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EF595F" w14:textId="77777777" w:rsidR="00384749" w:rsidRPr="00A178FF" w:rsidRDefault="00384749" w:rsidP="00FA2940">
      <w:pPr>
        <w:pStyle w:val="Tytu"/>
        <w:tabs>
          <w:tab w:val="left" w:pos="284"/>
          <w:tab w:val="left" w:pos="426"/>
        </w:tabs>
        <w:spacing w:line="360" w:lineRule="auto"/>
        <w:rPr>
          <w:sz w:val="24"/>
          <w:szCs w:val="24"/>
        </w:rPr>
      </w:pPr>
    </w:p>
    <w:p w14:paraId="25EF5960" w14:textId="77777777" w:rsidR="00384749" w:rsidRPr="00A178FF" w:rsidRDefault="00384749" w:rsidP="00FA2940">
      <w:pPr>
        <w:pStyle w:val="Tytu"/>
        <w:tabs>
          <w:tab w:val="left" w:pos="284"/>
          <w:tab w:val="left" w:pos="426"/>
        </w:tabs>
        <w:spacing w:line="360" w:lineRule="auto"/>
        <w:rPr>
          <w:sz w:val="24"/>
          <w:szCs w:val="24"/>
        </w:rPr>
      </w:pPr>
    </w:p>
    <w:p w14:paraId="25EF5961" w14:textId="77777777" w:rsidR="00384749" w:rsidRPr="00A178FF" w:rsidRDefault="00384749" w:rsidP="00FA2940">
      <w:pPr>
        <w:pStyle w:val="Tytu"/>
        <w:tabs>
          <w:tab w:val="left" w:pos="284"/>
          <w:tab w:val="left" w:pos="426"/>
        </w:tabs>
        <w:spacing w:line="360" w:lineRule="auto"/>
        <w:rPr>
          <w:sz w:val="24"/>
          <w:szCs w:val="24"/>
        </w:rPr>
      </w:pPr>
    </w:p>
    <w:p w14:paraId="25EF5962" w14:textId="77777777" w:rsidR="00C87ABB" w:rsidRPr="00A178FF" w:rsidRDefault="00C87ABB" w:rsidP="00FA2940">
      <w:pPr>
        <w:pStyle w:val="Tytu"/>
        <w:tabs>
          <w:tab w:val="left" w:pos="284"/>
          <w:tab w:val="left" w:pos="426"/>
        </w:tabs>
        <w:spacing w:line="360" w:lineRule="auto"/>
        <w:rPr>
          <w:sz w:val="52"/>
          <w:szCs w:val="52"/>
        </w:rPr>
      </w:pPr>
      <w:r w:rsidRPr="00A178FF">
        <w:rPr>
          <w:sz w:val="52"/>
          <w:szCs w:val="52"/>
        </w:rPr>
        <w:t>STATUT</w:t>
      </w:r>
    </w:p>
    <w:p w14:paraId="25EF5963" w14:textId="33062F29" w:rsidR="00C87ABB" w:rsidRPr="00A178FF" w:rsidRDefault="00384749" w:rsidP="00FA2940">
      <w:pPr>
        <w:tabs>
          <w:tab w:val="left" w:pos="284"/>
          <w:tab w:val="left" w:pos="426"/>
        </w:tabs>
        <w:spacing w:line="360" w:lineRule="auto"/>
        <w:jc w:val="center"/>
        <w:rPr>
          <w:b/>
          <w:sz w:val="52"/>
          <w:szCs w:val="52"/>
        </w:rPr>
      </w:pPr>
      <w:r w:rsidRPr="00A178FF">
        <w:rPr>
          <w:b/>
          <w:sz w:val="52"/>
          <w:szCs w:val="52"/>
        </w:rPr>
        <w:t xml:space="preserve">PRZEDSZKOLA </w:t>
      </w:r>
      <w:r w:rsidR="00B322CC" w:rsidRPr="00A178FF">
        <w:rPr>
          <w:b/>
          <w:sz w:val="52"/>
          <w:szCs w:val="52"/>
        </w:rPr>
        <w:br/>
      </w:r>
      <w:r w:rsidRPr="00A178FF">
        <w:rPr>
          <w:b/>
          <w:sz w:val="52"/>
          <w:szCs w:val="52"/>
        </w:rPr>
        <w:t>W BARWAŁDZIE ŚREDNIM</w:t>
      </w:r>
    </w:p>
    <w:p w14:paraId="25EF5964" w14:textId="0F4C17F5" w:rsidR="00C87ABB" w:rsidRPr="00A178FF" w:rsidRDefault="008F6620" w:rsidP="00DA5CA0">
      <w:pPr>
        <w:jc w:val="center"/>
        <w:rPr>
          <w:b/>
          <w:bCs/>
          <w:sz w:val="52"/>
          <w:szCs w:val="52"/>
        </w:rPr>
      </w:pPr>
      <w:r w:rsidRPr="00A178FF">
        <w:rPr>
          <w:b/>
          <w:bCs/>
          <w:sz w:val="52"/>
          <w:szCs w:val="52"/>
        </w:rPr>
        <w:t xml:space="preserve">W </w:t>
      </w:r>
      <w:r w:rsidR="00C87ABB" w:rsidRPr="00A178FF">
        <w:rPr>
          <w:b/>
          <w:bCs/>
          <w:sz w:val="52"/>
          <w:szCs w:val="52"/>
        </w:rPr>
        <w:t xml:space="preserve">ZESPOLE </w:t>
      </w:r>
      <w:r w:rsidR="00384749" w:rsidRPr="00A178FF">
        <w:rPr>
          <w:b/>
          <w:bCs/>
          <w:sz w:val="52"/>
          <w:szCs w:val="52"/>
        </w:rPr>
        <w:t xml:space="preserve">SZKÓŁ NR 7 </w:t>
      </w:r>
      <w:r w:rsidR="00B322CC" w:rsidRPr="00A178FF">
        <w:rPr>
          <w:b/>
          <w:bCs/>
          <w:sz w:val="52"/>
          <w:szCs w:val="52"/>
        </w:rPr>
        <w:br/>
      </w:r>
      <w:r w:rsidR="00384749" w:rsidRPr="00A178FF">
        <w:rPr>
          <w:b/>
          <w:bCs/>
          <w:sz w:val="52"/>
          <w:szCs w:val="52"/>
        </w:rPr>
        <w:t>W BARWAŁDZIE ŚREDNIM</w:t>
      </w:r>
    </w:p>
    <w:p w14:paraId="25EF5965" w14:textId="77777777" w:rsidR="000C2916" w:rsidRPr="00A178FF" w:rsidRDefault="000C2916" w:rsidP="00FA2940">
      <w:pPr>
        <w:tabs>
          <w:tab w:val="left" w:pos="284"/>
          <w:tab w:val="left" w:pos="426"/>
        </w:tabs>
        <w:spacing w:line="360" w:lineRule="auto"/>
        <w:rPr>
          <w:b/>
          <w:sz w:val="24"/>
          <w:szCs w:val="24"/>
        </w:rPr>
      </w:pPr>
    </w:p>
    <w:p w14:paraId="25EF5966" w14:textId="77777777" w:rsidR="008F6620" w:rsidRPr="00A178FF" w:rsidRDefault="008F6620" w:rsidP="00FA2940">
      <w:pPr>
        <w:suppressAutoHyphens w:val="0"/>
        <w:spacing w:line="360" w:lineRule="auto"/>
        <w:rPr>
          <w:sz w:val="24"/>
          <w:szCs w:val="24"/>
        </w:rPr>
      </w:pPr>
      <w:r w:rsidRPr="00A178FF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id w:val="783464951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6D010B45" w14:textId="3A52D8F1" w:rsidR="0096772A" w:rsidRPr="00DD1D72" w:rsidRDefault="0096772A" w:rsidP="005C6439">
          <w:pPr>
            <w:pStyle w:val="Nagwekspisutreci"/>
            <w:rPr>
              <w:color w:val="auto"/>
              <w:sz w:val="28"/>
              <w:szCs w:val="28"/>
            </w:rPr>
          </w:pPr>
          <w:r w:rsidRPr="00DD1D72">
            <w:rPr>
              <w:color w:val="auto"/>
              <w:sz w:val="28"/>
              <w:szCs w:val="28"/>
            </w:rPr>
            <w:t>Spis treści</w:t>
          </w:r>
        </w:p>
        <w:p w14:paraId="0CC7B553" w14:textId="71C8D00C" w:rsidR="00DD1D72" w:rsidRDefault="007150A8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r w:rsidRPr="00A178FF">
            <w:fldChar w:fldCharType="begin"/>
          </w:r>
          <w:r w:rsidRPr="00A178FF">
            <w:instrText xml:space="preserve"> TOC \o "1-3" \h \z \u </w:instrText>
          </w:r>
          <w:r w:rsidRPr="00A178FF">
            <w:fldChar w:fldCharType="separate"/>
          </w:r>
          <w:hyperlink w:anchor="_Toc38631643" w:history="1">
            <w:r w:rsidR="00DD1D72" w:rsidRPr="007D2806">
              <w:rPr>
                <w:rStyle w:val="Hipercze"/>
                <w:noProof/>
              </w:rPr>
              <w:t xml:space="preserve">Rozdział 1  </w:t>
            </w:r>
            <w:r w:rsidR="00DD1D72" w:rsidRPr="007D2806">
              <w:rPr>
                <w:rStyle w:val="Hipercze"/>
                <w:b/>
                <w:bCs/>
                <w:noProof/>
              </w:rPr>
              <w:t>Nazwa Przedszkola</w:t>
            </w:r>
            <w:r w:rsidR="00DD1D72">
              <w:rPr>
                <w:noProof/>
                <w:webHidden/>
              </w:rPr>
              <w:tab/>
            </w:r>
            <w:r w:rsidR="00DD1D72">
              <w:rPr>
                <w:noProof/>
                <w:webHidden/>
              </w:rPr>
              <w:fldChar w:fldCharType="begin"/>
            </w:r>
            <w:r w:rsidR="00DD1D72">
              <w:rPr>
                <w:noProof/>
                <w:webHidden/>
              </w:rPr>
              <w:instrText xml:space="preserve"> PAGEREF _Toc38631643 \h </w:instrText>
            </w:r>
            <w:r w:rsidR="00DD1D72">
              <w:rPr>
                <w:noProof/>
                <w:webHidden/>
              </w:rPr>
            </w:r>
            <w:r w:rsidR="00DD1D72">
              <w:rPr>
                <w:noProof/>
                <w:webHidden/>
              </w:rPr>
              <w:fldChar w:fldCharType="separate"/>
            </w:r>
            <w:r w:rsidR="00DD1D72">
              <w:rPr>
                <w:noProof/>
                <w:webHidden/>
              </w:rPr>
              <w:t>2</w:t>
            </w:r>
            <w:r w:rsidR="00DD1D72">
              <w:rPr>
                <w:noProof/>
                <w:webHidden/>
              </w:rPr>
              <w:fldChar w:fldCharType="end"/>
            </w:r>
          </w:hyperlink>
        </w:p>
        <w:p w14:paraId="6483F915" w14:textId="1CC04ACB" w:rsidR="00DD1D72" w:rsidRDefault="00553452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38631644" w:history="1">
            <w:r w:rsidR="00DD1D72" w:rsidRPr="007D2806">
              <w:rPr>
                <w:rStyle w:val="Hipercze"/>
                <w:bCs/>
                <w:noProof/>
              </w:rPr>
              <w:t xml:space="preserve">Rozdział 2  </w:t>
            </w:r>
            <w:r w:rsidR="00DD1D72" w:rsidRPr="007D2806">
              <w:rPr>
                <w:rStyle w:val="Hipercze"/>
                <w:b/>
                <w:bCs/>
                <w:noProof/>
              </w:rPr>
              <w:t>Cele i zadania Przedszkola</w:t>
            </w:r>
            <w:r w:rsidR="00DD1D72">
              <w:rPr>
                <w:noProof/>
                <w:webHidden/>
              </w:rPr>
              <w:tab/>
            </w:r>
            <w:r w:rsidR="00DD1D72">
              <w:rPr>
                <w:noProof/>
                <w:webHidden/>
              </w:rPr>
              <w:fldChar w:fldCharType="begin"/>
            </w:r>
            <w:r w:rsidR="00DD1D72">
              <w:rPr>
                <w:noProof/>
                <w:webHidden/>
              </w:rPr>
              <w:instrText xml:space="preserve"> PAGEREF _Toc38631644 \h </w:instrText>
            </w:r>
            <w:r w:rsidR="00DD1D72">
              <w:rPr>
                <w:noProof/>
                <w:webHidden/>
              </w:rPr>
            </w:r>
            <w:r w:rsidR="00DD1D72">
              <w:rPr>
                <w:noProof/>
                <w:webHidden/>
              </w:rPr>
              <w:fldChar w:fldCharType="separate"/>
            </w:r>
            <w:r w:rsidR="00DD1D72">
              <w:rPr>
                <w:noProof/>
                <w:webHidden/>
              </w:rPr>
              <w:t>3</w:t>
            </w:r>
            <w:r w:rsidR="00DD1D72">
              <w:rPr>
                <w:noProof/>
                <w:webHidden/>
              </w:rPr>
              <w:fldChar w:fldCharType="end"/>
            </w:r>
          </w:hyperlink>
        </w:p>
        <w:p w14:paraId="35F782DB" w14:textId="489BD846" w:rsidR="00DD1D72" w:rsidRDefault="00553452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38631645" w:history="1">
            <w:r w:rsidR="00DD1D72" w:rsidRPr="007D2806">
              <w:rPr>
                <w:rStyle w:val="Hipercze"/>
                <w:noProof/>
              </w:rPr>
              <w:t xml:space="preserve">Rozdział 3  </w:t>
            </w:r>
            <w:r w:rsidR="00DD1D72" w:rsidRPr="007D2806">
              <w:rPr>
                <w:rStyle w:val="Hipercze"/>
                <w:b/>
                <w:bCs/>
                <w:noProof/>
              </w:rPr>
              <w:t>Organy Przedszkola</w:t>
            </w:r>
            <w:r w:rsidR="00DD1D72">
              <w:rPr>
                <w:noProof/>
                <w:webHidden/>
              </w:rPr>
              <w:tab/>
            </w:r>
            <w:r w:rsidR="00DD1D72">
              <w:rPr>
                <w:noProof/>
                <w:webHidden/>
              </w:rPr>
              <w:fldChar w:fldCharType="begin"/>
            </w:r>
            <w:r w:rsidR="00DD1D72">
              <w:rPr>
                <w:noProof/>
                <w:webHidden/>
              </w:rPr>
              <w:instrText xml:space="preserve"> PAGEREF _Toc38631645 \h </w:instrText>
            </w:r>
            <w:r w:rsidR="00DD1D72">
              <w:rPr>
                <w:noProof/>
                <w:webHidden/>
              </w:rPr>
            </w:r>
            <w:r w:rsidR="00DD1D72">
              <w:rPr>
                <w:noProof/>
                <w:webHidden/>
              </w:rPr>
              <w:fldChar w:fldCharType="separate"/>
            </w:r>
            <w:r w:rsidR="00DD1D72">
              <w:rPr>
                <w:noProof/>
                <w:webHidden/>
              </w:rPr>
              <w:t>7</w:t>
            </w:r>
            <w:r w:rsidR="00DD1D72">
              <w:rPr>
                <w:noProof/>
                <w:webHidden/>
              </w:rPr>
              <w:fldChar w:fldCharType="end"/>
            </w:r>
          </w:hyperlink>
        </w:p>
        <w:p w14:paraId="7363D86F" w14:textId="2A659193" w:rsidR="00DD1D72" w:rsidRDefault="00553452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38631646" w:history="1">
            <w:r w:rsidR="00DD1D72" w:rsidRPr="007D2806">
              <w:rPr>
                <w:rStyle w:val="Hipercze"/>
                <w:noProof/>
              </w:rPr>
              <w:t xml:space="preserve">Rozdział 4  </w:t>
            </w:r>
            <w:r w:rsidR="00DD1D72" w:rsidRPr="007D2806">
              <w:rPr>
                <w:rStyle w:val="Hipercze"/>
                <w:b/>
                <w:bCs/>
                <w:noProof/>
              </w:rPr>
              <w:t>Organizacja Przedszkola</w:t>
            </w:r>
            <w:r w:rsidR="00DD1D72">
              <w:rPr>
                <w:noProof/>
                <w:webHidden/>
              </w:rPr>
              <w:tab/>
            </w:r>
            <w:r w:rsidR="00DD1D72">
              <w:rPr>
                <w:noProof/>
                <w:webHidden/>
              </w:rPr>
              <w:fldChar w:fldCharType="begin"/>
            </w:r>
            <w:r w:rsidR="00DD1D72">
              <w:rPr>
                <w:noProof/>
                <w:webHidden/>
              </w:rPr>
              <w:instrText xml:space="preserve"> PAGEREF _Toc38631646 \h </w:instrText>
            </w:r>
            <w:r w:rsidR="00DD1D72">
              <w:rPr>
                <w:noProof/>
                <w:webHidden/>
              </w:rPr>
            </w:r>
            <w:r w:rsidR="00DD1D72">
              <w:rPr>
                <w:noProof/>
                <w:webHidden/>
              </w:rPr>
              <w:fldChar w:fldCharType="separate"/>
            </w:r>
            <w:r w:rsidR="00DD1D72">
              <w:rPr>
                <w:noProof/>
                <w:webHidden/>
              </w:rPr>
              <w:t>9</w:t>
            </w:r>
            <w:r w:rsidR="00DD1D72">
              <w:rPr>
                <w:noProof/>
                <w:webHidden/>
              </w:rPr>
              <w:fldChar w:fldCharType="end"/>
            </w:r>
          </w:hyperlink>
        </w:p>
        <w:p w14:paraId="58730219" w14:textId="5CA24CA1" w:rsidR="00DD1D72" w:rsidRDefault="00553452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38631647" w:history="1">
            <w:r w:rsidR="00DD1D72" w:rsidRPr="007D2806">
              <w:rPr>
                <w:rStyle w:val="Hipercze"/>
                <w:noProof/>
              </w:rPr>
              <w:t xml:space="preserve">Rozdział 5  </w:t>
            </w:r>
            <w:r w:rsidR="00DD1D72" w:rsidRPr="007D2806">
              <w:rPr>
                <w:rStyle w:val="Hipercze"/>
                <w:b/>
                <w:bCs/>
                <w:noProof/>
              </w:rPr>
              <w:t>Nauczyciele i inni pracownicy</w:t>
            </w:r>
            <w:r w:rsidR="00DD1D72">
              <w:rPr>
                <w:noProof/>
                <w:webHidden/>
              </w:rPr>
              <w:tab/>
            </w:r>
            <w:r w:rsidR="00DD1D72">
              <w:rPr>
                <w:noProof/>
                <w:webHidden/>
              </w:rPr>
              <w:fldChar w:fldCharType="begin"/>
            </w:r>
            <w:r w:rsidR="00DD1D72">
              <w:rPr>
                <w:noProof/>
                <w:webHidden/>
              </w:rPr>
              <w:instrText xml:space="preserve"> PAGEREF _Toc38631647 \h </w:instrText>
            </w:r>
            <w:r w:rsidR="00DD1D72">
              <w:rPr>
                <w:noProof/>
                <w:webHidden/>
              </w:rPr>
            </w:r>
            <w:r w:rsidR="00DD1D72">
              <w:rPr>
                <w:noProof/>
                <w:webHidden/>
              </w:rPr>
              <w:fldChar w:fldCharType="separate"/>
            </w:r>
            <w:r w:rsidR="00DD1D72">
              <w:rPr>
                <w:noProof/>
                <w:webHidden/>
              </w:rPr>
              <w:t>15</w:t>
            </w:r>
            <w:r w:rsidR="00DD1D72">
              <w:rPr>
                <w:noProof/>
                <w:webHidden/>
              </w:rPr>
              <w:fldChar w:fldCharType="end"/>
            </w:r>
          </w:hyperlink>
        </w:p>
        <w:p w14:paraId="4F2468F3" w14:textId="47A38443" w:rsidR="00DD1D72" w:rsidRDefault="00553452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38631648" w:history="1">
            <w:r w:rsidR="00DD1D72" w:rsidRPr="007D2806">
              <w:rPr>
                <w:rStyle w:val="Hipercze"/>
                <w:noProof/>
              </w:rPr>
              <w:t xml:space="preserve">Rozdział 6  </w:t>
            </w:r>
            <w:r w:rsidR="00DD1D72" w:rsidRPr="007D2806">
              <w:rPr>
                <w:rStyle w:val="Hipercze"/>
                <w:b/>
                <w:bCs/>
                <w:noProof/>
              </w:rPr>
              <w:t>Rodzice i dzieci</w:t>
            </w:r>
            <w:r w:rsidR="00DD1D72">
              <w:rPr>
                <w:noProof/>
                <w:webHidden/>
              </w:rPr>
              <w:tab/>
            </w:r>
            <w:r w:rsidR="00DD1D72">
              <w:rPr>
                <w:noProof/>
                <w:webHidden/>
              </w:rPr>
              <w:fldChar w:fldCharType="begin"/>
            </w:r>
            <w:r w:rsidR="00DD1D72">
              <w:rPr>
                <w:noProof/>
                <w:webHidden/>
              </w:rPr>
              <w:instrText xml:space="preserve"> PAGEREF _Toc38631648 \h </w:instrText>
            </w:r>
            <w:r w:rsidR="00DD1D72">
              <w:rPr>
                <w:noProof/>
                <w:webHidden/>
              </w:rPr>
            </w:r>
            <w:r w:rsidR="00DD1D72">
              <w:rPr>
                <w:noProof/>
                <w:webHidden/>
              </w:rPr>
              <w:fldChar w:fldCharType="separate"/>
            </w:r>
            <w:r w:rsidR="00DD1D72">
              <w:rPr>
                <w:noProof/>
                <w:webHidden/>
              </w:rPr>
              <w:t>19</w:t>
            </w:r>
            <w:r w:rsidR="00DD1D72">
              <w:rPr>
                <w:noProof/>
                <w:webHidden/>
              </w:rPr>
              <w:fldChar w:fldCharType="end"/>
            </w:r>
          </w:hyperlink>
        </w:p>
        <w:p w14:paraId="42DB1362" w14:textId="5FEE8697" w:rsidR="00DD1D72" w:rsidRDefault="00553452">
          <w:pPr>
            <w:pStyle w:val="Spistreci1"/>
            <w:tabs>
              <w:tab w:val="right" w:leader="dot" w:pos="9201"/>
            </w:tabs>
            <w:rPr>
              <w:rFonts w:asciiTheme="minorHAnsi" w:eastAsiaTheme="minorEastAsia" w:hAnsiTheme="minorHAnsi" w:cstheme="minorBidi"/>
              <w:noProof/>
              <w:szCs w:val="22"/>
              <w:lang w:eastAsia="pl-PL"/>
            </w:rPr>
          </w:pPr>
          <w:hyperlink w:anchor="_Toc38631649" w:history="1">
            <w:r w:rsidR="00DD1D72" w:rsidRPr="007D2806">
              <w:rPr>
                <w:rStyle w:val="Hipercze"/>
                <w:noProof/>
              </w:rPr>
              <w:t xml:space="preserve">Rozdział 7  </w:t>
            </w:r>
            <w:r w:rsidR="00DD1D72" w:rsidRPr="007D2806">
              <w:rPr>
                <w:rStyle w:val="Hipercze"/>
                <w:b/>
                <w:bCs/>
                <w:noProof/>
              </w:rPr>
              <w:t>Postanowienia końcowe</w:t>
            </w:r>
            <w:r w:rsidR="00DD1D72">
              <w:rPr>
                <w:noProof/>
                <w:webHidden/>
              </w:rPr>
              <w:tab/>
            </w:r>
            <w:r w:rsidR="00DD1D72">
              <w:rPr>
                <w:noProof/>
                <w:webHidden/>
              </w:rPr>
              <w:fldChar w:fldCharType="begin"/>
            </w:r>
            <w:r w:rsidR="00DD1D72">
              <w:rPr>
                <w:noProof/>
                <w:webHidden/>
              </w:rPr>
              <w:instrText xml:space="preserve"> PAGEREF _Toc38631649 \h </w:instrText>
            </w:r>
            <w:r w:rsidR="00DD1D72">
              <w:rPr>
                <w:noProof/>
                <w:webHidden/>
              </w:rPr>
            </w:r>
            <w:r w:rsidR="00DD1D72">
              <w:rPr>
                <w:noProof/>
                <w:webHidden/>
              </w:rPr>
              <w:fldChar w:fldCharType="separate"/>
            </w:r>
            <w:r w:rsidR="00DD1D72">
              <w:rPr>
                <w:noProof/>
                <w:webHidden/>
              </w:rPr>
              <w:t>23</w:t>
            </w:r>
            <w:r w:rsidR="00DD1D72">
              <w:rPr>
                <w:noProof/>
                <w:webHidden/>
              </w:rPr>
              <w:fldChar w:fldCharType="end"/>
            </w:r>
          </w:hyperlink>
        </w:p>
        <w:p w14:paraId="5C1A3958" w14:textId="69838006" w:rsidR="0096772A" w:rsidRPr="00A178FF" w:rsidRDefault="007150A8">
          <w:r w:rsidRPr="00A178FF">
            <w:rPr>
              <w:sz w:val="22"/>
            </w:rPr>
            <w:fldChar w:fldCharType="end"/>
          </w:r>
        </w:p>
      </w:sdtContent>
    </w:sdt>
    <w:p w14:paraId="3183D669" w14:textId="77777777" w:rsidR="00530191" w:rsidRPr="00A178FF" w:rsidRDefault="00530191">
      <w:pPr>
        <w:suppressAutoHyphens w:val="0"/>
      </w:pPr>
    </w:p>
    <w:p w14:paraId="1A0F147F" w14:textId="5ED87816" w:rsidR="00530191" w:rsidRPr="00A178FF" w:rsidRDefault="00530191">
      <w:pPr>
        <w:suppressAutoHyphens w:val="0"/>
      </w:pPr>
      <w:r w:rsidRPr="00A178FF">
        <w:br w:type="page"/>
      </w:r>
    </w:p>
    <w:p w14:paraId="25EF5978" w14:textId="30F74B43" w:rsidR="00C87ABB" w:rsidRPr="00A178FF" w:rsidRDefault="00C87ABB" w:rsidP="005C6439">
      <w:pPr>
        <w:pStyle w:val="Nagwek1"/>
      </w:pPr>
      <w:bookmarkStart w:id="0" w:name="_Toc38631643"/>
      <w:r w:rsidRPr="00A178FF">
        <w:lastRenderedPageBreak/>
        <w:t xml:space="preserve">Rozdział </w:t>
      </w:r>
      <w:r w:rsidR="00144A7F" w:rsidRPr="00A178FF">
        <w:t xml:space="preserve">1 </w:t>
      </w:r>
      <w:r w:rsidR="00144A7F" w:rsidRPr="00A178FF">
        <w:br/>
      </w:r>
      <w:r w:rsidR="00144A7F" w:rsidRPr="00673BCE">
        <w:rPr>
          <w:b/>
          <w:bCs/>
        </w:rPr>
        <w:t>Nazwa Przedszkola</w:t>
      </w:r>
      <w:bookmarkEnd w:id="0"/>
    </w:p>
    <w:p w14:paraId="6839DDC9" w14:textId="77777777" w:rsidR="00660CB0" w:rsidRPr="00A178FF" w:rsidRDefault="00660CB0" w:rsidP="00660CB0">
      <w:pPr>
        <w:tabs>
          <w:tab w:val="left" w:pos="284"/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14:paraId="25EF5979" w14:textId="180757C2" w:rsidR="00C87ABB" w:rsidRPr="00A178FF" w:rsidRDefault="00C87ABB" w:rsidP="004E149D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>§ 1</w:t>
      </w:r>
    </w:p>
    <w:p w14:paraId="01851014" w14:textId="77777777" w:rsidR="00E51D0F" w:rsidRPr="00A178FF" w:rsidRDefault="00E51D0F" w:rsidP="004E149D">
      <w:pPr>
        <w:pStyle w:val="Default"/>
        <w:spacing w:after="120"/>
        <w:jc w:val="both"/>
        <w:rPr>
          <w:color w:val="auto"/>
        </w:rPr>
      </w:pPr>
      <w:r w:rsidRPr="00A178FF">
        <w:rPr>
          <w:color w:val="auto"/>
        </w:rPr>
        <w:t>Ilekroć w statucie jest mowa o:</w:t>
      </w:r>
    </w:p>
    <w:p w14:paraId="68C685F6" w14:textId="298777F4" w:rsidR="00E51D0F" w:rsidRPr="00A178FF" w:rsidRDefault="00E51D0F" w:rsidP="00076D9D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178FF">
        <w:rPr>
          <w:color w:val="auto"/>
        </w:rPr>
        <w:t xml:space="preserve">przedszkolu - należy przez to rozumieć </w:t>
      </w:r>
      <w:r w:rsidR="00040778" w:rsidRPr="00A178FF">
        <w:rPr>
          <w:color w:val="auto"/>
        </w:rPr>
        <w:t>Przedszkole w Barwałdzie Średnim</w:t>
      </w:r>
      <w:r w:rsidRPr="00A178FF">
        <w:rPr>
          <w:color w:val="auto"/>
        </w:rPr>
        <w:t>;</w:t>
      </w:r>
    </w:p>
    <w:p w14:paraId="230E1F23" w14:textId="5DCA0883" w:rsidR="00E51D0F" w:rsidRPr="00A178FF" w:rsidRDefault="00E51D0F" w:rsidP="00076D9D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178FF">
        <w:t xml:space="preserve">Zespole – należy przez to rozumieć </w:t>
      </w:r>
      <w:r w:rsidR="005E1C7C" w:rsidRPr="00A178FF">
        <w:t>Zespół Szkół nr 7 w Barwałdzie Średnim</w:t>
      </w:r>
      <w:r w:rsidRPr="00A178FF">
        <w:t>;</w:t>
      </w:r>
    </w:p>
    <w:p w14:paraId="6FCD4ED0" w14:textId="391F88A4" w:rsidR="00E51D0F" w:rsidRPr="00A178FF" w:rsidRDefault="00E51D0F" w:rsidP="00076D9D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A178FF">
        <w:rPr>
          <w:color w:val="auto"/>
        </w:rPr>
        <w:t xml:space="preserve">dyrektorze – należy przez to rozumieć dyrektora Zespołu </w:t>
      </w:r>
      <w:r w:rsidR="005E1C7C" w:rsidRPr="00A178FF">
        <w:rPr>
          <w:color w:val="auto"/>
        </w:rPr>
        <w:t>Szkół nr 7 w Barwałdzie Średnim</w:t>
      </w:r>
      <w:r w:rsidRPr="00A178FF">
        <w:rPr>
          <w:color w:val="auto"/>
        </w:rPr>
        <w:t>;</w:t>
      </w:r>
    </w:p>
    <w:p w14:paraId="32557E3F" w14:textId="13DC32CB" w:rsidR="00E51D0F" w:rsidRPr="00A178FF" w:rsidRDefault="00E51D0F" w:rsidP="00076D9D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A178FF">
        <w:rPr>
          <w:color w:val="auto"/>
        </w:rPr>
        <w:t xml:space="preserve">nauczycielach – należy przez to rozumieć nauczycieli zatrudnionych w Zespole </w:t>
      </w:r>
      <w:r w:rsidR="005E1C7C" w:rsidRPr="00A178FF">
        <w:rPr>
          <w:color w:val="auto"/>
        </w:rPr>
        <w:t>Szkół nr 7 w Barwałdzie Średnim</w:t>
      </w:r>
      <w:r w:rsidRPr="00A178FF">
        <w:rPr>
          <w:color w:val="auto"/>
        </w:rPr>
        <w:t>;</w:t>
      </w:r>
    </w:p>
    <w:p w14:paraId="14D8F3F5" w14:textId="73DB87B9" w:rsidR="00E51D0F" w:rsidRPr="00A178FF" w:rsidRDefault="00E51D0F" w:rsidP="00076D9D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178FF">
        <w:rPr>
          <w:color w:val="auto"/>
        </w:rPr>
        <w:t xml:space="preserve">dzieciach – należy przez to rozumieć dzieci uczęszczające do Przedszkola </w:t>
      </w:r>
      <w:r w:rsidR="005E1C7C" w:rsidRPr="00A178FF">
        <w:rPr>
          <w:color w:val="auto"/>
        </w:rPr>
        <w:t>w Barwałdzie Średnim</w:t>
      </w:r>
      <w:r w:rsidRPr="00A178FF">
        <w:rPr>
          <w:color w:val="auto"/>
        </w:rPr>
        <w:t>;</w:t>
      </w:r>
    </w:p>
    <w:p w14:paraId="6213B2E7" w14:textId="77777777" w:rsidR="00E51D0F" w:rsidRPr="00A178FF" w:rsidRDefault="00E51D0F" w:rsidP="00076D9D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178FF">
        <w:rPr>
          <w:color w:val="auto"/>
        </w:rPr>
        <w:t>rodzicach – należy przez to rozumieć także prawnych opiekunów dziecka oraz osoby (podmioty) sprawujące pieczę zastępczą nad dzieckiem;</w:t>
      </w:r>
    </w:p>
    <w:p w14:paraId="28C32AE6" w14:textId="30DA84FE" w:rsidR="00E51D0F" w:rsidRPr="00A178FF" w:rsidRDefault="00E51D0F" w:rsidP="00076D9D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178FF">
        <w:rPr>
          <w:color w:val="auto"/>
        </w:rPr>
        <w:t xml:space="preserve">organie prowadzącym – należy przez to rozumieć Gminę </w:t>
      </w:r>
      <w:r w:rsidR="00811D58" w:rsidRPr="00A178FF">
        <w:rPr>
          <w:color w:val="auto"/>
        </w:rPr>
        <w:t>Kalwaria Zebrzydowska</w:t>
      </w:r>
      <w:r w:rsidRPr="00A178FF">
        <w:rPr>
          <w:color w:val="auto"/>
        </w:rPr>
        <w:t>;</w:t>
      </w:r>
    </w:p>
    <w:p w14:paraId="6251915E" w14:textId="09598D53" w:rsidR="00E51D0F" w:rsidRPr="00A178FF" w:rsidRDefault="00E51D0F" w:rsidP="00076D9D">
      <w:pPr>
        <w:pStyle w:val="Default"/>
        <w:numPr>
          <w:ilvl w:val="0"/>
          <w:numId w:val="2"/>
        </w:numPr>
        <w:spacing w:after="120"/>
        <w:jc w:val="both"/>
        <w:rPr>
          <w:color w:val="auto"/>
        </w:rPr>
      </w:pPr>
      <w:r w:rsidRPr="00A178FF">
        <w:rPr>
          <w:color w:val="auto"/>
        </w:rPr>
        <w:t>ustawie – należy przez to rozumieć ustawę z dnia 14 grudnia 2016</w:t>
      </w:r>
      <w:r w:rsidR="00831447" w:rsidRPr="00A178FF">
        <w:rPr>
          <w:color w:val="auto"/>
        </w:rPr>
        <w:t xml:space="preserve"> </w:t>
      </w:r>
      <w:r w:rsidRPr="00A178FF">
        <w:rPr>
          <w:color w:val="auto"/>
        </w:rPr>
        <w:t xml:space="preserve">r. - Prawo oświatowe </w:t>
      </w:r>
      <w:r w:rsidRPr="003F19C0">
        <w:rPr>
          <w:color w:val="auto"/>
        </w:rPr>
        <w:t>(</w:t>
      </w:r>
      <w:r w:rsidR="00107414" w:rsidRPr="003F19C0">
        <w:rPr>
          <w:color w:val="auto"/>
        </w:rPr>
        <w:t xml:space="preserve">Dz. U. z 2020 r. poz. 910 </w:t>
      </w:r>
      <w:r w:rsidRPr="003F19C0">
        <w:rPr>
          <w:color w:val="auto"/>
        </w:rPr>
        <w:t>z</w:t>
      </w:r>
      <w:r w:rsidRPr="00A178FF">
        <w:rPr>
          <w:color w:val="auto"/>
        </w:rPr>
        <w:t xml:space="preserve"> późn. zm.)</w:t>
      </w:r>
      <w:r w:rsidR="008B43A5">
        <w:rPr>
          <w:color w:val="auto"/>
        </w:rPr>
        <w:t>.</w:t>
      </w:r>
    </w:p>
    <w:p w14:paraId="61D33D32" w14:textId="7FDF8725" w:rsidR="00E51D0F" w:rsidRPr="00A178FF" w:rsidRDefault="00E51D0F" w:rsidP="004E149D">
      <w:pPr>
        <w:tabs>
          <w:tab w:val="left" w:pos="284"/>
          <w:tab w:val="left" w:pos="426"/>
        </w:tabs>
        <w:spacing w:after="120"/>
        <w:jc w:val="both"/>
        <w:rPr>
          <w:sz w:val="24"/>
          <w:szCs w:val="24"/>
        </w:rPr>
      </w:pPr>
    </w:p>
    <w:p w14:paraId="3C2B796D" w14:textId="63FE12D4" w:rsidR="00CC2EA0" w:rsidRPr="00A178FF" w:rsidRDefault="00CC2EA0" w:rsidP="004E149D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>§ 2</w:t>
      </w:r>
    </w:p>
    <w:p w14:paraId="1380C4C0" w14:textId="5CE4DD8C" w:rsidR="00120B6A" w:rsidRPr="00A178FF" w:rsidRDefault="00120B6A" w:rsidP="00076D9D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 w:rsidRPr="00A178FF">
        <w:rPr>
          <w:color w:val="auto"/>
        </w:rPr>
        <w:t xml:space="preserve">Przedszkole </w:t>
      </w:r>
      <w:r w:rsidR="00BB0020" w:rsidRPr="00A178FF">
        <w:t>w Barwałdzie Średnim</w:t>
      </w:r>
      <w:r w:rsidRPr="00A178FF">
        <w:rPr>
          <w:color w:val="auto"/>
        </w:rPr>
        <w:t xml:space="preserve"> jest jednostką budżetową i przedszkolem publicznym.</w:t>
      </w:r>
    </w:p>
    <w:p w14:paraId="40D5BA1E" w14:textId="5A299DA2" w:rsidR="00120B6A" w:rsidRPr="00A178FF" w:rsidRDefault="00120B6A" w:rsidP="00076D9D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78FF">
        <w:rPr>
          <w:rFonts w:ascii="Times New Roman" w:hAnsi="Times New Roman" w:cs="Times New Roman"/>
          <w:sz w:val="24"/>
          <w:szCs w:val="24"/>
        </w:rPr>
        <w:t xml:space="preserve">Przedszkole wchodzi w skład Zespołu </w:t>
      </w:r>
      <w:r w:rsidR="00BB0020" w:rsidRPr="00A178FF">
        <w:rPr>
          <w:rFonts w:ascii="Times New Roman" w:hAnsi="Times New Roman" w:cs="Times New Roman"/>
          <w:sz w:val="24"/>
          <w:szCs w:val="24"/>
        </w:rPr>
        <w:t>Szkół nr 7 w Barwałdzie Średnim</w:t>
      </w:r>
      <w:r w:rsidRPr="00A178FF">
        <w:rPr>
          <w:rFonts w:ascii="Times New Roman" w:hAnsi="Times New Roman" w:cs="Times New Roman"/>
          <w:sz w:val="24"/>
          <w:szCs w:val="24"/>
        </w:rPr>
        <w:t>.</w:t>
      </w:r>
    </w:p>
    <w:p w14:paraId="09054EC7" w14:textId="4FC65233" w:rsidR="00F61B43" w:rsidRPr="00A178FF" w:rsidRDefault="008F184B" w:rsidP="00076D9D">
      <w:pPr>
        <w:numPr>
          <w:ilvl w:val="0"/>
          <w:numId w:val="4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61B43" w:rsidRPr="00A178FF">
        <w:rPr>
          <w:sz w:val="24"/>
          <w:szCs w:val="24"/>
        </w:rPr>
        <w:t>azwa Przedszkola wchodzącego w skład Zespołu brzmi: Przedszkole w Barwałdzie Średnim w Zespole Szkół Nr 7 w Barwałdzie Średnim.</w:t>
      </w:r>
    </w:p>
    <w:p w14:paraId="33C89930" w14:textId="5D72199C" w:rsidR="00D147D2" w:rsidRPr="00A178FF" w:rsidRDefault="00D147D2" w:rsidP="00076D9D">
      <w:pPr>
        <w:pStyle w:val="Default"/>
        <w:numPr>
          <w:ilvl w:val="0"/>
          <w:numId w:val="4"/>
        </w:numPr>
        <w:spacing w:after="120"/>
        <w:jc w:val="both"/>
        <w:rPr>
          <w:color w:val="auto"/>
        </w:rPr>
      </w:pPr>
      <w:r w:rsidRPr="00A178FF">
        <w:rPr>
          <w:color w:val="auto"/>
        </w:rPr>
        <w:t xml:space="preserve">Siedzibą Przedszkola jest budynek </w:t>
      </w:r>
      <w:r w:rsidR="006861A6" w:rsidRPr="00A178FF">
        <w:rPr>
          <w:color w:val="auto"/>
        </w:rPr>
        <w:t>w miejscowości Barwałd Średni 70, 34-124 Klecza Górna.</w:t>
      </w:r>
    </w:p>
    <w:p w14:paraId="3D508A6E" w14:textId="55DB7EB1" w:rsidR="00E51D0F" w:rsidRPr="00A178FF" w:rsidRDefault="00E51D0F" w:rsidP="004E149D">
      <w:pPr>
        <w:tabs>
          <w:tab w:val="left" w:pos="284"/>
          <w:tab w:val="left" w:pos="426"/>
        </w:tabs>
        <w:spacing w:after="120"/>
        <w:jc w:val="both"/>
        <w:rPr>
          <w:sz w:val="24"/>
          <w:szCs w:val="24"/>
        </w:rPr>
      </w:pPr>
    </w:p>
    <w:p w14:paraId="2576405F" w14:textId="6DC3E998" w:rsidR="006861A6" w:rsidRPr="00A178FF" w:rsidRDefault="006861A6" w:rsidP="004E149D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>§ 3</w:t>
      </w:r>
    </w:p>
    <w:p w14:paraId="5F2E6F57" w14:textId="012D21F2" w:rsidR="00516F43" w:rsidRPr="00A178FF" w:rsidRDefault="00516F43" w:rsidP="00076D9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8FF">
        <w:rPr>
          <w:rFonts w:ascii="Times New Roman" w:hAnsi="Times New Roman" w:cs="Times New Roman"/>
          <w:sz w:val="24"/>
          <w:szCs w:val="24"/>
        </w:rPr>
        <w:t>Organem prowadzącym Przedszkole jest</w:t>
      </w:r>
      <w:r w:rsidR="00411EE1" w:rsidRPr="00A178FF">
        <w:rPr>
          <w:rFonts w:ascii="Times New Roman" w:hAnsi="Times New Roman" w:cs="Times New Roman"/>
          <w:sz w:val="24"/>
          <w:szCs w:val="24"/>
        </w:rPr>
        <w:t xml:space="preserve"> Gmina</w:t>
      </w:r>
      <w:r w:rsidRPr="00A178FF">
        <w:rPr>
          <w:rFonts w:ascii="Times New Roman" w:hAnsi="Times New Roman" w:cs="Times New Roman"/>
          <w:sz w:val="24"/>
          <w:szCs w:val="24"/>
        </w:rPr>
        <w:t xml:space="preserve"> Kalwaria Zebrzydowska mająca siedzibę przy ul. Mickiewicza 7, 34-130 Kalwaria Zebrzydowska.</w:t>
      </w:r>
    </w:p>
    <w:p w14:paraId="13724D3A" w14:textId="0317E6E4" w:rsidR="00516F43" w:rsidRPr="00A178FF" w:rsidRDefault="00516F43" w:rsidP="00076D9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8FF">
        <w:rPr>
          <w:rFonts w:ascii="Times New Roman" w:hAnsi="Times New Roman" w:cs="Times New Roman"/>
          <w:sz w:val="24"/>
          <w:szCs w:val="24"/>
        </w:rPr>
        <w:t xml:space="preserve">Nadzór pedagogiczny sprawuje Małopolski Kurator Oświaty z siedzibą w Krakowie przy </w:t>
      </w:r>
      <w:r w:rsidR="004035A6" w:rsidRPr="00A178FF">
        <w:rPr>
          <w:rFonts w:ascii="Times New Roman" w:hAnsi="Times New Roman" w:cs="Times New Roman"/>
          <w:sz w:val="24"/>
          <w:szCs w:val="24"/>
        </w:rPr>
        <w:t>ul. Szlak 73</w:t>
      </w:r>
      <w:r w:rsidRPr="00A178FF">
        <w:rPr>
          <w:rFonts w:ascii="Times New Roman" w:hAnsi="Times New Roman" w:cs="Times New Roman"/>
          <w:sz w:val="24"/>
          <w:szCs w:val="24"/>
        </w:rPr>
        <w:t>.</w:t>
      </w:r>
    </w:p>
    <w:p w14:paraId="6098393F" w14:textId="07A96081" w:rsidR="00E51D0F" w:rsidRPr="00A178FF" w:rsidRDefault="00516F43" w:rsidP="00076D9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8FF">
        <w:rPr>
          <w:rFonts w:ascii="Times New Roman" w:hAnsi="Times New Roman" w:cs="Times New Roman"/>
          <w:sz w:val="24"/>
          <w:szCs w:val="24"/>
        </w:rPr>
        <w:t>Obsługę finansowo – księgową oraz kadrową Zespołu zapewnia Organ Prowadzący za</w:t>
      </w:r>
      <w:r w:rsidR="0094400A" w:rsidRPr="00A178FF">
        <w:rPr>
          <w:rFonts w:ascii="Times New Roman" w:hAnsi="Times New Roman" w:cs="Times New Roman"/>
          <w:sz w:val="24"/>
          <w:szCs w:val="24"/>
        </w:rPr>
        <w:t> </w:t>
      </w:r>
      <w:r w:rsidRPr="00A178FF">
        <w:rPr>
          <w:rFonts w:ascii="Times New Roman" w:hAnsi="Times New Roman" w:cs="Times New Roman"/>
          <w:sz w:val="24"/>
          <w:szCs w:val="24"/>
        </w:rPr>
        <w:t>pośrednictwem Ośrodka Administracyjnego Szkół Samorządowych w Kalwarii Zebrzydowskiej przy ul. Mickiewicza 42.</w:t>
      </w:r>
    </w:p>
    <w:p w14:paraId="02728D43" w14:textId="7FA1FE01" w:rsidR="00E51D0F" w:rsidRPr="00A178FF" w:rsidRDefault="00E51D0F" w:rsidP="00E51D0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25EF5984" w14:textId="43BC518D" w:rsidR="00C87ABB" w:rsidRPr="00A178FF" w:rsidRDefault="001B648B" w:rsidP="005C6439">
      <w:pPr>
        <w:pStyle w:val="Nagwek1"/>
      </w:pPr>
      <w:bookmarkStart w:id="1" w:name="_Toc38631644"/>
      <w:r w:rsidRPr="00A178FF">
        <w:rPr>
          <w:bCs/>
        </w:rPr>
        <w:lastRenderedPageBreak/>
        <w:t xml:space="preserve">Rozdział </w:t>
      </w:r>
      <w:r w:rsidR="0094400A" w:rsidRPr="00A178FF">
        <w:rPr>
          <w:bCs/>
        </w:rPr>
        <w:t>2</w:t>
      </w:r>
      <w:r w:rsidR="00144A7F" w:rsidRPr="00A178FF">
        <w:rPr>
          <w:bCs/>
        </w:rPr>
        <w:t xml:space="preserve"> </w:t>
      </w:r>
      <w:r w:rsidR="00144A7F" w:rsidRPr="00A178FF">
        <w:rPr>
          <w:bCs/>
        </w:rPr>
        <w:br/>
      </w:r>
      <w:r w:rsidR="00CC2EA0" w:rsidRPr="00673BCE">
        <w:rPr>
          <w:b/>
          <w:bCs/>
        </w:rPr>
        <w:t xml:space="preserve">Cele </w:t>
      </w:r>
      <w:r w:rsidR="0012309B" w:rsidRPr="00673BCE">
        <w:rPr>
          <w:b/>
          <w:bCs/>
        </w:rPr>
        <w:t>i zadania Przedszkola</w:t>
      </w:r>
      <w:bookmarkEnd w:id="1"/>
    </w:p>
    <w:p w14:paraId="28043778" w14:textId="77777777" w:rsidR="0094400A" w:rsidRPr="00A178FF" w:rsidRDefault="0094400A" w:rsidP="0094400A">
      <w:pPr>
        <w:tabs>
          <w:tab w:val="left" w:pos="284"/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14:paraId="25EF5985" w14:textId="15FC307D" w:rsidR="00C87ABB" w:rsidRPr="000A1A8E" w:rsidRDefault="00C87ABB" w:rsidP="000A1A8E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0A1A8E">
        <w:rPr>
          <w:b/>
          <w:sz w:val="24"/>
          <w:szCs w:val="24"/>
        </w:rPr>
        <w:t xml:space="preserve">§ </w:t>
      </w:r>
      <w:r w:rsidR="0094400A" w:rsidRPr="000A1A8E">
        <w:rPr>
          <w:b/>
          <w:sz w:val="24"/>
          <w:szCs w:val="24"/>
        </w:rPr>
        <w:t>4</w:t>
      </w:r>
    </w:p>
    <w:p w14:paraId="25EF5988" w14:textId="4FCE0C36" w:rsidR="00DA2B44" w:rsidRPr="000A1A8E" w:rsidRDefault="00EE241B" w:rsidP="00076D9D">
      <w:pPr>
        <w:pStyle w:val="Tekstpodstawowy"/>
        <w:numPr>
          <w:ilvl w:val="0"/>
          <w:numId w:val="6"/>
        </w:numPr>
        <w:spacing w:after="120"/>
        <w:jc w:val="both"/>
        <w:rPr>
          <w:szCs w:val="24"/>
        </w:rPr>
      </w:pPr>
      <w:r w:rsidRPr="000A1A8E">
        <w:rPr>
          <w:szCs w:val="24"/>
        </w:rPr>
        <w:t xml:space="preserve">Celem wychowania przedszkolnego jest wsparcie całościowego rozwoju dziecka. Wsparcie to realizowane jest poprzez proces opieki, wychowania i nauczania </w:t>
      </w:r>
      <w:r w:rsidR="004947EF" w:rsidRPr="000A1A8E">
        <w:rPr>
          <w:szCs w:val="24"/>
        </w:rPr>
        <w:t>–</w:t>
      </w:r>
      <w:r w:rsidRPr="000A1A8E">
        <w:rPr>
          <w:szCs w:val="24"/>
        </w:rPr>
        <w:t xml:space="preserve"> uczenia się, co umożliwia dziecku odkrywanie własnych możliwości, sensu działania oraz gromadzenie doświadczeń na drodze prowadzącej do prawdy, dobra i piękna.</w:t>
      </w:r>
      <w:r w:rsidR="0008558D" w:rsidRPr="000A1A8E">
        <w:rPr>
          <w:szCs w:val="24"/>
        </w:rPr>
        <w:t xml:space="preserve"> W efekcie takiego wsparcia dziecko osiąga dojrzałość do podjęcia nauki na pierwszym etapie edukacji.</w:t>
      </w:r>
    </w:p>
    <w:p w14:paraId="25EF5989" w14:textId="5FD3214F" w:rsidR="00DA2B44" w:rsidRPr="000A1A8E" w:rsidRDefault="00EE241B" w:rsidP="00076D9D">
      <w:pPr>
        <w:pStyle w:val="Tekstpodstawowy"/>
        <w:numPr>
          <w:ilvl w:val="0"/>
          <w:numId w:val="6"/>
        </w:numPr>
        <w:spacing w:after="120"/>
        <w:jc w:val="both"/>
        <w:rPr>
          <w:szCs w:val="24"/>
        </w:rPr>
      </w:pPr>
      <w:r w:rsidRPr="000A1A8E">
        <w:rPr>
          <w:szCs w:val="24"/>
        </w:rPr>
        <w:t>Aby osiągnąć cele wychowania przedszkolnego, należy wspomagać rozwój, wychowywać</w:t>
      </w:r>
      <w:r w:rsidR="00D256C5" w:rsidRPr="000A1A8E">
        <w:rPr>
          <w:szCs w:val="24"/>
        </w:rPr>
        <w:t xml:space="preserve"> </w:t>
      </w:r>
      <w:r w:rsidRPr="000A1A8E">
        <w:rPr>
          <w:szCs w:val="24"/>
        </w:rPr>
        <w:t>i</w:t>
      </w:r>
      <w:r w:rsidR="00D256C5" w:rsidRPr="000A1A8E">
        <w:rPr>
          <w:szCs w:val="24"/>
        </w:rPr>
        <w:t> </w:t>
      </w:r>
      <w:r w:rsidRPr="000A1A8E">
        <w:rPr>
          <w:szCs w:val="24"/>
        </w:rPr>
        <w:t>kształcić dzieci w następujących obszarach: fizyczny</w:t>
      </w:r>
      <w:r w:rsidR="003C5EC1" w:rsidRPr="000A1A8E">
        <w:rPr>
          <w:szCs w:val="24"/>
        </w:rPr>
        <w:t>m</w:t>
      </w:r>
      <w:r w:rsidRPr="000A1A8E">
        <w:rPr>
          <w:szCs w:val="24"/>
        </w:rPr>
        <w:t>, emocjonalny</w:t>
      </w:r>
      <w:r w:rsidR="003C5EC1" w:rsidRPr="000A1A8E">
        <w:rPr>
          <w:szCs w:val="24"/>
        </w:rPr>
        <w:t>m</w:t>
      </w:r>
      <w:r w:rsidRPr="000A1A8E">
        <w:rPr>
          <w:szCs w:val="24"/>
        </w:rPr>
        <w:t>, społeczny</w:t>
      </w:r>
      <w:r w:rsidR="003C5EC1" w:rsidRPr="000A1A8E">
        <w:rPr>
          <w:szCs w:val="24"/>
        </w:rPr>
        <w:t>m i </w:t>
      </w:r>
      <w:r w:rsidRPr="000A1A8E">
        <w:rPr>
          <w:szCs w:val="24"/>
        </w:rPr>
        <w:t>po</w:t>
      </w:r>
      <w:r w:rsidR="00DA2B44" w:rsidRPr="000A1A8E">
        <w:rPr>
          <w:szCs w:val="24"/>
        </w:rPr>
        <w:t>znawczy</w:t>
      </w:r>
      <w:r w:rsidR="003C5EC1" w:rsidRPr="000A1A8E">
        <w:rPr>
          <w:szCs w:val="24"/>
        </w:rPr>
        <w:t>m</w:t>
      </w:r>
      <w:r w:rsidR="00DA2B44" w:rsidRPr="000A1A8E">
        <w:rPr>
          <w:szCs w:val="24"/>
        </w:rPr>
        <w:t>.</w:t>
      </w:r>
    </w:p>
    <w:p w14:paraId="33FC7A9B" w14:textId="77F86BC4" w:rsidR="004F7522" w:rsidRPr="000A1A8E" w:rsidRDefault="004F7522" w:rsidP="000A1A8E">
      <w:pPr>
        <w:pStyle w:val="Tekstpodstawowy"/>
        <w:spacing w:after="120"/>
        <w:jc w:val="both"/>
        <w:rPr>
          <w:szCs w:val="24"/>
        </w:rPr>
      </w:pPr>
    </w:p>
    <w:p w14:paraId="104B27C8" w14:textId="4A5E8049" w:rsidR="004F7522" w:rsidRPr="000A1A8E" w:rsidRDefault="004F7522" w:rsidP="000A1A8E">
      <w:pPr>
        <w:pStyle w:val="Tekstpodstawowy"/>
        <w:spacing w:after="120"/>
        <w:jc w:val="center"/>
        <w:rPr>
          <w:b/>
          <w:bCs/>
          <w:szCs w:val="24"/>
        </w:rPr>
      </w:pPr>
      <w:r w:rsidRPr="000A1A8E">
        <w:rPr>
          <w:b/>
          <w:bCs/>
          <w:szCs w:val="24"/>
        </w:rPr>
        <w:t>§ 5</w:t>
      </w:r>
    </w:p>
    <w:p w14:paraId="25EF598A" w14:textId="59873B58" w:rsidR="00EE241B" w:rsidRPr="000A1A8E" w:rsidRDefault="00EE241B" w:rsidP="00076D9D">
      <w:pPr>
        <w:pStyle w:val="Tekstpodstawowy"/>
        <w:numPr>
          <w:ilvl w:val="0"/>
          <w:numId w:val="19"/>
        </w:numPr>
        <w:spacing w:after="120"/>
        <w:jc w:val="both"/>
        <w:rPr>
          <w:szCs w:val="24"/>
        </w:rPr>
      </w:pPr>
      <w:r w:rsidRPr="000A1A8E">
        <w:rPr>
          <w:szCs w:val="24"/>
        </w:rPr>
        <w:t xml:space="preserve">Do zadań </w:t>
      </w:r>
      <w:r w:rsidR="00072A51" w:rsidRPr="000A1A8E">
        <w:rPr>
          <w:szCs w:val="24"/>
        </w:rPr>
        <w:t>przedszkola</w:t>
      </w:r>
      <w:r w:rsidRPr="000A1A8E">
        <w:rPr>
          <w:szCs w:val="24"/>
        </w:rPr>
        <w:t xml:space="preserve"> należy:</w:t>
      </w:r>
    </w:p>
    <w:p w14:paraId="25EF598B" w14:textId="4AC76182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90656838"/>
      <w:r w:rsidRPr="000A1A8E">
        <w:rPr>
          <w:rFonts w:ascii="Times New Roman" w:hAnsi="Times New Roman" w:cs="Times New Roman"/>
          <w:bCs/>
          <w:sz w:val="24"/>
          <w:szCs w:val="24"/>
        </w:rPr>
        <w:t>wspieranie wielokierunkowej aktywności dziecka poprzez organizację warunków sprzyjających nabywaniu doświadczeń w fizycznym, emocjonalnym, społecznym i poznawczym obszarze jego rozwoju;</w:t>
      </w:r>
    </w:p>
    <w:p w14:paraId="25EF598C" w14:textId="751835FF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tworzenie warunków umożliwiających dzieciom swobodny rozwój, zabawę i odpoczynek w poczuciu bezpieczeństwa;</w:t>
      </w:r>
    </w:p>
    <w:p w14:paraId="25EF598D" w14:textId="6E1CC53C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wspieranie aktywności dziecka podnoszącej poziom integracji sensorycznej i umiejętności korzystania z rozwijających się procesów poznawczych;</w:t>
      </w:r>
    </w:p>
    <w:p w14:paraId="25EF598E" w14:textId="2E92FEAB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25EF598F" w14:textId="69861D68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wspieranie samodzielnej dziecięcej eksploracji świata, dobór treści adekwatnych do poziomu rozwoju dziecka, jego możliwości percepcyjnych, wyobrażeń i rozumowania, z poszanowaniem indywidualnych potrzeb i zainteresowań;</w:t>
      </w:r>
    </w:p>
    <w:p w14:paraId="25EF5990" w14:textId="5A796651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wzmacnianie poczucia wartości, indywidualność, oryginalność dziecka oraz potrzeby tworzenia relacji osobowych i uczestnictwa w grupie;</w:t>
      </w:r>
    </w:p>
    <w:p w14:paraId="25EF5991" w14:textId="0F54AF1A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drogowym;</w:t>
      </w:r>
    </w:p>
    <w:p w14:paraId="25EF5992" w14:textId="5C1BD6FB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przygotowywanie do rozumienia emocji, uczuć własnych i innych ludzi oraz dbanie o 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25EF5993" w14:textId="615DA558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25EF5994" w14:textId="7BE5C497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 xml:space="preserve">tworzenie warunków pozwalających na bezpieczną, samodzielną eksplorację otaczającej dziecko przyrody, stymulujących rozwój wrażliwości i umożliwiających </w:t>
      </w:r>
      <w:r w:rsidRPr="000A1A8E">
        <w:rPr>
          <w:rFonts w:ascii="Times New Roman" w:hAnsi="Times New Roman" w:cs="Times New Roman"/>
          <w:bCs/>
          <w:sz w:val="24"/>
          <w:szCs w:val="24"/>
        </w:rPr>
        <w:lastRenderedPageBreak/>
        <w:t>poznanie wartości oraz norm odnoszących się do środowiska przyrodniczego, adekwatnych do etapu rozwoju dziecka;</w:t>
      </w:r>
    </w:p>
    <w:p w14:paraId="25EF5995" w14:textId="30BF1D36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tworzenie warunków umożliwiających bezpieczną, samodzielną eksplorację elementów techniki w otoczeniu, konstruowania, majsterkowania, planowania i podejmowania intencjonalnego działania, prezentowania wytworów swojej pracy;</w:t>
      </w:r>
    </w:p>
    <w:p w14:paraId="25EF5996" w14:textId="4BB01408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25EF5997" w14:textId="4D4A330C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kreowanie, wspólne z wymienionymi podmiotami, sytuacji prowadzących do poznania przez dziecko wartości i norm społecznych, których źródłem jest rodzina, grupa w przedszkolu, inne dorosłe osoby, w tym osoby starsze, oraz rozwijania zachowań wynikających z wartości możliwych do zrozumienia na tym etapie rozwoju;</w:t>
      </w:r>
    </w:p>
    <w:p w14:paraId="25EF5998" w14:textId="642BF7F4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systematyczne uzupełnianie, za zgodą rodziców, realizowanych treści wychowawczych o nowe zagadnienia, wynikające z pojawienia się w otoczeniu dziecka zmian i zjawisk istotnych dla jego bezpieczeństwa i harmonijnego rozwoju;</w:t>
      </w:r>
    </w:p>
    <w:p w14:paraId="25EF5999" w14:textId="3C4EDEF3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14:paraId="25EF599A" w14:textId="02236F9A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organizowanie zajęć – zgodnie z potrzebami;</w:t>
      </w:r>
    </w:p>
    <w:p w14:paraId="25EF599B" w14:textId="6BA572DA" w:rsidR="00DA2B44" w:rsidRPr="000A1A8E" w:rsidRDefault="00747FCD" w:rsidP="00076D9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bCs/>
          <w:sz w:val="24"/>
          <w:szCs w:val="24"/>
        </w:rPr>
        <w:t>tworzenie s</w:t>
      </w:r>
      <w:r w:rsidR="00DA2B44" w:rsidRPr="000A1A8E">
        <w:rPr>
          <w:rFonts w:ascii="Times New Roman" w:hAnsi="Times New Roman" w:cs="Times New Roman"/>
          <w:bCs/>
          <w:sz w:val="24"/>
          <w:szCs w:val="24"/>
        </w:rPr>
        <w:t>ytuacji edukacyjnych sprzyjających budowaniu zainteresowania dziecka językiem obcym nowożytnym, chęci poznawania innych kultur.</w:t>
      </w:r>
      <w:bookmarkEnd w:id="2"/>
    </w:p>
    <w:p w14:paraId="13E568F7" w14:textId="6162904E" w:rsidR="00BC034B" w:rsidRPr="000A1A8E" w:rsidRDefault="00BC034B" w:rsidP="00076D9D">
      <w:pPr>
        <w:pStyle w:val="Default"/>
        <w:numPr>
          <w:ilvl w:val="0"/>
          <w:numId w:val="19"/>
        </w:numPr>
        <w:spacing w:after="120"/>
        <w:rPr>
          <w:bCs/>
          <w:color w:val="auto"/>
        </w:rPr>
      </w:pPr>
      <w:r w:rsidRPr="000A1A8E">
        <w:rPr>
          <w:bCs/>
          <w:color w:val="auto"/>
        </w:rPr>
        <w:t>Warunki i sposób realizacji</w:t>
      </w:r>
      <w:r w:rsidR="00C73192">
        <w:rPr>
          <w:bCs/>
          <w:color w:val="auto"/>
        </w:rPr>
        <w:t xml:space="preserve"> zadań</w:t>
      </w:r>
      <w:r w:rsidRPr="000A1A8E">
        <w:rPr>
          <w:bCs/>
          <w:color w:val="auto"/>
        </w:rPr>
        <w:t>:</w:t>
      </w:r>
    </w:p>
    <w:p w14:paraId="62F892D6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nauczyciele organizują zajęcia wspierające rozwój dziecka;</w:t>
      </w:r>
    </w:p>
    <w:p w14:paraId="7526040A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nauczyciele, organizując zajęcia kierowane, biorą pod uwagę możliwości dzieci, ich oczekiwania poznawcze i potrzeby wyrażania swoich stanów emocjonalnych, komunikacji oraz chęci zabawy;</w:t>
      </w:r>
    </w:p>
    <w:p w14:paraId="4E75EDD7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nauczyciel przygotowuje dzieci do wykonywania czynności złożonych, takich jak liczenie, czytanie, a nawet pisanie, zgodnie z fizjologią i naturą pojawiania się tychże procesów;</w:t>
      </w:r>
    </w:p>
    <w:p w14:paraId="1D3234D6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poprzez zabawę dziecko poznaje alfabet liter drukowanych;</w:t>
      </w:r>
    </w:p>
    <w:p w14:paraId="2A21C684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dziecko  przygotowuje się do nauki czytania i pisania oraz uczestniczy w procesie alfabetyzacji;</w:t>
      </w:r>
    </w:p>
    <w:p w14:paraId="6CC98872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nauczyciele diagnozują, obserwują dzieci i twórczo organizują przestrzeń ich rozwoju, włączając do zabaw i doświadczeń przedszkolnych potencjał tkwiący w dzieciach oraz ich zaciekawienie elementami otoczenia;</w:t>
      </w:r>
    </w:p>
    <w:p w14:paraId="0A847D18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rozwój;</w:t>
      </w:r>
    </w:p>
    <w:p w14:paraId="17BFC8FA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organizacja zajęć rytmiki, które powinny być prowadzone w każdej grupie wiekowej;</w:t>
      </w:r>
    </w:p>
    <w:p w14:paraId="338DEEB2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organizacja gimnastyki, ze szczególnym uwzględnieniem ćwiczeń zapobiegających wadom postawy;</w:t>
      </w:r>
    </w:p>
    <w:p w14:paraId="670AEE44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lastRenderedPageBreak/>
        <w:t>organizowanie stałych kącików zainteresowań takich jak: czytelniczy, konstrukcyjny, artystyczny,</w:t>
      </w:r>
      <w:r w:rsidRPr="000A1A8E">
        <w:t xml:space="preserve"> </w:t>
      </w:r>
      <w:r w:rsidRPr="000A1A8E">
        <w:rPr>
          <w:bCs/>
          <w:color w:val="auto"/>
        </w:rPr>
        <w:t>przyrodniczy;</w:t>
      </w:r>
    </w:p>
    <w:p w14:paraId="29638B1C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organizowanie czasowych kącików zainteresowań związanych z realizowaną tematyką, świętami okolicznościowymi, specyfiką pracy przedszkola;</w:t>
      </w:r>
    </w:p>
    <w:p w14:paraId="6ADC73EE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organizacja zajęć na świeżym powietrzu;</w:t>
      </w:r>
    </w:p>
    <w:p w14:paraId="26586B99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rPr>
          <w:bCs/>
          <w:color w:val="auto"/>
        </w:rPr>
      </w:pPr>
      <w:r w:rsidRPr="000A1A8E">
        <w:rPr>
          <w:bCs/>
          <w:color w:val="auto"/>
        </w:rPr>
        <w:t>odpowiednio wyposażone miejsca przeznaczone na odpoczynek dzieci;</w:t>
      </w:r>
    </w:p>
    <w:p w14:paraId="2924830E" w14:textId="77777777" w:rsidR="00BC034B" w:rsidRPr="000A1A8E" w:rsidRDefault="00BC034B" w:rsidP="00076D9D">
      <w:pPr>
        <w:pStyle w:val="Default"/>
        <w:numPr>
          <w:ilvl w:val="0"/>
          <w:numId w:val="8"/>
        </w:numPr>
        <w:spacing w:after="120"/>
        <w:rPr>
          <w:bCs/>
          <w:color w:val="auto"/>
        </w:rPr>
      </w:pPr>
      <w:r w:rsidRPr="000A1A8E">
        <w:rPr>
          <w:bCs/>
          <w:color w:val="auto"/>
        </w:rPr>
        <w:t>odpowiednia aranżacja wnętrz Przedszkola.</w:t>
      </w:r>
    </w:p>
    <w:p w14:paraId="78C48BF2" w14:textId="77777777" w:rsidR="00BC034B" w:rsidRPr="000A1A8E" w:rsidRDefault="00BC034B" w:rsidP="000A1A8E">
      <w:pPr>
        <w:pStyle w:val="Default"/>
        <w:spacing w:after="120"/>
        <w:rPr>
          <w:b/>
          <w:bCs/>
          <w:color w:val="auto"/>
        </w:rPr>
      </w:pPr>
    </w:p>
    <w:p w14:paraId="2739B748" w14:textId="09A335B9" w:rsidR="00BC034B" w:rsidRPr="000A1A8E" w:rsidRDefault="00BC034B" w:rsidP="000A1A8E">
      <w:pPr>
        <w:pStyle w:val="Default"/>
        <w:spacing w:after="120"/>
        <w:jc w:val="center"/>
        <w:rPr>
          <w:b/>
          <w:bCs/>
          <w:color w:val="auto"/>
        </w:rPr>
      </w:pPr>
      <w:r w:rsidRPr="000A1A8E">
        <w:rPr>
          <w:b/>
          <w:bCs/>
          <w:color w:val="auto"/>
        </w:rPr>
        <w:t xml:space="preserve">§ </w:t>
      </w:r>
      <w:r w:rsidR="0034098B">
        <w:rPr>
          <w:b/>
          <w:bCs/>
          <w:color w:val="auto"/>
        </w:rPr>
        <w:t>6</w:t>
      </w:r>
    </w:p>
    <w:p w14:paraId="6C38FC14" w14:textId="77777777" w:rsidR="00BC034B" w:rsidRPr="000A1A8E" w:rsidRDefault="00BC034B" w:rsidP="00076D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Przedszkole realizuje zadania związane ze wspomaganiem indywidualnego rozwoju dziecka poprzez:</w:t>
      </w:r>
    </w:p>
    <w:p w14:paraId="612B6A93" w14:textId="77777777" w:rsidR="00BC034B" w:rsidRPr="000A1A8E" w:rsidRDefault="00BC034B" w:rsidP="00076D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organizowanie odpowiednich warunków do zabawy, aktywnego działania i eksperymentowania przez różnicowanie zadań;</w:t>
      </w:r>
    </w:p>
    <w:p w14:paraId="59A4650A" w14:textId="77777777" w:rsidR="00BC034B" w:rsidRPr="000A1A8E" w:rsidRDefault="00BC034B" w:rsidP="00076D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rozbudzanie ciekawości poznawczej, zachęcanie do aktywności badawczej, wyrażania własnych myśli i przeżyć;</w:t>
      </w:r>
    </w:p>
    <w:p w14:paraId="12C51018" w14:textId="77777777" w:rsidR="00BC034B" w:rsidRPr="000A1A8E" w:rsidRDefault="00BC034B" w:rsidP="00076D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organizowanie różnorodnych sytuacji edukacyjnych sprzyjających nawiązywaniu kontaktów społecznych;</w:t>
      </w:r>
    </w:p>
    <w:p w14:paraId="2D072BEE" w14:textId="77777777" w:rsidR="00BC034B" w:rsidRPr="000A1A8E" w:rsidRDefault="00BC034B" w:rsidP="00076D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rozwijanie wrażliwości estetycznej, tworzenie warunków do rozwijania wyobraźni, fantazji oraz ekspresji plastycznej, muzycznej, ruchowej i werbalnej;</w:t>
      </w:r>
    </w:p>
    <w:p w14:paraId="072D20AE" w14:textId="77777777" w:rsidR="00BC034B" w:rsidRPr="000A1A8E" w:rsidRDefault="00BC034B" w:rsidP="00076D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zapewnienie warunków do harmonijnego rozwoju fizycznego, bezpiecznego zachowania i kształtowania zachowań prozdrowotnych;</w:t>
      </w:r>
    </w:p>
    <w:p w14:paraId="694B772B" w14:textId="77777777" w:rsidR="00BC034B" w:rsidRPr="000A1A8E" w:rsidRDefault="00BC034B" w:rsidP="00076D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pomoc rodzinie w opiece i wychowaniu dziecka:</w:t>
      </w:r>
    </w:p>
    <w:p w14:paraId="0F27A329" w14:textId="77777777" w:rsidR="00BC034B" w:rsidRPr="000A1A8E" w:rsidRDefault="00BC034B" w:rsidP="00076D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rozpoznawanie możliwości rozwojowych dziecka i podjęcie w razie potrzeby wczesnej interwencji specjalistycznej,</w:t>
      </w:r>
    </w:p>
    <w:p w14:paraId="7EAB1D01" w14:textId="3E290698" w:rsidR="00BC034B" w:rsidRPr="000A1A8E" w:rsidRDefault="00BC034B" w:rsidP="00076D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informowanie na bieżąco rodziców</w:t>
      </w:r>
      <w:r w:rsidR="00766CC2">
        <w:rPr>
          <w:rFonts w:ascii="Times New Roman" w:hAnsi="Times New Roman" w:cs="Times New Roman"/>
          <w:sz w:val="24"/>
          <w:szCs w:val="24"/>
        </w:rPr>
        <w:t xml:space="preserve"> </w:t>
      </w:r>
      <w:r w:rsidRPr="000A1A8E">
        <w:rPr>
          <w:rFonts w:ascii="Times New Roman" w:hAnsi="Times New Roman" w:cs="Times New Roman"/>
          <w:sz w:val="24"/>
          <w:szCs w:val="24"/>
        </w:rPr>
        <w:t>o postępach dziecka,</w:t>
      </w:r>
    </w:p>
    <w:p w14:paraId="0584A9A6" w14:textId="514572BC" w:rsidR="00BC034B" w:rsidRPr="000A1A8E" w:rsidRDefault="00BC034B" w:rsidP="00076D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uzgadnianie wspólnie z rodzicami</w:t>
      </w:r>
      <w:r w:rsidR="00766CC2">
        <w:rPr>
          <w:rFonts w:ascii="Times New Roman" w:hAnsi="Times New Roman" w:cs="Times New Roman"/>
          <w:sz w:val="24"/>
          <w:szCs w:val="24"/>
        </w:rPr>
        <w:t xml:space="preserve"> </w:t>
      </w:r>
      <w:r w:rsidRPr="000A1A8E">
        <w:rPr>
          <w:rFonts w:ascii="Times New Roman" w:hAnsi="Times New Roman" w:cs="Times New Roman"/>
          <w:sz w:val="24"/>
          <w:szCs w:val="24"/>
        </w:rPr>
        <w:t>kierunków i zakresu zadań realizowanych przez Przedszkole oraz poszczególne grupy.</w:t>
      </w:r>
    </w:p>
    <w:p w14:paraId="4D6D0990" w14:textId="7EBC1AD2" w:rsidR="00BC034B" w:rsidRPr="000A1A8E" w:rsidRDefault="00BC034B" w:rsidP="00076D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Kształcenie dzieci niepełnosprawnych w przedszkolu organizuje się w integracji z dziećmi pełnosprawnymi</w:t>
      </w:r>
      <w:r w:rsidR="0036359C">
        <w:rPr>
          <w:rFonts w:ascii="Times New Roman" w:hAnsi="Times New Roman" w:cs="Times New Roman"/>
          <w:sz w:val="24"/>
          <w:szCs w:val="24"/>
        </w:rPr>
        <w:t xml:space="preserve"> i w tym zakresie p</w:t>
      </w:r>
      <w:r w:rsidRPr="000A1A8E">
        <w:rPr>
          <w:rFonts w:ascii="Times New Roman" w:hAnsi="Times New Roman" w:cs="Times New Roman"/>
          <w:sz w:val="24"/>
          <w:szCs w:val="24"/>
        </w:rPr>
        <w:t>rzedszkole zapewnia:</w:t>
      </w:r>
    </w:p>
    <w:p w14:paraId="6B14C55B" w14:textId="77777777" w:rsidR="00BC034B" w:rsidRPr="000A1A8E" w:rsidRDefault="00BC034B" w:rsidP="00076D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specjalnego;</w:t>
      </w:r>
    </w:p>
    <w:p w14:paraId="16E4316B" w14:textId="77777777" w:rsidR="00BC034B" w:rsidRPr="000A1A8E" w:rsidRDefault="00BC034B" w:rsidP="00076D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warunki do nauki, odpowiednie ze względu na indywidualne potrzeby rozwojowe i edukacyjne oraz możliwości psychofizyczne dzieci;</w:t>
      </w:r>
    </w:p>
    <w:p w14:paraId="4B488500" w14:textId="77777777" w:rsidR="00BC034B" w:rsidRPr="000A1A8E" w:rsidRDefault="00BC034B" w:rsidP="00076D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zajęcia specjalistyczne, o których mowa w odrębnych przepisach;</w:t>
      </w:r>
    </w:p>
    <w:p w14:paraId="38233481" w14:textId="77777777" w:rsidR="00BC034B" w:rsidRPr="000A1A8E" w:rsidRDefault="00BC034B" w:rsidP="00076D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inne zajęcia odpowiednie ze względu na indywidualne potrzeby rozwojowe i edukacyjne oraz możliwości psychofizyczne dzieci, w szczególności zajęcia rewalidacyjne, resocjalizacyjne i socjoterapeutyczne;</w:t>
      </w:r>
    </w:p>
    <w:p w14:paraId="39A21B18" w14:textId="77777777" w:rsidR="00BC034B" w:rsidRPr="000A1A8E" w:rsidRDefault="00BC034B" w:rsidP="00076D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integrację dzieci ze środowiskiem rówieśniczym, w tym z dziećmi pełnosprawnymi;</w:t>
      </w:r>
    </w:p>
    <w:p w14:paraId="1AF64695" w14:textId="77777777" w:rsidR="00BC034B" w:rsidRPr="000A1A8E" w:rsidRDefault="00BC034B" w:rsidP="00076D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przygotowanie dzieci do podjęcia nauki w szkole.</w:t>
      </w:r>
    </w:p>
    <w:p w14:paraId="60B34FD3" w14:textId="77777777" w:rsidR="00BC034B" w:rsidRPr="000A1A8E" w:rsidRDefault="00BC034B" w:rsidP="000A1A8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5A0A38FA" w14:textId="1C1A5003" w:rsidR="00BC034B" w:rsidRPr="000A1A8E" w:rsidRDefault="00BC034B" w:rsidP="000A1A8E">
      <w:pPr>
        <w:pStyle w:val="Default"/>
        <w:spacing w:after="120"/>
        <w:jc w:val="center"/>
        <w:rPr>
          <w:b/>
          <w:bCs/>
          <w:color w:val="auto"/>
        </w:rPr>
      </w:pPr>
      <w:r w:rsidRPr="000A1A8E">
        <w:rPr>
          <w:b/>
          <w:bCs/>
          <w:color w:val="auto"/>
        </w:rPr>
        <w:lastRenderedPageBreak/>
        <w:t xml:space="preserve">§ </w:t>
      </w:r>
      <w:r w:rsidR="005B2F63">
        <w:rPr>
          <w:b/>
          <w:bCs/>
          <w:color w:val="auto"/>
        </w:rPr>
        <w:t>7</w:t>
      </w:r>
    </w:p>
    <w:p w14:paraId="5538BB2A" w14:textId="77777777" w:rsidR="00BC034B" w:rsidRPr="000A1A8E" w:rsidRDefault="00BC034B" w:rsidP="00076D9D">
      <w:pPr>
        <w:pStyle w:val="Default"/>
        <w:numPr>
          <w:ilvl w:val="0"/>
          <w:numId w:val="13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Przedszkole udziela dzieciom, rodzicom i nauczycielom pomocy psychologiczno-pedagogicznej.</w:t>
      </w:r>
    </w:p>
    <w:p w14:paraId="7C712D1F" w14:textId="77777777" w:rsidR="00BC034B" w:rsidRPr="000A1A8E" w:rsidRDefault="00BC034B" w:rsidP="00076D9D">
      <w:pPr>
        <w:pStyle w:val="Default"/>
        <w:numPr>
          <w:ilvl w:val="0"/>
          <w:numId w:val="13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Pomoc psychologiczno-pedagogiczna udzielana dziecku polega na rozpoznawaniu i zaspokajaniu indywidualnych potrzeb rozwojowych i edukacyjnych dziecka oraz rozpoznawaniu indywidualnych możliwości psychofizycznych dziecka.</w:t>
      </w:r>
    </w:p>
    <w:p w14:paraId="1CDCE990" w14:textId="77777777" w:rsidR="00BC034B" w:rsidRPr="000A1A8E" w:rsidRDefault="00BC034B" w:rsidP="00076D9D">
      <w:pPr>
        <w:pStyle w:val="Default"/>
        <w:numPr>
          <w:ilvl w:val="0"/>
          <w:numId w:val="13"/>
        </w:numPr>
        <w:spacing w:after="120"/>
        <w:jc w:val="both"/>
        <w:rPr>
          <w:bCs/>
          <w:color w:val="auto"/>
        </w:rPr>
      </w:pPr>
      <w:r w:rsidRPr="000A1A8E">
        <w:t>Pomoc psychologiczno-pedagogiczna udzielana rodzicom i nauczycielom polega na wspieraniu rodziców i nauczycieli w rozwiązywaniu problemów wychowawczych i dydaktycznych oraz rozwijaniu ich umiejętności wychowawczych w celu zwiększania efektywności pomocy psychologiczno-pedagogicznej dla dzieci.</w:t>
      </w:r>
    </w:p>
    <w:p w14:paraId="61F8F0FC" w14:textId="77777777" w:rsidR="00BC034B" w:rsidRPr="000A1A8E" w:rsidRDefault="00BC034B" w:rsidP="00076D9D">
      <w:pPr>
        <w:pStyle w:val="Default"/>
        <w:numPr>
          <w:ilvl w:val="0"/>
          <w:numId w:val="13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Pomoc psychologiczno-pedagogiczną w Przedszkolu organizuje dyrektor.</w:t>
      </w:r>
    </w:p>
    <w:p w14:paraId="2641CBD0" w14:textId="77777777" w:rsidR="00BC034B" w:rsidRPr="000A1A8E" w:rsidRDefault="00BC034B" w:rsidP="00076D9D">
      <w:pPr>
        <w:pStyle w:val="Default"/>
        <w:numPr>
          <w:ilvl w:val="0"/>
          <w:numId w:val="13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Pomocy psychologiczno-pedagogicznej w Przedszkolu udzielają dzieciom nauczyciele oraz specjaliści wykonujący w Przedszkolu zadania z zakresu pomocy psychologiczno-pedagogicznej.</w:t>
      </w:r>
    </w:p>
    <w:p w14:paraId="4534C35A" w14:textId="77777777" w:rsidR="00BC034B" w:rsidRPr="000A1A8E" w:rsidRDefault="00BC034B" w:rsidP="00076D9D">
      <w:pPr>
        <w:pStyle w:val="Default"/>
        <w:numPr>
          <w:ilvl w:val="0"/>
          <w:numId w:val="13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Przedszkole udziela dzieciom pomocy psychologiczno-pedagogicznej w trakcie bieżącej pracy z dziećmi oraz w formie:</w:t>
      </w:r>
    </w:p>
    <w:p w14:paraId="143736E7" w14:textId="77777777" w:rsidR="00BC034B" w:rsidRPr="000A1A8E" w:rsidRDefault="00BC034B" w:rsidP="00076D9D">
      <w:pPr>
        <w:pStyle w:val="Default"/>
        <w:numPr>
          <w:ilvl w:val="0"/>
          <w:numId w:val="14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zajęć rozwijających uzdolnienia;</w:t>
      </w:r>
    </w:p>
    <w:p w14:paraId="25420247" w14:textId="77777777" w:rsidR="00BC034B" w:rsidRPr="000A1A8E" w:rsidRDefault="00BC034B" w:rsidP="00076D9D">
      <w:pPr>
        <w:pStyle w:val="Default"/>
        <w:numPr>
          <w:ilvl w:val="0"/>
          <w:numId w:val="15"/>
        </w:numPr>
        <w:spacing w:after="120"/>
        <w:jc w:val="both"/>
        <w:rPr>
          <w:bCs/>
          <w:color w:val="auto"/>
        </w:rPr>
      </w:pPr>
      <w:r w:rsidRPr="000A1A8E">
        <w:t>zajęć specjalistycznych: korekcyjno-kompensacyjnych, logopedycznych, socjoterapeutycznych oraz innych zajęć o charakterze terapeutycznym</w:t>
      </w:r>
      <w:r w:rsidRPr="000A1A8E">
        <w:rPr>
          <w:bCs/>
          <w:color w:val="auto"/>
        </w:rPr>
        <w:t>;</w:t>
      </w:r>
    </w:p>
    <w:p w14:paraId="705E26C5" w14:textId="77777777" w:rsidR="00BC034B" w:rsidRPr="000A1A8E" w:rsidRDefault="00BC034B" w:rsidP="00076D9D">
      <w:pPr>
        <w:pStyle w:val="Default"/>
        <w:numPr>
          <w:ilvl w:val="0"/>
          <w:numId w:val="15"/>
        </w:numPr>
        <w:spacing w:after="120"/>
        <w:jc w:val="both"/>
        <w:rPr>
          <w:bCs/>
          <w:color w:val="auto"/>
        </w:rPr>
      </w:pPr>
      <w:r w:rsidRPr="000A1A8E">
        <w:t>porad i konsultacji.</w:t>
      </w:r>
    </w:p>
    <w:p w14:paraId="6702509F" w14:textId="77777777" w:rsidR="00BC034B" w:rsidRPr="000A1A8E" w:rsidRDefault="00BC034B" w:rsidP="00076D9D">
      <w:pPr>
        <w:pStyle w:val="Default"/>
        <w:numPr>
          <w:ilvl w:val="0"/>
          <w:numId w:val="13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Pomoc psychologiczno-pedagogiczna jest udzielana rodzicom i nauczycielom w formie porad, konsultacji, warsztatów i szkoleń.</w:t>
      </w:r>
    </w:p>
    <w:p w14:paraId="5EDBC3BE" w14:textId="77777777" w:rsidR="00BC034B" w:rsidRPr="000A1A8E" w:rsidRDefault="00BC034B" w:rsidP="00076D9D">
      <w:pPr>
        <w:pStyle w:val="Default"/>
        <w:numPr>
          <w:ilvl w:val="0"/>
          <w:numId w:val="13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Do zadań dyrektora w zakresie udzielania pomocy psychologiczno-pedagogicznej należy:</w:t>
      </w:r>
    </w:p>
    <w:p w14:paraId="2FF14404" w14:textId="77777777" w:rsidR="00BC034B" w:rsidRPr="000A1A8E" w:rsidRDefault="00BC034B" w:rsidP="00076D9D">
      <w:pPr>
        <w:pStyle w:val="Default"/>
        <w:numPr>
          <w:ilvl w:val="0"/>
          <w:numId w:val="16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planowanie i koordynowanie udzielania dzieciom pomocy psychologiczno-pedagogicznej;</w:t>
      </w:r>
    </w:p>
    <w:p w14:paraId="55CB07D2" w14:textId="77777777" w:rsidR="00BC034B" w:rsidRPr="000A1A8E" w:rsidRDefault="00BC034B" w:rsidP="00076D9D">
      <w:pPr>
        <w:pStyle w:val="Default"/>
        <w:numPr>
          <w:ilvl w:val="0"/>
          <w:numId w:val="16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ustalanie form udzielania pomocy, okresu jej udzielania oraz wymiar godzin dla poszczególnych form, które będą realizowane;</w:t>
      </w:r>
    </w:p>
    <w:p w14:paraId="68F7F03C" w14:textId="77777777" w:rsidR="00BC034B" w:rsidRPr="000A1A8E" w:rsidRDefault="00BC034B" w:rsidP="00076D9D">
      <w:pPr>
        <w:pStyle w:val="Default"/>
        <w:numPr>
          <w:ilvl w:val="0"/>
          <w:numId w:val="16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współpraca z:</w:t>
      </w:r>
    </w:p>
    <w:p w14:paraId="0AC80BB0" w14:textId="4B912168" w:rsidR="00BC034B" w:rsidRPr="000A1A8E" w:rsidRDefault="00BC034B" w:rsidP="00076D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 xml:space="preserve">rodzicami </w:t>
      </w:r>
      <w:r w:rsidR="004127E6" w:rsidRPr="000A1A8E">
        <w:rPr>
          <w:rFonts w:ascii="Times New Roman" w:hAnsi="Times New Roman" w:cs="Times New Roman"/>
          <w:sz w:val="24"/>
          <w:szCs w:val="24"/>
        </w:rPr>
        <w:t>dzieci</w:t>
      </w:r>
      <w:r w:rsidRPr="000A1A8E">
        <w:rPr>
          <w:rFonts w:ascii="Times New Roman" w:hAnsi="Times New Roman" w:cs="Times New Roman"/>
          <w:sz w:val="24"/>
          <w:szCs w:val="24"/>
        </w:rPr>
        <w:t>;</w:t>
      </w:r>
    </w:p>
    <w:p w14:paraId="377502E7" w14:textId="77777777" w:rsidR="00BC034B" w:rsidRPr="000A1A8E" w:rsidRDefault="00BC034B" w:rsidP="00076D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poradniami psychologiczno-pedagogicznymi;</w:t>
      </w:r>
    </w:p>
    <w:p w14:paraId="1EFD38F4" w14:textId="77777777" w:rsidR="00BC034B" w:rsidRPr="000A1A8E" w:rsidRDefault="00BC034B" w:rsidP="00076D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placówkami doskonalenia nauczycieli;</w:t>
      </w:r>
    </w:p>
    <w:p w14:paraId="737EA4BB" w14:textId="77777777" w:rsidR="00BC034B" w:rsidRPr="000A1A8E" w:rsidRDefault="00BC034B" w:rsidP="00076D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innymi przedszkolami;</w:t>
      </w:r>
    </w:p>
    <w:p w14:paraId="5C828DB2" w14:textId="77777777" w:rsidR="00BC034B" w:rsidRPr="000A1A8E" w:rsidRDefault="00BC034B" w:rsidP="00076D9D">
      <w:pPr>
        <w:pStyle w:val="Default"/>
        <w:numPr>
          <w:ilvl w:val="0"/>
          <w:numId w:val="17"/>
        </w:numPr>
        <w:spacing w:after="120"/>
        <w:jc w:val="both"/>
        <w:rPr>
          <w:bCs/>
          <w:color w:val="auto"/>
        </w:rPr>
      </w:pPr>
      <w:r w:rsidRPr="000A1A8E">
        <w:t>organizacjami pozarządowymi oraz innymi instytucjami działającymi na rzecz rodziny, dzieci i młodzieży.</w:t>
      </w:r>
    </w:p>
    <w:p w14:paraId="1782D7EF" w14:textId="77777777" w:rsidR="00BC034B" w:rsidRPr="000A1A8E" w:rsidRDefault="00BC034B" w:rsidP="00076D9D">
      <w:pPr>
        <w:pStyle w:val="Default"/>
        <w:numPr>
          <w:ilvl w:val="0"/>
          <w:numId w:val="13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Do zadań nauczyciela i wychowawcy w zakresie udzielania pomocy psychologiczno-pedagogicznej należy:</w:t>
      </w:r>
    </w:p>
    <w:p w14:paraId="11A29F61" w14:textId="77777777" w:rsidR="00BC034B" w:rsidRPr="000A1A8E" w:rsidRDefault="00BC034B" w:rsidP="00076D9D">
      <w:pPr>
        <w:pStyle w:val="Default"/>
        <w:numPr>
          <w:ilvl w:val="0"/>
          <w:numId w:val="1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rozpoznawanie indywidualnych potrzeb rozwojowych i edukacyjnych dzieci;</w:t>
      </w:r>
    </w:p>
    <w:p w14:paraId="26C8FE84" w14:textId="77777777" w:rsidR="00BC034B" w:rsidRPr="000A1A8E" w:rsidRDefault="00BC034B" w:rsidP="00076D9D">
      <w:pPr>
        <w:pStyle w:val="Default"/>
        <w:numPr>
          <w:ilvl w:val="0"/>
          <w:numId w:val="1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rozpoznawanie indywidualnych możliwości psychofizycznych dzieci;</w:t>
      </w:r>
    </w:p>
    <w:p w14:paraId="07D8E33A" w14:textId="77777777" w:rsidR="00BC034B" w:rsidRPr="000A1A8E" w:rsidRDefault="00BC034B" w:rsidP="00076D9D">
      <w:pPr>
        <w:pStyle w:val="Default"/>
        <w:numPr>
          <w:ilvl w:val="0"/>
          <w:numId w:val="1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rozpoznawanie zainteresowań i uzdolnień dzieci;</w:t>
      </w:r>
    </w:p>
    <w:p w14:paraId="2691D04F" w14:textId="77777777" w:rsidR="00BC034B" w:rsidRPr="000A1A8E" w:rsidRDefault="00BC034B" w:rsidP="00076D9D">
      <w:pPr>
        <w:pStyle w:val="Default"/>
        <w:numPr>
          <w:ilvl w:val="0"/>
          <w:numId w:val="1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lastRenderedPageBreak/>
        <w:t>prowadzenie obserwacji pedagogicznych zakończonych analizą i oceną gotowości dziecka do podjęcia nauki w szkole (diagnoza przedszkola);</w:t>
      </w:r>
    </w:p>
    <w:p w14:paraId="42F12EEE" w14:textId="77777777" w:rsidR="00BC034B" w:rsidRPr="000A1A8E" w:rsidRDefault="00BC034B" w:rsidP="00076D9D">
      <w:pPr>
        <w:pStyle w:val="Default"/>
        <w:numPr>
          <w:ilvl w:val="0"/>
          <w:numId w:val="18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udzielanie dziecku  pomocy psychologiczno-pedagogicznej w trakcie bieżącej pracy z dzieckiem;</w:t>
      </w:r>
    </w:p>
    <w:p w14:paraId="39A23E32" w14:textId="77777777" w:rsidR="00BC034B" w:rsidRPr="000A1A8E" w:rsidRDefault="00BC034B" w:rsidP="00076D9D">
      <w:pPr>
        <w:pStyle w:val="Default"/>
        <w:numPr>
          <w:ilvl w:val="0"/>
          <w:numId w:val="18"/>
        </w:numPr>
        <w:spacing w:after="120"/>
        <w:jc w:val="both"/>
        <w:rPr>
          <w:bCs/>
          <w:color w:val="auto"/>
        </w:rPr>
      </w:pPr>
      <w:r w:rsidRPr="000A1A8E">
        <w:t>informowanie innych nauczycieli o potrzebie objęcia dziecka pomocą psychologiczno-pedagogiczną w trakcie ich bieżącej pracy z dzieckiem.</w:t>
      </w:r>
    </w:p>
    <w:p w14:paraId="2038E6EC" w14:textId="77777777" w:rsidR="00BC034B" w:rsidRPr="000A1A8E" w:rsidRDefault="00BC034B" w:rsidP="00076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8E">
        <w:rPr>
          <w:rFonts w:ascii="Times New Roman" w:hAnsi="Times New Roman" w:cs="Times New Roman"/>
          <w:sz w:val="24"/>
          <w:szCs w:val="24"/>
        </w:rPr>
        <w:t>Nauczyciele udzielający dzieciom pomocy psychologiczno-pedagogicznej prowadzą dokumentację zgodnie z odrębnymi przepisami.</w:t>
      </w:r>
    </w:p>
    <w:p w14:paraId="41FFAEA5" w14:textId="77777777" w:rsidR="00BC034B" w:rsidRPr="000A1A8E" w:rsidRDefault="00BC034B" w:rsidP="000A1A8E">
      <w:pPr>
        <w:pStyle w:val="Default"/>
        <w:spacing w:after="120"/>
        <w:rPr>
          <w:b/>
          <w:bCs/>
          <w:color w:val="auto"/>
        </w:rPr>
      </w:pPr>
    </w:p>
    <w:p w14:paraId="08DBD1A7" w14:textId="3D2383D6" w:rsidR="00BC034B" w:rsidRPr="000A1A8E" w:rsidRDefault="00BC034B" w:rsidP="000A1A8E">
      <w:pPr>
        <w:pStyle w:val="Default"/>
        <w:spacing w:after="120"/>
        <w:jc w:val="center"/>
        <w:rPr>
          <w:b/>
          <w:bCs/>
          <w:color w:val="auto"/>
        </w:rPr>
      </w:pPr>
      <w:r w:rsidRPr="000A1A8E">
        <w:rPr>
          <w:b/>
          <w:bCs/>
          <w:color w:val="auto"/>
        </w:rPr>
        <w:t xml:space="preserve">§ </w:t>
      </w:r>
      <w:r w:rsidR="003401D8">
        <w:rPr>
          <w:b/>
          <w:bCs/>
          <w:color w:val="auto"/>
        </w:rPr>
        <w:t>8</w:t>
      </w:r>
    </w:p>
    <w:p w14:paraId="7406A1BF" w14:textId="77777777" w:rsidR="00BC034B" w:rsidRPr="000A1A8E" w:rsidRDefault="00BC034B" w:rsidP="00076D9D">
      <w:pPr>
        <w:pStyle w:val="Default"/>
        <w:numPr>
          <w:ilvl w:val="0"/>
          <w:numId w:val="20"/>
        </w:numPr>
        <w:spacing w:after="120"/>
        <w:jc w:val="both"/>
        <w:rPr>
          <w:bCs/>
          <w:color w:val="auto"/>
        </w:rPr>
      </w:pPr>
      <w:r w:rsidRPr="000A1A8E">
        <w:rPr>
          <w:bCs/>
          <w:color w:val="auto"/>
        </w:rPr>
        <w:t>Zadania Przedszkola są realizowane z uwzględnieniem zasad bezpieczeństwa.</w:t>
      </w:r>
    </w:p>
    <w:p w14:paraId="0ED5BBE6" w14:textId="0DC081D4" w:rsidR="00BC034B" w:rsidRPr="000A1A8E" w:rsidRDefault="00BC034B" w:rsidP="00076D9D">
      <w:pPr>
        <w:pStyle w:val="Default"/>
        <w:numPr>
          <w:ilvl w:val="0"/>
          <w:numId w:val="20"/>
        </w:numPr>
        <w:spacing w:after="120"/>
        <w:jc w:val="both"/>
        <w:rPr>
          <w:color w:val="auto"/>
        </w:rPr>
      </w:pPr>
      <w:r w:rsidRPr="000A1A8E">
        <w:rPr>
          <w:color w:val="auto"/>
        </w:rPr>
        <w:t>Przedszkole sprawuje bezpośrednią i stałą opiekę nad dziećmi w czasie pobytu w Przedszkolu oraz w trakcie zajęć poza jego terenem, dostosowując metody i sposoby oddziaływań do wieku dziecka i jego możliwości rozwojowych, potrzeb środowiskowych z</w:t>
      </w:r>
      <w:r w:rsidR="003401D8">
        <w:rPr>
          <w:color w:val="auto"/>
        </w:rPr>
        <w:t> </w:t>
      </w:r>
      <w:r w:rsidRPr="000A1A8E">
        <w:rPr>
          <w:color w:val="auto"/>
        </w:rPr>
        <w:t>uwzględnieniem istniejących warunków lokalowych.</w:t>
      </w:r>
    </w:p>
    <w:p w14:paraId="6A617CA2" w14:textId="77777777" w:rsidR="00BC034B" w:rsidRDefault="00BC034B" w:rsidP="00BC034B">
      <w:pPr>
        <w:pStyle w:val="Default"/>
        <w:spacing w:after="120"/>
        <w:jc w:val="both"/>
        <w:rPr>
          <w:color w:val="auto"/>
        </w:rPr>
      </w:pPr>
    </w:p>
    <w:p w14:paraId="1F35D1E4" w14:textId="77777777" w:rsidR="00266579" w:rsidRPr="00A178FF" w:rsidRDefault="00266579" w:rsidP="004E149D">
      <w:pPr>
        <w:tabs>
          <w:tab w:val="left" w:pos="284"/>
          <w:tab w:val="left" w:pos="426"/>
        </w:tabs>
        <w:spacing w:after="120"/>
        <w:jc w:val="both"/>
        <w:rPr>
          <w:bCs/>
          <w:sz w:val="24"/>
          <w:szCs w:val="24"/>
        </w:rPr>
      </w:pPr>
    </w:p>
    <w:p w14:paraId="25EF5A0A" w14:textId="18BA713B" w:rsidR="00C87ABB" w:rsidRPr="00A178FF" w:rsidRDefault="00C87ABB" w:rsidP="005C6439">
      <w:pPr>
        <w:pStyle w:val="Nagwek1"/>
      </w:pPr>
      <w:bookmarkStart w:id="3" w:name="_Toc38631645"/>
      <w:r w:rsidRPr="00A178FF">
        <w:t xml:space="preserve">Rozdział </w:t>
      </w:r>
      <w:r w:rsidR="00643905">
        <w:t>3</w:t>
      </w:r>
      <w:r w:rsidR="00376C4B" w:rsidRPr="00A178FF">
        <w:t xml:space="preserve"> </w:t>
      </w:r>
      <w:r w:rsidR="00376C4B" w:rsidRPr="00A178FF">
        <w:br/>
      </w:r>
      <w:r w:rsidR="00376C4B" w:rsidRPr="00673BCE">
        <w:rPr>
          <w:b/>
          <w:bCs/>
        </w:rPr>
        <w:t>Organy Przedszkola</w:t>
      </w:r>
      <w:bookmarkEnd w:id="3"/>
    </w:p>
    <w:p w14:paraId="15835E9B" w14:textId="77777777" w:rsidR="00376C4B" w:rsidRPr="00A178FF" w:rsidRDefault="00376C4B" w:rsidP="00FA2940">
      <w:pPr>
        <w:tabs>
          <w:tab w:val="left" w:pos="284"/>
          <w:tab w:val="left" w:pos="426"/>
        </w:tabs>
        <w:spacing w:line="360" w:lineRule="auto"/>
        <w:jc w:val="center"/>
        <w:rPr>
          <w:b/>
          <w:sz w:val="24"/>
          <w:szCs w:val="24"/>
        </w:rPr>
      </w:pPr>
    </w:p>
    <w:p w14:paraId="25EF5A0B" w14:textId="395A5EE3" w:rsidR="00C87ABB" w:rsidRPr="00A178FF" w:rsidRDefault="00FA2940" w:rsidP="0011649F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 xml:space="preserve">§ </w:t>
      </w:r>
      <w:r w:rsidR="00603E35">
        <w:rPr>
          <w:b/>
          <w:sz w:val="24"/>
          <w:szCs w:val="24"/>
        </w:rPr>
        <w:t>9</w:t>
      </w:r>
    </w:p>
    <w:p w14:paraId="25EF5A0D" w14:textId="77777777" w:rsidR="00C87ABB" w:rsidRPr="00811340" w:rsidRDefault="00C87ABB" w:rsidP="00076D9D">
      <w:pPr>
        <w:pStyle w:val="Tekstpodstawowy"/>
        <w:numPr>
          <w:ilvl w:val="0"/>
          <w:numId w:val="22"/>
        </w:numPr>
        <w:spacing w:after="120"/>
        <w:ind w:hanging="357"/>
        <w:rPr>
          <w:szCs w:val="24"/>
        </w:rPr>
      </w:pPr>
      <w:r w:rsidRPr="00811340">
        <w:rPr>
          <w:szCs w:val="24"/>
        </w:rPr>
        <w:t>Organami przedszkola są:</w:t>
      </w:r>
    </w:p>
    <w:p w14:paraId="052BFE94" w14:textId="77777777" w:rsidR="00C95EC6" w:rsidRPr="00811340" w:rsidRDefault="00C95EC6" w:rsidP="00076D9D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40">
        <w:rPr>
          <w:rFonts w:ascii="Times New Roman" w:hAnsi="Times New Roman" w:cs="Times New Roman"/>
          <w:sz w:val="24"/>
          <w:szCs w:val="24"/>
        </w:rPr>
        <w:t>Dyrektor Zespołu;</w:t>
      </w:r>
    </w:p>
    <w:p w14:paraId="03D22E5D" w14:textId="77777777" w:rsidR="00C95EC6" w:rsidRPr="00811340" w:rsidRDefault="00C95EC6" w:rsidP="00076D9D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40">
        <w:rPr>
          <w:rFonts w:ascii="Times New Roman" w:hAnsi="Times New Roman" w:cs="Times New Roman"/>
          <w:sz w:val="24"/>
          <w:szCs w:val="24"/>
        </w:rPr>
        <w:t>Rada Pedagogiczna Zespołu;</w:t>
      </w:r>
    </w:p>
    <w:p w14:paraId="31495AE9" w14:textId="115C3314" w:rsidR="00C95EC6" w:rsidRPr="00811340" w:rsidRDefault="00C95EC6" w:rsidP="00076D9D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40">
        <w:rPr>
          <w:rFonts w:ascii="Times New Roman" w:hAnsi="Times New Roman" w:cs="Times New Roman"/>
          <w:sz w:val="24"/>
          <w:szCs w:val="24"/>
        </w:rPr>
        <w:t>Rada Rodziców Przedszkola.</w:t>
      </w:r>
    </w:p>
    <w:p w14:paraId="5DAA042F" w14:textId="74243B96" w:rsidR="005A2BDE" w:rsidRPr="00811340" w:rsidRDefault="00D61D5C" w:rsidP="00076D9D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40">
        <w:rPr>
          <w:rFonts w:ascii="Times New Roman" w:hAnsi="Times New Roman" w:cs="Times New Roman"/>
          <w:sz w:val="24"/>
          <w:szCs w:val="24"/>
        </w:rPr>
        <w:t xml:space="preserve">Szczegółowe kompetencje dyrektora Zespołu </w:t>
      </w:r>
      <w:r w:rsidR="005A2BDE" w:rsidRPr="00811340">
        <w:rPr>
          <w:rFonts w:ascii="Times New Roman" w:hAnsi="Times New Roman" w:cs="Times New Roman"/>
          <w:sz w:val="24"/>
          <w:szCs w:val="24"/>
        </w:rPr>
        <w:t>zawiera statut Zespołu</w:t>
      </w:r>
      <w:r w:rsidR="00875ED6" w:rsidRPr="00811340">
        <w:rPr>
          <w:rFonts w:ascii="Times New Roman" w:hAnsi="Times New Roman" w:cs="Times New Roman"/>
          <w:sz w:val="24"/>
          <w:szCs w:val="24"/>
        </w:rPr>
        <w:t>.</w:t>
      </w:r>
    </w:p>
    <w:p w14:paraId="25EF5A11" w14:textId="76B5130F" w:rsidR="00875ED6" w:rsidRPr="00811340" w:rsidRDefault="00E82392" w:rsidP="00076D9D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40">
        <w:rPr>
          <w:rFonts w:ascii="Times New Roman" w:hAnsi="Times New Roman" w:cs="Times New Roman"/>
          <w:sz w:val="24"/>
          <w:szCs w:val="24"/>
        </w:rPr>
        <w:t xml:space="preserve">Szczegółowe kompetencje Rady </w:t>
      </w:r>
      <w:r w:rsidR="00811340" w:rsidRPr="00811340">
        <w:rPr>
          <w:rFonts w:ascii="Times New Roman" w:hAnsi="Times New Roman" w:cs="Times New Roman"/>
          <w:sz w:val="24"/>
          <w:szCs w:val="24"/>
        </w:rPr>
        <w:t>Pedagogicznej Zespołu zawiera statut Zespołu</w:t>
      </w:r>
    </w:p>
    <w:p w14:paraId="25EF5A5D" w14:textId="7D69EC17" w:rsidR="00875ED6" w:rsidRDefault="00875ED6" w:rsidP="0011649F">
      <w:pPr>
        <w:tabs>
          <w:tab w:val="left" w:pos="284"/>
          <w:tab w:val="left" w:pos="426"/>
        </w:tabs>
        <w:spacing w:after="120"/>
        <w:jc w:val="both"/>
        <w:rPr>
          <w:sz w:val="24"/>
          <w:szCs w:val="24"/>
        </w:rPr>
      </w:pPr>
    </w:p>
    <w:p w14:paraId="25EF5A5E" w14:textId="64569F93" w:rsidR="00875ED6" w:rsidRPr="00A178FF" w:rsidRDefault="00FA2940" w:rsidP="0011649F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 xml:space="preserve">§ </w:t>
      </w:r>
      <w:r w:rsidR="0011649F">
        <w:rPr>
          <w:b/>
          <w:sz w:val="24"/>
          <w:szCs w:val="24"/>
        </w:rPr>
        <w:t>10</w:t>
      </w:r>
    </w:p>
    <w:p w14:paraId="102369E3" w14:textId="77777777" w:rsidR="002F68D3" w:rsidRPr="008A3886" w:rsidRDefault="002F68D3" w:rsidP="00076D9D">
      <w:pPr>
        <w:pStyle w:val="Tekstpodstawowy"/>
        <w:numPr>
          <w:ilvl w:val="0"/>
          <w:numId w:val="23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8A3886">
        <w:rPr>
          <w:szCs w:val="24"/>
        </w:rPr>
        <w:t>W Przedszkolu działa Rada Rodziców</w:t>
      </w:r>
      <w:r w:rsidRPr="00E514A1">
        <w:rPr>
          <w:szCs w:val="24"/>
        </w:rPr>
        <w:t>, zwana dalej Radą Rodziców</w:t>
      </w:r>
      <w:r w:rsidRPr="008A3886">
        <w:rPr>
          <w:szCs w:val="24"/>
        </w:rPr>
        <w:t>, która reprezentuje ogół rodziców dzieci.</w:t>
      </w:r>
    </w:p>
    <w:p w14:paraId="39A1D96B" w14:textId="77777777" w:rsidR="002F68D3" w:rsidRDefault="002F68D3" w:rsidP="00076D9D">
      <w:pPr>
        <w:pStyle w:val="Tekstpodstawowy"/>
        <w:numPr>
          <w:ilvl w:val="0"/>
          <w:numId w:val="23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8A3886">
        <w:rPr>
          <w:szCs w:val="24"/>
        </w:rPr>
        <w:t>W skład Rady Rodziców wchodzi po jednym przedstawicielu rad oddziałowych, wybranych w tajnych wyborach przez zebranie rodziców dzieci danego oddziału.</w:t>
      </w:r>
    </w:p>
    <w:p w14:paraId="111EC14E" w14:textId="7F89B659" w:rsidR="002F68D3" w:rsidRPr="00E514A1" w:rsidRDefault="002F68D3" w:rsidP="00076D9D">
      <w:pPr>
        <w:pStyle w:val="Tekstpodstawowy"/>
        <w:numPr>
          <w:ilvl w:val="0"/>
          <w:numId w:val="23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E514A1">
        <w:rPr>
          <w:szCs w:val="24"/>
        </w:rPr>
        <w:t xml:space="preserve">W wyborach, o których mowa w ust. 2, jedno </w:t>
      </w:r>
      <w:r>
        <w:rPr>
          <w:szCs w:val="24"/>
        </w:rPr>
        <w:t>dziecko</w:t>
      </w:r>
      <w:r w:rsidRPr="00E514A1">
        <w:rPr>
          <w:szCs w:val="24"/>
        </w:rPr>
        <w:t xml:space="preserve"> reprezentuje jeden rodzic. Wybory przeprowadza się na pierwszym zebraniu rodziców w każdym roku szkolnym.</w:t>
      </w:r>
    </w:p>
    <w:p w14:paraId="63EA823C" w14:textId="77777777" w:rsidR="002F68D3" w:rsidRPr="00E514A1" w:rsidRDefault="002F68D3" w:rsidP="00076D9D">
      <w:pPr>
        <w:pStyle w:val="Tekstpodstawowy"/>
        <w:numPr>
          <w:ilvl w:val="0"/>
          <w:numId w:val="23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E514A1">
        <w:rPr>
          <w:szCs w:val="24"/>
        </w:rPr>
        <w:t xml:space="preserve">W celu wspierania działalności statutowej </w:t>
      </w:r>
      <w:r>
        <w:rPr>
          <w:szCs w:val="24"/>
        </w:rPr>
        <w:t>Przedszkola</w:t>
      </w:r>
      <w:r w:rsidRPr="00E514A1">
        <w:rPr>
          <w:szCs w:val="24"/>
        </w:rPr>
        <w:t>, rada rodziców może gromadzić fundusze z dobrowolnych składek rodziców oraz innych źródeł.</w:t>
      </w:r>
    </w:p>
    <w:p w14:paraId="36931AC7" w14:textId="77777777" w:rsidR="002F68D3" w:rsidRPr="00E514A1" w:rsidRDefault="002F68D3" w:rsidP="00076D9D">
      <w:pPr>
        <w:pStyle w:val="Tekstpodstawowy"/>
        <w:numPr>
          <w:ilvl w:val="0"/>
          <w:numId w:val="23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E514A1">
        <w:rPr>
          <w:szCs w:val="24"/>
        </w:rPr>
        <w:t>Rada rodziców uchwala regulamin swojej działalności, w którym określa w szczególności:</w:t>
      </w:r>
    </w:p>
    <w:p w14:paraId="44771C1C" w14:textId="77777777" w:rsidR="002F68D3" w:rsidRPr="00E514A1" w:rsidRDefault="002F68D3" w:rsidP="00076D9D">
      <w:pPr>
        <w:pStyle w:val="Tekstpodstawowy"/>
        <w:numPr>
          <w:ilvl w:val="0"/>
          <w:numId w:val="24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E514A1">
        <w:rPr>
          <w:szCs w:val="24"/>
        </w:rPr>
        <w:lastRenderedPageBreak/>
        <w:t>wewnętrzną strukturę i tryb pracy rady;</w:t>
      </w:r>
    </w:p>
    <w:p w14:paraId="287E3384" w14:textId="77777777" w:rsidR="002F68D3" w:rsidRPr="00E514A1" w:rsidRDefault="002F68D3" w:rsidP="00076D9D">
      <w:pPr>
        <w:pStyle w:val="Tekstpodstawowy"/>
        <w:numPr>
          <w:ilvl w:val="0"/>
          <w:numId w:val="24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E514A1">
        <w:rPr>
          <w:szCs w:val="24"/>
        </w:rPr>
        <w:t xml:space="preserve">szczegółowy tryb przeprowadzania wyborów do rad, o których mowa w ust. 2 oraz przedstawicieli rad oddziałowych do rady rodziców </w:t>
      </w:r>
      <w:r>
        <w:rPr>
          <w:szCs w:val="24"/>
        </w:rPr>
        <w:t>Przedszkola</w:t>
      </w:r>
      <w:r w:rsidRPr="00E514A1">
        <w:rPr>
          <w:szCs w:val="24"/>
        </w:rPr>
        <w:t>;</w:t>
      </w:r>
    </w:p>
    <w:p w14:paraId="0C8B2486" w14:textId="77777777" w:rsidR="002F68D3" w:rsidRDefault="002F68D3" w:rsidP="00076D9D">
      <w:pPr>
        <w:pStyle w:val="Tekstpodstawowy"/>
        <w:numPr>
          <w:ilvl w:val="0"/>
          <w:numId w:val="24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E514A1">
        <w:rPr>
          <w:szCs w:val="24"/>
        </w:rPr>
        <w:t>zasady wydatkowania funduszy rady rodziców, o których mowa w ust. 4.</w:t>
      </w:r>
    </w:p>
    <w:p w14:paraId="5104ECCA" w14:textId="77777777" w:rsidR="002F68D3" w:rsidRDefault="002F68D3" w:rsidP="00076D9D">
      <w:pPr>
        <w:pStyle w:val="Tekstpodstawowy"/>
        <w:numPr>
          <w:ilvl w:val="0"/>
          <w:numId w:val="23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800C22">
        <w:rPr>
          <w:szCs w:val="24"/>
        </w:rPr>
        <w:t>Zebrania Rady Rodziców są protokołowane</w:t>
      </w:r>
      <w:r>
        <w:rPr>
          <w:szCs w:val="24"/>
        </w:rPr>
        <w:t>.</w:t>
      </w:r>
    </w:p>
    <w:p w14:paraId="25EF5A76" w14:textId="0D37FBD4" w:rsidR="00875ED6" w:rsidRDefault="00875ED6" w:rsidP="0011649F">
      <w:pPr>
        <w:tabs>
          <w:tab w:val="left" w:pos="284"/>
          <w:tab w:val="left" w:pos="426"/>
        </w:tabs>
        <w:spacing w:after="120"/>
        <w:jc w:val="both"/>
        <w:rPr>
          <w:b/>
          <w:sz w:val="24"/>
          <w:szCs w:val="24"/>
        </w:rPr>
      </w:pPr>
    </w:p>
    <w:p w14:paraId="5E304B3D" w14:textId="734792B3" w:rsidR="004201AD" w:rsidRPr="00A40E6F" w:rsidRDefault="004201AD" w:rsidP="00A40E6F">
      <w:pPr>
        <w:pStyle w:val="Default"/>
        <w:spacing w:after="120"/>
        <w:jc w:val="center"/>
        <w:rPr>
          <w:b/>
          <w:bCs/>
          <w:color w:val="auto"/>
        </w:rPr>
      </w:pPr>
      <w:r w:rsidRPr="00A40E6F">
        <w:rPr>
          <w:b/>
          <w:bCs/>
          <w:color w:val="auto"/>
        </w:rPr>
        <w:t>§ 11</w:t>
      </w:r>
    </w:p>
    <w:p w14:paraId="7DC355B9" w14:textId="77777777" w:rsidR="004201AD" w:rsidRPr="00A40E6F" w:rsidRDefault="004201AD" w:rsidP="00076D9D">
      <w:pPr>
        <w:pStyle w:val="Tekstpodstawowy"/>
        <w:numPr>
          <w:ilvl w:val="0"/>
          <w:numId w:val="26"/>
        </w:numPr>
        <w:spacing w:after="120"/>
        <w:jc w:val="both"/>
        <w:rPr>
          <w:b/>
          <w:szCs w:val="24"/>
        </w:rPr>
      </w:pPr>
      <w:r w:rsidRPr="00A40E6F">
        <w:rPr>
          <w:szCs w:val="24"/>
        </w:rPr>
        <w:t>Do kompetencji rady rodziców należy w szczególności:</w:t>
      </w:r>
    </w:p>
    <w:p w14:paraId="49BC8FFE" w14:textId="77777777" w:rsidR="004201AD" w:rsidRPr="00A40E6F" w:rsidRDefault="004201AD" w:rsidP="00076D9D">
      <w:pPr>
        <w:pStyle w:val="Tekstpodstawowy3"/>
        <w:numPr>
          <w:ilvl w:val="0"/>
          <w:numId w:val="25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A40E6F">
        <w:rPr>
          <w:sz w:val="24"/>
          <w:szCs w:val="24"/>
        </w:rPr>
        <w:tab/>
        <w:t>uchwalanie regulaminu swojej działalności;</w:t>
      </w:r>
    </w:p>
    <w:p w14:paraId="61ECF1CA" w14:textId="77777777" w:rsidR="004201AD" w:rsidRPr="00A40E6F" w:rsidRDefault="004201AD" w:rsidP="00076D9D">
      <w:pPr>
        <w:pStyle w:val="Tekstpodstawowy3"/>
        <w:numPr>
          <w:ilvl w:val="0"/>
          <w:numId w:val="25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A40E6F">
        <w:rPr>
          <w:sz w:val="24"/>
          <w:szCs w:val="24"/>
        </w:rPr>
        <w:t>delegowanie dwóch przedstawicieli do komisji konkursowej wyłaniającej kandydata na stanowisko dyrektora Zespołu;</w:t>
      </w:r>
    </w:p>
    <w:p w14:paraId="5A04CF83" w14:textId="77777777" w:rsidR="004201AD" w:rsidRPr="00A40E6F" w:rsidRDefault="004201AD" w:rsidP="00076D9D">
      <w:pPr>
        <w:pStyle w:val="Tekstpodstawowy3"/>
        <w:numPr>
          <w:ilvl w:val="0"/>
          <w:numId w:val="25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A40E6F">
        <w:rPr>
          <w:sz w:val="24"/>
          <w:szCs w:val="24"/>
        </w:rPr>
        <w:t xml:space="preserve">opiniowanie programu i harmonogramu poprawy efektywności kształcenia lub wychowania Przedszkola; </w:t>
      </w:r>
    </w:p>
    <w:p w14:paraId="0599BB78" w14:textId="77777777" w:rsidR="004201AD" w:rsidRPr="00A40E6F" w:rsidRDefault="004201AD" w:rsidP="00076D9D">
      <w:pPr>
        <w:pStyle w:val="Tekstpodstawowy3"/>
        <w:numPr>
          <w:ilvl w:val="0"/>
          <w:numId w:val="25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A40E6F">
        <w:rPr>
          <w:sz w:val="24"/>
          <w:szCs w:val="24"/>
        </w:rPr>
        <w:t>opiniowanie projektu planu finansowego składanego przez Dyrektora Zespołu;</w:t>
      </w:r>
    </w:p>
    <w:p w14:paraId="75B9AD21" w14:textId="77777777" w:rsidR="004201AD" w:rsidRPr="00A40E6F" w:rsidRDefault="004201AD" w:rsidP="00076D9D">
      <w:pPr>
        <w:pStyle w:val="Tekstpodstawowy3"/>
        <w:numPr>
          <w:ilvl w:val="0"/>
          <w:numId w:val="25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A40E6F">
        <w:rPr>
          <w:sz w:val="24"/>
          <w:szCs w:val="24"/>
        </w:rPr>
        <w:tab/>
        <w:t xml:space="preserve">podjęcia i prowadzenie w Przedszkolu działalności przez stowarzyszenia i inne organizacje; </w:t>
      </w:r>
    </w:p>
    <w:p w14:paraId="6F33B037" w14:textId="549C6DD9" w:rsidR="004201AD" w:rsidRPr="00A40E6F" w:rsidRDefault="004201AD" w:rsidP="00076D9D">
      <w:pPr>
        <w:pStyle w:val="Tekstpodstawowy3"/>
        <w:numPr>
          <w:ilvl w:val="0"/>
          <w:numId w:val="25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A40E6F">
        <w:rPr>
          <w:sz w:val="24"/>
          <w:szCs w:val="24"/>
        </w:rPr>
        <w:tab/>
      </w:r>
      <w:r w:rsidR="0059438E" w:rsidRPr="00A40E6F">
        <w:rPr>
          <w:sz w:val="24"/>
          <w:szCs w:val="24"/>
        </w:rPr>
        <w:t>opiniowanie pracy nauczyciele w związku z jego oceną pracy lub oceną dorobku zawodowego</w:t>
      </w:r>
      <w:r w:rsidRPr="00A40E6F">
        <w:rPr>
          <w:sz w:val="24"/>
          <w:szCs w:val="24"/>
        </w:rPr>
        <w:t>;</w:t>
      </w:r>
    </w:p>
    <w:p w14:paraId="2CFC171B" w14:textId="4BF194D9" w:rsidR="004201AD" w:rsidRPr="00A40E6F" w:rsidRDefault="004201AD" w:rsidP="00076D9D">
      <w:pPr>
        <w:pStyle w:val="Tekstpodstawowy3"/>
        <w:numPr>
          <w:ilvl w:val="0"/>
          <w:numId w:val="25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A40E6F">
        <w:rPr>
          <w:sz w:val="24"/>
          <w:szCs w:val="24"/>
        </w:rPr>
        <w:t>wspólne z dyrektorem Zespołu wnioskowanie do organu prowadzącego w sprawie ustalenia przerw w funkcjonowaniu Przedszkola;</w:t>
      </w:r>
    </w:p>
    <w:p w14:paraId="5E0F3AA7" w14:textId="6E429F21" w:rsidR="004201AD" w:rsidRPr="00A40E6F" w:rsidRDefault="00A663EE" w:rsidP="00076D9D">
      <w:pPr>
        <w:pStyle w:val="Tekstpodstawowy3"/>
        <w:numPr>
          <w:ilvl w:val="0"/>
          <w:numId w:val="25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A40E6F">
        <w:rPr>
          <w:sz w:val="24"/>
          <w:szCs w:val="24"/>
        </w:rPr>
        <w:t xml:space="preserve">możliwość złożenia </w:t>
      </w:r>
      <w:r w:rsidR="004201AD" w:rsidRPr="00A40E6F">
        <w:rPr>
          <w:sz w:val="24"/>
          <w:szCs w:val="24"/>
        </w:rPr>
        <w:t>wniosk</w:t>
      </w:r>
      <w:r w:rsidRPr="00A40E6F">
        <w:rPr>
          <w:sz w:val="24"/>
          <w:szCs w:val="24"/>
        </w:rPr>
        <w:t>u</w:t>
      </w:r>
      <w:r w:rsidR="004201AD" w:rsidRPr="00A40E6F">
        <w:rPr>
          <w:sz w:val="24"/>
          <w:szCs w:val="24"/>
        </w:rPr>
        <w:t xml:space="preserve"> do dyrektora o dokonanie oceny pracy nauczyciela;</w:t>
      </w:r>
    </w:p>
    <w:p w14:paraId="0949FC54" w14:textId="6BC02AA5" w:rsidR="004201AD" w:rsidRPr="00A40E6F" w:rsidRDefault="00A663EE" w:rsidP="00076D9D">
      <w:pPr>
        <w:pStyle w:val="Tekstpodstawowy3"/>
        <w:numPr>
          <w:ilvl w:val="0"/>
          <w:numId w:val="25"/>
        </w:numPr>
        <w:tabs>
          <w:tab w:val="left" w:pos="340"/>
        </w:tabs>
        <w:ind w:left="680" w:hanging="340"/>
        <w:jc w:val="both"/>
        <w:rPr>
          <w:sz w:val="24"/>
          <w:szCs w:val="24"/>
        </w:rPr>
      </w:pPr>
      <w:r w:rsidRPr="00A40E6F">
        <w:rPr>
          <w:sz w:val="24"/>
          <w:szCs w:val="24"/>
        </w:rPr>
        <w:t xml:space="preserve">możliwość złożenia wniosku </w:t>
      </w:r>
      <w:r w:rsidR="004201AD" w:rsidRPr="00A40E6F">
        <w:rPr>
          <w:sz w:val="24"/>
          <w:szCs w:val="24"/>
        </w:rPr>
        <w:t>o powołanie rady Przedszkola</w:t>
      </w:r>
      <w:r w:rsidRPr="00A40E6F">
        <w:rPr>
          <w:sz w:val="24"/>
          <w:szCs w:val="24"/>
        </w:rPr>
        <w:t>.</w:t>
      </w:r>
    </w:p>
    <w:p w14:paraId="3F6D64C4" w14:textId="36EF5CAE" w:rsidR="00A40E6F" w:rsidRDefault="00A40E6F" w:rsidP="00076D9D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E6F">
        <w:rPr>
          <w:rFonts w:ascii="Times New Roman" w:hAnsi="Times New Roman" w:cs="Times New Roman"/>
          <w:sz w:val="24"/>
          <w:szCs w:val="24"/>
        </w:rPr>
        <w:t xml:space="preserve">Rada rodziców może występować do dyrektora i innych organów </w:t>
      </w:r>
      <w:r w:rsidR="008D1844">
        <w:rPr>
          <w:rFonts w:ascii="Times New Roman" w:hAnsi="Times New Roman" w:cs="Times New Roman"/>
          <w:sz w:val="24"/>
          <w:szCs w:val="24"/>
        </w:rPr>
        <w:t>Zespołu</w:t>
      </w:r>
      <w:r w:rsidRPr="00A40E6F">
        <w:rPr>
          <w:rFonts w:ascii="Times New Roman" w:hAnsi="Times New Roman" w:cs="Times New Roman"/>
          <w:sz w:val="24"/>
          <w:szCs w:val="24"/>
        </w:rPr>
        <w:t xml:space="preserve">, organu prowadzącego </w:t>
      </w:r>
      <w:r w:rsidR="002E4CE1">
        <w:rPr>
          <w:rFonts w:ascii="Times New Roman" w:hAnsi="Times New Roman" w:cs="Times New Roman"/>
          <w:sz w:val="24"/>
          <w:szCs w:val="24"/>
        </w:rPr>
        <w:t>Przedszkole</w:t>
      </w:r>
      <w:r w:rsidRPr="00A40E6F">
        <w:rPr>
          <w:rFonts w:ascii="Times New Roman" w:hAnsi="Times New Roman" w:cs="Times New Roman"/>
          <w:sz w:val="24"/>
          <w:szCs w:val="24"/>
        </w:rPr>
        <w:t xml:space="preserve"> oraz organu sprawującego nadzór pedagogiczny z wnioskami i</w:t>
      </w:r>
      <w:r w:rsidR="004F1C37">
        <w:rPr>
          <w:rFonts w:ascii="Times New Roman" w:hAnsi="Times New Roman" w:cs="Times New Roman"/>
          <w:sz w:val="24"/>
          <w:szCs w:val="24"/>
        </w:rPr>
        <w:t> </w:t>
      </w:r>
      <w:r w:rsidRPr="00A40E6F">
        <w:rPr>
          <w:rFonts w:ascii="Times New Roman" w:hAnsi="Times New Roman" w:cs="Times New Roman"/>
          <w:sz w:val="24"/>
          <w:szCs w:val="24"/>
        </w:rPr>
        <w:t xml:space="preserve">opiniami we wszystkich sprawach </w:t>
      </w:r>
      <w:r w:rsidR="004F1C37">
        <w:rPr>
          <w:rFonts w:ascii="Times New Roman" w:hAnsi="Times New Roman" w:cs="Times New Roman"/>
          <w:sz w:val="24"/>
          <w:szCs w:val="24"/>
        </w:rPr>
        <w:t>Przedszkola</w:t>
      </w:r>
      <w:r w:rsidRPr="00A40E6F">
        <w:rPr>
          <w:rFonts w:ascii="Times New Roman" w:hAnsi="Times New Roman" w:cs="Times New Roman"/>
          <w:sz w:val="24"/>
          <w:szCs w:val="24"/>
        </w:rPr>
        <w:t>.</w:t>
      </w:r>
    </w:p>
    <w:p w14:paraId="6EC544D8" w14:textId="1FDC9860" w:rsidR="00C6717D" w:rsidRDefault="00C6717D" w:rsidP="00C6717D">
      <w:pPr>
        <w:tabs>
          <w:tab w:val="left" w:pos="284"/>
          <w:tab w:val="left" w:pos="426"/>
        </w:tabs>
        <w:spacing w:after="120"/>
        <w:jc w:val="both"/>
        <w:rPr>
          <w:sz w:val="24"/>
          <w:szCs w:val="24"/>
        </w:rPr>
      </w:pPr>
    </w:p>
    <w:p w14:paraId="6CCE5398" w14:textId="77777777" w:rsidR="00011F20" w:rsidRPr="00C6717D" w:rsidRDefault="00011F20" w:rsidP="00C6717D">
      <w:pPr>
        <w:tabs>
          <w:tab w:val="left" w:pos="284"/>
          <w:tab w:val="left" w:pos="426"/>
        </w:tabs>
        <w:spacing w:after="120"/>
        <w:jc w:val="both"/>
        <w:rPr>
          <w:sz w:val="24"/>
          <w:szCs w:val="24"/>
        </w:rPr>
      </w:pPr>
    </w:p>
    <w:p w14:paraId="25EF5A77" w14:textId="02FFD414" w:rsidR="00875ED6" w:rsidRPr="000A2274" w:rsidRDefault="00FA2940" w:rsidP="000A2274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0A2274">
        <w:rPr>
          <w:b/>
          <w:sz w:val="24"/>
          <w:szCs w:val="24"/>
        </w:rPr>
        <w:t xml:space="preserve">§ </w:t>
      </w:r>
      <w:r w:rsidR="00A40E6F" w:rsidRPr="000A2274">
        <w:rPr>
          <w:b/>
          <w:sz w:val="24"/>
          <w:szCs w:val="24"/>
        </w:rPr>
        <w:t>12</w:t>
      </w:r>
    </w:p>
    <w:p w14:paraId="458F470D" w14:textId="6DEB088F" w:rsidR="000A2274" w:rsidRPr="00C6717D" w:rsidRDefault="000A2274" w:rsidP="00076D9D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7D">
        <w:rPr>
          <w:rFonts w:ascii="Times New Roman" w:hAnsi="Times New Roman" w:cs="Times New Roman"/>
          <w:sz w:val="24"/>
          <w:szCs w:val="24"/>
        </w:rPr>
        <w:t>Każdy z organów ma możliwość swobodnego działania i podejmowania decyzji w granicach swoich kompetencji, określonych ustawą Prawo oświatowe oraz zapisami w statucie Zespołu i Przedszkola.</w:t>
      </w:r>
    </w:p>
    <w:p w14:paraId="24A5A6ED" w14:textId="69CF449C" w:rsidR="000A2274" w:rsidRPr="00C6717D" w:rsidRDefault="000A2274" w:rsidP="00076D9D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7D">
        <w:rPr>
          <w:rFonts w:ascii="Times New Roman" w:hAnsi="Times New Roman" w:cs="Times New Roman"/>
          <w:sz w:val="24"/>
          <w:szCs w:val="24"/>
        </w:rPr>
        <w:t xml:space="preserve">Organy Zespołu wymieniają między sobą informacje o podejmowanych działaniach lub decyzjach. </w:t>
      </w:r>
    </w:p>
    <w:p w14:paraId="4F880A15" w14:textId="74403283" w:rsidR="00C6717D" w:rsidRPr="00C6717D" w:rsidRDefault="00C6717D" w:rsidP="00076D9D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7D">
        <w:rPr>
          <w:rFonts w:ascii="Times New Roman" w:hAnsi="Times New Roman" w:cs="Times New Roman"/>
          <w:sz w:val="24"/>
          <w:szCs w:val="24"/>
        </w:rPr>
        <w:t xml:space="preserve">W celu wymiany informacji oraz dyskusji na tematy dotyczące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717D">
        <w:rPr>
          <w:rFonts w:ascii="Times New Roman" w:hAnsi="Times New Roman" w:cs="Times New Roman"/>
          <w:sz w:val="24"/>
          <w:szCs w:val="24"/>
        </w:rPr>
        <w:t xml:space="preserve">rzedszkola, organizowane są zebrania – nie mniej niż 2 razy w roku oraz w miarę </w:t>
      </w:r>
      <w:r w:rsidR="00011F20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C6717D">
        <w:rPr>
          <w:rFonts w:ascii="Times New Roman" w:hAnsi="Times New Roman" w:cs="Times New Roman"/>
          <w:sz w:val="24"/>
          <w:szCs w:val="24"/>
        </w:rPr>
        <w:t>potrzeb.</w:t>
      </w:r>
    </w:p>
    <w:p w14:paraId="0201867A" w14:textId="77777777" w:rsidR="000A2274" w:rsidRPr="00C6717D" w:rsidRDefault="000A2274" w:rsidP="00076D9D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7D">
        <w:rPr>
          <w:rFonts w:ascii="Times New Roman" w:hAnsi="Times New Roman" w:cs="Times New Roman"/>
          <w:sz w:val="24"/>
          <w:szCs w:val="24"/>
        </w:rPr>
        <w:t xml:space="preserve">Przewodniczący organów lub ich przedstawiciele mogą uczestniczyć w zebraniach innych </w:t>
      </w:r>
      <w:r w:rsidRPr="00C6717D">
        <w:rPr>
          <w:rFonts w:ascii="Times New Roman" w:hAnsi="Times New Roman" w:cs="Times New Roman"/>
          <w:sz w:val="24"/>
          <w:szCs w:val="24"/>
        </w:rPr>
        <w:br/>
        <w:t>organów, za ich zgodą lub na zaproszenie.</w:t>
      </w:r>
    </w:p>
    <w:p w14:paraId="0F90A887" w14:textId="5DDEC5B9" w:rsidR="000A2274" w:rsidRDefault="000A2274" w:rsidP="000A2274">
      <w:pPr>
        <w:spacing w:after="120"/>
        <w:jc w:val="both"/>
        <w:rPr>
          <w:sz w:val="24"/>
          <w:szCs w:val="24"/>
        </w:rPr>
      </w:pPr>
    </w:p>
    <w:p w14:paraId="087641ED" w14:textId="77777777" w:rsidR="00011F20" w:rsidRPr="000A2274" w:rsidRDefault="00011F20" w:rsidP="000A2274">
      <w:pPr>
        <w:spacing w:after="120"/>
        <w:jc w:val="both"/>
        <w:rPr>
          <w:sz w:val="24"/>
          <w:szCs w:val="24"/>
        </w:rPr>
      </w:pPr>
    </w:p>
    <w:p w14:paraId="3B9DEAFC" w14:textId="4E925A08" w:rsidR="000A2274" w:rsidRPr="000A2274" w:rsidRDefault="000A2274" w:rsidP="000A2274">
      <w:pPr>
        <w:spacing w:after="120"/>
        <w:jc w:val="center"/>
        <w:rPr>
          <w:b/>
          <w:bCs/>
          <w:sz w:val="24"/>
          <w:szCs w:val="24"/>
        </w:rPr>
      </w:pPr>
      <w:r w:rsidRPr="000A2274">
        <w:rPr>
          <w:b/>
          <w:bCs/>
          <w:sz w:val="24"/>
          <w:szCs w:val="24"/>
        </w:rPr>
        <w:lastRenderedPageBreak/>
        <w:t>§ 1</w:t>
      </w:r>
      <w:r w:rsidR="00C6717D">
        <w:rPr>
          <w:b/>
          <w:bCs/>
          <w:sz w:val="24"/>
          <w:szCs w:val="24"/>
        </w:rPr>
        <w:t>3</w:t>
      </w:r>
    </w:p>
    <w:p w14:paraId="344C88E9" w14:textId="77777777" w:rsidR="000A2274" w:rsidRPr="000A2274" w:rsidRDefault="000A2274" w:rsidP="00076D9D">
      <w:pPr>
        <w:pStyle w:val="Akapitzlist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5833930"/>
      <w:r w:rsidRPr="000A2274">
        <w:rPr>
          <w:rFonts w:ascii="Times New Roman" w:hAnsi="Times New Roman" w:cs="Times New Roman"/>
          <w:sz w:val="24"/>
          <w:szCs w:val="24"/>
        </w:rPr>
        <w:t>W razie zaistnienia sporu między organami Zespołu głównym obowiązkiem organów jest dążenie do ustalenia form i sposobów rozstrzygnięcia sporu na terenie Zespołu.</w:t>
      </w:r>
    </w:p>
    <w:p w14:paraId="772D116E" w14:textId="77777777" w:rsidR="000A2274" w:rsidRPr="000A2274" w:rsidRDefault="000A2274" w:rsidP="00076D9D">
      <w:pPr>
        <w:pStyle w:val="Akapitzlist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274">
        <w:rPr>
          <w:rFonts w:ascii="Times New Roman" w:hAnsi="Times New Roman" w:cs="Times New Roman"/>
          <w:sz w:val="24"/>
          <w:szCs w:val="24"/>
        </w:rPr>
        <w:t>W przypadku zaistnienia sporu między organami Zespołu, dyrektor podejmuje rolę mediatora.</w:t>
      </w:r>
    </w:p>
    <w:p w14:paraId="1702B168" w14:textId="77777777" w:rsidR="000A2274" w:rsidRPr="000A2274" w:rsidRDefault="000A2274" w:rsidP="00076D9D">
      <w:pPr>
        <w:pStyle w:val="Akapitzlist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274">
        <w:rPr>
          <w:rFonts w:ascii="Times New Roman" w:hAnsi="Times New Roman" w:cs="Times New Roman"/>
          <w:sz w:val="24"/>
          <w:szCs w:val="24"/>
        </w:rPr>
        <w:t>W razie wyczerpania możliwości rozstrzygnięcia sporu oraz w przypadku, gdy stroną sporu jest dyrektor Zespołu, w celu jego rozstrzygnięcia dopuszcza się możliwość powołania komisji, której skład jest zaakceptowany przez organy będące w sporze.</w:t>
      </w:r>
    </w:p>
    <w:p w14:paraId="5D5CB3C7" w14:textId="77777777" w:rsidR="000A2274" w:rsidRPr="000A2274" w:rsidRDefault="000A2274" w:rsidP="00076D9D">
      <w:pPr>
        <w:pStyle w:val="Akapitzlist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274">
        <w:rPr>
          <w:rFonts w:ascii="Times New Roman" w:hAnsi="Times New Roman" w:cs="Times New Roman"/>
          <w:sz w:val="24"/>
          <w:szCs w:val="24"/>
        </w:rPr>
        <w:t>Komisja, o której mowa w ust. 3, po zapoznaniu się z istotą sporu, przeprowadza postępowanie wyjaśniające, a rozstrzygnięcia komisji są wiążące dla stron.</w:t>
      </w:r>
    </w:p>
    <w:p w14:paraId="4869C0B2" w14:textId="77777777" w:rsidR="000A2274" w:rsidRPr="000A2274" w:rsidRDefault="000A2274" w:rsidP="00076D9D">
      <w:pPr>
        <w:pStyle w:val="Akapitzlist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274">
        <w:rPr>
          <w:rFonts w:ascii="Times New Roman" w:hAnsi="Times New Roman" w:cs="Times New Roman"/>
          <w:sz w:val="24"/>
          <w:szCs w:val="24"/>
        </w:rPr>
        <w:t>W przypadku braku możliwości rozstrzygnięcia sporu na terenie Zespołu, strony mogą zwrócić się o pomoc w jego rozstrzygnięciu do mediatora zewnętrznego.</w:t>
      </w:r>
    </w:p>
    <w:bookmarkEnd w:id="4"/>
    <w:p w14:paraId="25EF5A93" w14:textId="4DFA4F0F" w:rsidR="00875ED6" w:rsidRDefault="00875ED6" w:rsidP="000A2274">
      <w:pPr>
        <w:tabs>
          <w:tab w:val="left" w:pos="284"/>
          <w:tab w:val="left" w:pos="426"/>
          <w:tab w:val="left" w:pos="1418"/>
        </w:tabs>
        <w:spacing w:after="120"/>
        <w:jc w:val="both"/>
        <w:rPr>
          <w:sz w:val="24"/>
          <w:szCs w:val="24"/>
        </w:rPr>
      </w:pPr>
    </w:p>
    <w:p w14:paraId="16B7CB78" w14:textId="77777777" w:rsidR="00EC18BE" w:rsidRPr="000A2274" w:rsidRDefault="00EC18BE" w:rsidP="000A2274">
      <w:pPr>
        <w:tabs>
          <w:tab w:val="left" w:pos="284"/>
          <w:tab w:val="left" w:pos="426"/>
          <w:tab w:val="left" w:pos="1418"/>
        </w:tabs>
        <w:spacing w:after="120"/>
        <w:jc w:val="both"/>
        <w:rPr>
          <w:sz w:val="24"/>
          <w:szCs w:val="24"/>
        </w:rPr>
      </w:pPr>
    </w:p>
    <w:p w14:paraId="13B0BB6F" w14:textId="77777777" w:rsidR="006B05BD" w:rsidRPr="00A178FF" w:rsidRDefault="006B05BD" w:rsidP="00FA2940">
      <w:pPr>
        <w:tabs>
          <w:tab w:val="left" w:pos="284"/>
          <w:tab w:val="left" w:pos="426"/>
          <w:tab w:val="left" w:pos="1418"/>
        </w:tabs>
        <w:spacing w:line="360" w:lineRule="auto"/>
        <w:jc w:val="both"/>
        <w:rPr>
          <w:sz w:val="24"/>
          <w:szCs w:val="24"/>
        </w:rPr>
      </w:pPr>
    </w:p>
    <w:p w14:paraId="25EF5A95" w14:textId="2B3A6509" w:rsidR="00C87ABB" w:rsidRPr="00A178FF" w:rsidRDefault="00C87ABB" w:rsidP="005C6439">
      <w:pPr>
        <w:pStyle w:val="Nagwek1"/>
      </w:pPr>
      <w:bookmarkStart w:id="5" w:name="_Toc38631646"/>
      <w:r w:rsidRPr="00A178FF">
        <w:t xml:space="preserve">Rozdział </w:t>
      </w:r>
      <w:r w:rsidR="00794B02">
        <w:t>4</w:t>
      </w:r>
      <w:r w:rsidR="00376C4B" w:rsidRPr="00A178FF">
        <w:t xml:space="preserve"> </w:t>
      </w:r>
      <w:r w:rsidR="003F02E1" w:rsidRPr="00A178FF">
        <w:br/>
      </w:r>
      <w:r w:rsidR="003F02E1" w:rsidRPr="00794B02">
        <w:rPr>
          <w:b/>
          <w:bCs/>
        </w:rPr>
        <w:t>Organizacja Przedszkola</w:t>
      </w:r>
      <w:bookmarkEnd w:id="5"/>
    </w:p>
    <w:p w14:paraId="64190533" w14:textId="77777777" w:rsidR="003F02E1" w:rsidRPr="00A178FF" w:rsidRDefault="003F02E1" w:rsidP="00FA2940">
      <w:pPr>
        <w:tabs>
          <w:tab w:val="left" w:pos="284"/>
          <w:tab w:val="left" w:pos="426"/>
        </w:tabs>
        <w:spacing w:line="360" w:lineRule="auto"/>
        <w:jc w:val="center"/>
        <w:rPr>
          <w:b/>
          <w:sz w:val="24"/>
          <w:szCs w:val="24"/>
        </w:rPr>
      </w:pPr>
    </w:p>
    <w:p w14:paraId="25EF5A96" w14:textId="720F77E2" w:rsidR="00C87ABB" w:rsidRPr="00A178FF" w:rsidRDefault="00FA2940" w:rsidP="00FA2940">
      <w:pPr>
        <w:tabs>
          <w:tab w:val="left" w:pos="284"/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>§ 1</w:t>
      </w:r>
      <w:r w:rsidR="00011F20">
        <w:rPr>
          <w:b/>
          <w:sz w:val="24"/>
          <w:szCs w:val="24"/>
        </w:rPr>
        <w:t>4</w:t>
      </w:r>
    </w:p>
    <w:p w14:paraId="02657D62" w14:textId="58CB45D9" w:rsidR="00897D0A" w:rsidRDefault="00897D0A" w:rsidP="00076D9D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D0A">
        <w:rPr>
          <w:rFonts w:ascii="Times New Roman" w:hAnsi="Times New Roman" w:cs="Times New Roman"/>
          <w:bCs/>
          <w:sz w:val="24"/>
          <w:szCs w:val="24"/>
        </w:rPr>
        <w:t xml:space="preserve">Przedszkole funkcjonuje przez cały rok szkolny </w:t>
      </w:r>
      <w:r w:rsidR="0006317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897D0A">
        <w:rPr>
          <w:rFonts w:ascii="Times New Roman" w:hAnsi="Times New Roman" w:cs="Times New Roman"/>
          <w:bCs/>
          <w:sz w:val="24"/>
          <w:szCs w:val="24"/>
        </w:rPr>
        <w:t xml:space="preserve">godzinach </w:t>
      </w:r>
      <w:r w:rsidR="007D7663" w:rsidRPr="007D7663">
        <w:rPr>
          <w:rFonts w:ascii="Times New Roman" w:hAnsi="Times New Roman" w:cs="Times New Roman"/>
          <w:bCs/>
          <w:sz w:val="24"/>
          <w:szCs w:val="24"/>
        </w:rPr>
        <w:t>7:00 – 16:00</w:t>
      </w:r>
      <w:r w:rsidRPr="00897D0A">
        <w:rPr>
          <w:rFonts w:ascii="Times New Roman" w:hAnsi="Times New Roman" w:cs="Times New Roman"/>
          <w:bCs/>
          <w:sz w:val="24"/>
          <w:szCs w:val="24"/>
        </w:rPr>
        <w:t>, z wyjątkiem przerw ustalonych przez organ prowadzący Przedszkole, na wspólny wniosek dyrektora Przedszkola i rady rodziców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9CE488" w14:textId="00D67BEB" w:rsidR="00897D0A" w:rsidRDefault="00F83307" w:rsidP="00076D9D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307">
        <w:rPr>
          <w:rFonts w:ascii="Times New Roman" w:hAnsi="Times New Roman" w:cs="Times New Roman"/>
          <w:bCs/>
          <w:sz w:val="24"/>
          <w:szCs w:val="24"/>
        </w:rPr>
        <w:t>Dyrektor opracowuje na każdy rok szkolny arkusz organizacji Przedszkola,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394" w:rsidRPr="00D00394">
        <w:rPr>
          <w:rFonts w:ascii="Times New Roman" w:hAnsi="Times New Roman" w:cs="Times New Roman"/>
          <w:bCs/>
          <w:sz w:val="24"/>
          <w:szCs w:val="24"/>
        </w:rPr>
        <w:t>zgodnie z</w:t>
      </w:r>
      <w:r w:rsidR="00D00394">
        <w:rPr>
          <w:rFonts w:ascii="Times New Roman" w:hAnsi="Times New Roman" w:cs="Times New Roman"/>
          <w:bCs/>
          <w:sz w:val="24"/>
          <w:szCs w:val="24"/>
        </w:rPr>
        <w:t> </w:t>
      </w:r>
      <w:r w:rsidR="00D00394" w:rsidRPr="00D00394">
        <w:rPr>
          <w:rFonts w:ascii="Times New Roman" w:hAnsi="Times New Roman" w:cs="Times New Roman"/>
          <w:bCs/>
          <w:sz w:val="24"/>
          <w:szCs w:val="24"/>
        </w:rPr>
        <w:t>ustawą – Prawo oświatowe i przepisami ministra właściwego do spraw oświaty i</w:t>
      </w:r>
      <w:r w:rsidR="00D00394">
        <w:rPr>
          <w:rFonts w:ascii="Times New Roman" w:hAnsi="Times New Roman" w:cs="Times New Roman"/>
          <w:bCs/>
          <w:sz w:val="24"/>
          <w:szCs w:val="24"/>
        </w:rPr>
        <w:t> </w:t>
      </w:r>
      <w:r w:rsidR="00D00394" w:rsidRPr="00D00394">
        <w:rPr>
          <w:rFonts w:ascii="Times New Roman" w:hAnsi="Times New Roman" w:cs="Times New Roman"/>
          <w:bCs/>
          <w:sz w:val="24"/>
          <w:szCs w:val="24"/>
        </w:rPr>
        <w:t>wychowania w sprawie szczegółowej organizacji publicznych szkół i publicznych przedszkoli.</w:t>
      </w:r>
    </w:p>
    <w:p w14:paraId="3F5C99EC" w14:textId="17E230AC" w:rsidR="00193D46" w:rsidRPr="00062CFF" w:rsidRDefault="00ED2FFA" w:rsidP="00076D9D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CFF">
        <w:rPr>
          <w:rFonts w:ascii="Times New Roman" w:hAnsi="Times New Roman" w:cs="Times New Roman"/>
          <w:bCs/>
          <w:sz w:val="24"/>
          <w:szCs w:val="24"/>
        </w:rPr>
        <w:t>W przypadkach uzasadnionych nadzwyczajnymi okolicznościami zagrażającymi życiu lub zdrowiu dzieci realizacja zadań Przedszkola, w tym organizacja zajęć może odbywać się z wykorzystaniem metod i technik kształcenia na odległość lub innego sposobu realizacji tych zajęć, zgodnie z odrębnymi przepisami.</w:t>
      </w:r>
    </w:p>
    <w:p w14:paraId="25EF5A9A" w14:textId="5F707A1D" w:rsidR="00877942" w:rsidRDefault="00877942" w:rsidP="00FA2940">
      <w:pPr>
        <w:tabs>
          <w:tab w:val="left" w:pos="284"/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14:paraId="25EF5A9B" w14:textId="676C5EBA" w:rsidR="00877942" w:rsidRPr="00A178FF" w:rsidRDefault="00FA2940" w:rsidP="00FA2940">
      <w:pPr>
        <w:tabs>
          <w:tab w:val="left" w:pos="284"/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>§ 1</w:t>
      </w:r>
      <w:r w:rsidR="009D0045">
        <w:rPr>
          <w:b/>
          <w:sz w:val="24"/>
          <w:szCs w:val="24"/>
        </w:rPr>
        <w:t>5</w:t>
      </w:r>
    </w:p>
    <w:p w14:paraId="37873E6A" w14:textId="4FFA61D6" w:rsidR="009D0045" w:rsidRPr="009D0045" w:rsidRDefault="009D0045" w:rsidP="00076D9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045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0045">
        <w:rPr>
          <w:rFonts w:ascii="Times New Roman" w:hAnsi="Times New Roman" w:cs="Times New Roman"/>
          <w:sz w:val="24"/>
          <w:szCs w:val="24"/>
        </w:rPr>
        <w:t>zbliżonym wieku, z uwzględnieniem ich potrzeb, zainteresowań, uzdolnień oraz rodzaju niepełnosprawności.</w:t>
      </w:r>
    </w:p>
    <w:p w14:paraId="5A723A67" w14:textId="26CBBFE5" w:rsidR="009D0045" w:rsidRPr="009D0045" w:rsidRDefault="009D0045" w:rsidP="00076D9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045">
        <w:rPr>
          <w:rFonts w:ascii="Times New Roman" w:hAnsi="Times New Roman" w:cs="Times New Roman"/>
          <w:sz w:val="24"/>
          <w:szCs w:val="24"/>
        </w:rPr>
        <w:t xml:space="preserve">Liczba dzieci w oddziale wynosi nie więcej niż 25. </w:t>
      </w:r>
    </w:p>
    <w:p w14:paraId="6B376FB6" w14:textId="104F7F43" w:rsidR="009D0045" w:rsidRPr="009D0045" w:rsidRDefault="009D0045" w:rsidP="00076D9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045">
        <w:rPr>
          <w:rFonts w:ascii="Times New Roman" w:hAnsi="Times New Roman" w:cs="Times New Roman"/>
          <w:sz w:val="24"/>
          <w:szCs w:val="24"/>
        </w:rPr>
        <w:t>Dyrektor Przedszkola powierza poszczególne oddziały opiece jednego lub dwu nauczycieli zależnie od czasu pracy oddziału i realizowanych w nim zadań oraz z uwzględnieniem propozycji rodziców dzieci danego oddziału.</w:t>
      </w:r>
    </w:p>
    <w:p w14:paraId="48C58158" w14:textId="03C57B03" w:rsidR="009D0045" w:rsidRPr="009D0045" w:rsidRDefault="009D0045" w:rsidP="00076D9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045">
        <w:rPr>
          <w:rFonts w:ascii="Times New Roman" w:hAnsi="Times New Roman" w:cs="Times New Roman"/>
          <w:sz w:val="24"/>
          <w:szCs w:val="24"/>
        </w:rPr>
        <w:lastRenderedPageBreak/>
        <w:t>Dla zapewnienia ciągłości i skuteczności pracy dydaktycznej, wychowawczej i opiekuńczej jest wskazane, aby ten sam nauczyciel opiekował się danym oddziałem do czasu zakończenia korzystania z wychowania przedszkolnego przez dzieci tego oddziału</w:t>
      </w:r>
    </w:p>
    <w:p w14:paraId="25EF5AA5" w14:textId="11E79006" w:rsidR="00877942" w:rsidRPr="003219B9" w:rsidRDefault="009D0045" w:rsidP="00076D9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19B9">
        <w:rPr>
          <w:rFonts w:ascii="Times New Roman" w:hAnsi="Times New Roman" w:cs="Times New Roman"/>
          <w:sz w:val="24"/>
          <w:szCs w:val="24"/>
        </w:rPr>
        <w:t xml:space="preserve">Zadania nauczyciela opiekującego się oddziałem określa § </w:t>
      </w:r>
      <w:r w:rsidR="001256CD" w:rsidRPr="003219B9">
        <w:rPr>
          <w:rFonts w:ascii="Times New Roman" w:hAnsi="Times New Roman" w:cs="Times New Roman"/>
          <w:sz w:val="24"/>
          <w:szCs w:val="24"/>
        </w:rPr>
        <w:t xml:space="preserve">31 ust. </w:t>
      </w:r>
      <w:r w:rsidR="003219B9" w:rsidRPr="003219B9">
        <w:rPr>
          <w:rFonts w:ascii="Times New Roman" w:hAnsi="Times New Roman" w:cs="Times New Roman"/>
          <w:sz w:val="24"/>
          <w:szCs w:val="24"/>
        </w:rPr>
        <w:t>3</w:t>
      </w:r>
      <w:r w:rsidRPr="003219B9">
        <w:rPr>
          <w:rFonts w:ascii="Times New Roman" w:hAnsi="Times New Roman" w:cs="Times New Roman"/>
          <w:sz w:val="24"/>
          <w:szCs w:val="24"/>
        </w:rPr>
        <w:t xml:space="preserve"> statutu.</w:t>
      </w:r>
    </w:p>
    <w:p w14:paraId="27497335" w14:textId="77777777" w:rsidR="009D0045" w:rsidRPr="00A178FF" w:rsidRDefault="009D0045" w:rsidP="009D0045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25EF5AA6" w14:textId="518E7A99" w:rsidR="00877942" w:rsidRPr="00A178FF" w:rsidRDefault="00FA2940" w:rsidP="00FA2940">
      <w:pPr>
        <w:tabs>
          <w:tab w:val="left" w:pos="284"/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>§ 1</w:t>
      </w:r>
      <w:r w:rsidR="002115D1">
        <w:rPr>
          <w:b/>
          <w:sz w:val="24"/>
          <w:szCs w:val="24"/>
        </w:rPr>
        <w:t>6</w:t>
      </w:r>
    </w:p>
    <w:p w14:paraId="5C29262D" w14:textId="6242E79D" w:rsidR="002115D1" w:rsidRPr="00EC18BE" w:rsidRDefault="002115D1" w:rsidP="00076D9D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8BE">
        <w:rPr>
          <w:rFonts w:ascii="Times New Roman" w:hAnsi="Times New Roman" w:cs="Times New Roman"/>
          <w:sz w:val="24"/>
          <w:szCs w:val="24"/>
        </w:rPr>
        <w:t>Organizację pracy Przedszkola określa ramowy rozkład dnia ustalony przez Dyrektora na wniosek Rady Pedagogicznej, z uwzględnieniem:</w:t>
      </w:r>
    </w:p>
    <w:p w14:paraId="31AA7267" w14:textId="1601E796" w:rsidR="002115D1" w:rsidRPr="00EC18BE" w:rsidRDefault="002115D1" w:rsidP="00076D9D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8BE">
        <w:rPr>
          <w:rFonts w:ascii="Times New Roman" w:hAnsi="Times New Roman" w:cs="Times New Roman"/>
          <w:sz w:val="24"/>
          <w:szCs w:val="24"/>
        </w:rPr>
        <w:t xml:space="preserve">zasad ochrony zdrowia i higieny nauczania, wychowania i opieki; </w:t>
      </w:r>
    </w:p>
    <w:p w14:paraId="72F39C07" w14:textId="6C8E88F4" w:rsidR="002115D1" w:rsidRPr="00EC18BE" w:rsidRDefault="002115D1" w:rsidP="00076D9D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8BE">
        <w:rPr>
          <w:rFonts w:ascii="Times New Roman" w:hAnsi="Times New Roman" w:cs="Times New Roman"/>
          <w:sz w:val="24"/>
          <w:szCs w:val="24"/>
        </w:rPr>
        <w:t>potrzeb, zainteresowań i uzdolnień dzieci;</w:t>
      </w:r>
    </w:p>
    <w:p w14:paraId="06B5A4BE" w14:textId="42986700" w:rsidR="002115D1" w:rsidRPr="00EC18BE" w:rsidRDefault="002115D1" w:rsidP="00076D9D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8BE">
        <w:rPr>
          <w:rFonts w:ascii="Times New Roman" w:hAnsi="Times New Roman" w:cs="Times New Roman"/>
          <w:sz w:val="24"/>
          <w:szCs w:val="24"/>
        </w:rPr>
        <w:t>rodzaju niepełnosprawności dzieci;</w:t>
      </w:r>
    </w:p>
    <w:p w14:paraId="017DCB98" w14:textId="0C6C3E00" w:rsidR="002115D1" w:rsidRPr="00EC18BE" w:rsidRDefault="002115D1" w:rsidP="00076D9D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8BE">
        <w:rPr>
          <w:rFonts w:ascii="Times New Roman" w:hAnsi="Times New Roman" w:cs="Times New Roman"/>
          <w:sz w:val="24"/>
          <w:szCs w:val="24"/>
        </w:rPr>
        <w:t>oczekiwań rodziców.</w:t>
      </w:r>
    </w:p>
    <w:p w14:paraId="25EF5AA7" w14:textId="36BE21B9" w:rsidR="00877942" w:rsidRPr="00EC18BE" w:rsidRDefault="002115D1" w:rsidP="00076D9D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8BE">
        <w:rPr>
          <w:rFonts w:ascii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oddziału szczegółowy rozkład dnia, z</w:t>
      </w:r>
      <w:r w:rsidR="00EC18BE">
        <w:rPr>
          <w:rFonts w:ascii="Times New Roman" w:hAnsi="Times New Roman" w:cs="Times New Roman"/>
          <w:sz w:val="24"/>
          <w:szCs w:val="24"/>
        </w:rPr>
        <w:t> </w:t>
      </w:r>
      <w:r w:rsidRPr="00EC18BE">
        <w:rPr>
          <w:rFonts w:ascii="Times New Roman" w:hAnsi="Times New Roman" w:cs="Times New Roman"/>
          <w:sz w:val="24"/>
          <w:szCs w:val="24"/>
        </w:rPr>
        <w:t>uwzględnieniem potrzeb i zainteresowań dzieci.</w:t>
      </w:r>
    </w:p>
    <w:p w14:paraId="07F1BAC0" w14:textId="7C643CB3" w:rsidR="002115D1" w:rsidRDefault="002115D1" w:rsidP="00FA294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5173E574" w14:textId="04AA00D1" w:rsidR="000900A0" w:rsidRPr="008A3886" w:rsidRDefault="000900A0" w:rsidP="000900A0">
      <w:pPr>
        <w:pStyle w:val="Default"/>
        <w:spacing w:after="120"/>
        <w:jc w:val="center"/>
        <w:rPr>
          <w:b/>
          <w:color w:val="auto"/>
        </w:rPr>
      </w:pPr>
      <w:r w:rsidRPr="008A3886">
        <w:rPr>
          <w:b/>
          <w:color w:val="auto"/>
        </w:rPr>
        <w:t>§ 1</w:t>
      </w:r>
      <w:r w:rsidR="000B414E">
        <w:rPr>
          <w:b/>
          <w:color w:val="auto"/>
        </w:rPr>
        <w:t>7</w:t>
      </w:r>
    </w:p>
    <w:p w14:paraId="66368362" w14:textId="77777777" w:rsidR="000900A0" w:rsidRPr="008A3886" w:rsidRDefault="000900A0" w:rsidP="00076D9D">
      <w:pPr>
        <w:pStyle w:val="Tekstpodstawowy"/>
        <w:numPr>
          <w:ilvl w:val="0"/>
          <w:numId w:val="34"/>
        </w:numPr>
        <w:suppressAutoHyphens w:val="0"/>
        <w:spacing w:after="120"/>
        <w:jc w:val="both"/>
        <w:rPr>
          <w:b/>
          <w:szCs w:val="24"/>
        </w:rPr>
      </w:pPr>
      <w:r w:rsidRPr="008A3886">
        <w:rPr>
          <w:szCs w:val="24"/>
        </w:rPr>
        <w:t>Godzina prowadzonych przez nauczyciela zajęć nauczania, wychowania i opieki w</w:t>
      </w:r>
      <w:r>
        <w:rPr>
          <w:szCs w:val="24"/>
        </w:rPr>
        <w:t> </w:t>
      </w:r>
      <w:r w:rsidRPr="008A3886">
        <w:rPr>
          <w:szCs w:val="24"/>
        </w:rPr>
        <w:t>Przedszkolu trwa 60 minut.</w:t>
      </w:r>
    </w:p>
    <w:p w14:paraId="545B2430" w14:textId="3F259B92" w:rsidR="000900A0" w:rsidRPr="008A3886" w:rsidRDefault="000900A0" w:rsidP="00076D9D">
      <w:pPr>
        <w:pStyle w:val="Tekstpodstawowy"/>
        <w:numPr>
          <w:ilvl w:val="0"/>
          <w:numId w:val="34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8A3886">
        <w:rPr>
          <w:szCs w:val="24"/>
        </w:rPr>
        <w:t xml:space="preserve">Czas prowadzonych w Przedszkolu zajęć  </w:t>
      </w:r>
      <w:r>
        <w:rPr>
          <w:szCs w:val="24"/>
        </w:rPr>
        <w:t>jest</w:t>
      </w:r>
      <w:r w:rsidRPr="008A3886">
        <w:rPr>
          <w:szCs w:val="24"/>
        </w:rPr>
        <w:t xml:space="preserve"> dostosowany do możliwości rozwojowych dzieci, z tym że czas prowadzonych w Przedszkolu zajęć religii i zajęć rewalidacyjnych wynosi:</w:t>
      </w:r>
    </w:p>
    <w:p w14:paraId="47881A42" w14:textId="77777777" w:rsidR="000900A0" w:rsidRPr="008A3886" w:rsidRDefault="000900A0" w:rsidP="00076D9D">
      <w:pPr>
        <w:pStyle w:val="Tekstpodstawowy"/>
        <w:numPr>
          <w:ilvl w:val="1"/>
          <w:numId w:val="33"/>
        </w:numPr>
        <w:tabs>
          <w:tab w:val="clear" w:pos="936"/>
          <w:tab w:val="left" w:pos="340"/>
        </w:tabs>
        <w:suppressAutoHyphens w:val="0"/>
        <w:spacing w:after="120"/>
        <w:ind w:left="680" w:hanging="340"/>
        <w:jc w:val="both"/>
        <w:rPr>
          <w:b/>
          <w:szCs w:val="24"/>
        </w:rPr>
      </w:pPr>
      <w:r w:rsidRPr="008A3886">
        <w:rPr>
          <w:szCs w:val="24"/>
        </w:rPr>
        <w:t>z dziećmi w wieku 3 – 4 lat – około 15 minut;</w:t>
      </w:r>
    </w:p>
    <w:p w14:paraId="4B642121" w14:textId="77777777" w:rsidR="000900A0" w:rsidRPr="008A3886" w:rsidRDefault="000900A0" w:rsidP="00076D9D">
      <w:pPr>
        <w:pStyle w:val="Tekstpodstawowy"/>
        <w:numPr>
          <w:ilvl w:val="1"/>
          <w:numId w:val="33"/>
        </w:numPr>
        <w:tabs>
          <w:tab w:val="clear" w:pos="936"/>
          <w:tab w:val="left" w:pos="340"/>
        </w:tabs>
        <w:suppressAutoHyphens w:val="0"/>
        <w:spacing w:after="120"/>
        <w:ind w:left="680" w:hanging="340"/>
        <w:jc w:val="both"/>
        <w:rPr>
          <w:b/>
          <w:szCs w:val="24"/>
        </w:rPr>
      </w:pPr>
      <w:r w:rsidRPr="008A3886">
        <w:rPr>
          <w:szCs w:val="24"/>
        </w:rPr>
        <w:t>z dziećmi w wieku 5–6 lat – około 30 minut.</w:t>
      </w:r>
    </w:p>
    <w:p w14:paraId="2C79A321" w14:textId="77777777" w:rsidR="000900A0" w:rsidRDefault="000900A0" w:rsidP="00FA294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085EF9E3" w14:textId="31EE27B0" w:rsidR="00CF39E0" w:rsidRPr="00A178FF" w:rsidRDefault="00CF39E0" w:rsidP="00005C00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>§ 1</w:t>
      </w:r>
      <w:r w:rsidR="00C57A17">
        <w:rPr>
          <w:b/>
          <w:sz w:val="24"/>
          <w:szCs w:val="24"/>
        </w:rPr>
        <w:t>8</w:t>
      </w:r>
    </w:p>
    <w:p w14:paraId="3EBD826F" w14:textId="24DED742" w:rsidR="00406E66" w:rsidRPr="00CF39E0" w:rsidRDefault="00406E66" w:rsidP="00076D9D">
      <w:pPr>
        <w:pStyle w:val="Akapitzlist"/>
        <w:numPr>
          <w:ilvl w:val="0"/>
          <w:numId w:val="3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0">
        <w:rPr>
          <w:rFonts w:ascii="Times New Roman" w:hAnsi="Times New Roman" w:cs="Times New Roman"/>
          <w:sz w:val="24"/>
          <w:szCs w:val="24"/>
        </w:rPr>
        <w:t xml:space="preserve">Opłata za świadczenia udzielane przez </w:t>
      </w:r>
      <w:r w:rsidR="0065587E">
        <w:rPr>
          <w:rFonts w:ascii="Times New Roman" w:hAnsi="Times New Roman" w:cs="Times New Roman"/>
          <w:sz w:val="24"/>
          <w:szCs w:val="24"/>
        </w:rPr>
        <w:t>P</w:t>
      </w:r>
      <w:r w:rsidRPr="00CF39E0">
        <w:rPr>
          <w:rFonts w:ascii="Times New Roman" w:hAnsi="Times New Roman" w:cs="Times New Roman"/>
          <w:sz w:val="24"/>
          <w:szCs w:val="24"/>
        </w:rPr>
        <w:t xml:space="preserve">rzedszkole składa się z: </w:t>
      </w:r>
    </w:p>
    <w:p w14:paraId="0741B4E5" w14:textId="4436B297" w:rsidR="00406E66" w:rsidRPr="00CF39E0" w:rsidRDefault="00406E66" w:rsidP="00076D9D">
      <w:pPr>
        <w:pStyle w:val="Akapitzlist"/>
        <w:numPr>
          <w:ilvl w:val="0"/>
          <w:numId w:val="37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0">
        <w:rPr>
          <w:rFonts w:ascii="Times New Roman" w:hAnsi="Times New Roman" w:cs="Times New Roman"/>
          <w:sz w:val="24"/>
          <w:szCs w:val="24"/>
        </w:rPr>
        <w:t>opłaty za pobyt dziecka w przedszkolu ponad czas przeznaczony na realizację podstawy programowej wychowania przedszkolnego</w:t>
      </w:r>
      <w:r w:rsidR="00130EF3">
        <w:rPr>
          <w:rFonts w:ascii="Times New Roman" w:hAnsi="Times New Roman" w:cs="Times New Roman"/>
          <w:sz w:val="24"/>
          <w:szCs w:val="24"/>
        </w:rPr>
        <w:t>;</w:t>
      </w:r>
    </w:p>
    <w:p w14:paraId="7EC55D20" w14:textId="797432FB" w:rsidR="00406E66" w:rsidRPr="00CF39E0" w:rsidRDefault="00406E66" w:rsidP="00076D9D">
      <w:pPr>
        <w:pStyle w:val="Akapitzlist"/>
        <w:numPr>
          <w:ilvl w:val="0"/>
          <w:numId w:val="37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0">
        <w:rPr>
          <w:rFonts w:ascii="Times New Roman" w:hAnsi="Times New Roman" w:cs="Times New Roman"/>
          <w:sz w:val="24"/>
          <w:szCs w:val="24"/>
        </w:rPr>
        <w:t>opłaty za wyżywienie dziecka</w:t>
      </w:r>
      <w:r w:rsidR="00130EF3">
        <w:rPr>
          <w:rFonts w:ascii="Times New Roman" w:hAnsi="Times New Roman" w:cs="Times New Roman"/>
          <w:sz w:val="24"/>
          <w:szCs w:val="24"/>
        </w:rPr>
        <w:t>.</w:t>
      </w:r>
    </w:p>
    <w:p w14:paraId="74928DB5" w14:textId="15A16E99" w:rsidR="00406E66" w:rsidRPr="00CF39E0" w:rsidRDefault="00E33E66" w:rsidP="00076D9D">
      <w:pPr>
        <w:pStyle w:val="Akapitzlist"/>
        <w:numPr>
          <w:ilvl w:val="0"/>
          <w:numId w:val="3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0">
        <w:rPr>
          <w:rFonts w:ascii="Times New Roman" w:hAnsi="Times New Roman" w:cs="Times New Roman"/>
          <w:sz w:val="24"/>
          <w:szCs w:val="24"/>
        </w:rPr>
        <w:t>P</w:t>
      </w:r>
      <w:r w:rsidR="00406E66" w:rsidRPr="00CF39E0">
        <w:rPr>
          <w:rFonts w:ascii="Times New Roman" w:hAnsi="Times New Roman" w:cs="Times New Roman"/>
          <w:sz w:val="24"/>
          <w:szCs w:val="24"/>
        </w:rPr>
        <w:t>rzedszkole prowadzi żywienie dzieci składające się z trzech posiłków: śniadania, obiadu, podwieczorku.</w:t>
      </w:r>
    </w:p>
    <w:p w14:paraId="355346F9" w14:textId="1EFC5A82" w:rsidR="00406E66" w:rsidRPr="00CF39E0" w:rsidRDefault="00406E66" w:rsidP="00076D9D">
      <w:pPr>
        <w:pStyle w:val="Akapitzlist"/>
        <w:numPr>
          <w:ilvl w:val="0"/>
          <w:numId w:val="3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0">
        <w:rPr>
          <w:rFonts w:ascii="Times New Roman" w:hAnsi="Times New Roman" w:cs="Times New Roman"/>
          <w:sz w:val="24"/>
          <w:szCs w:val="24"/>
        </w:rPr>
        <w:t>Koszty żywienia pokrywane są przez rodziców</w:t>
      </w:r>
      <w:r w:rsidR="00722BE8" w:rsidRPr="00CF39E0">
        <w:rPr>
          <w:rFonts w:ascii="Times New Roman" w:hAnsi="Times New Roman" w:cs="Times New Roman"/>
          <w:sz w:val="24"/>
          <w:szCs w:val="24"/>
        </w:rPr>
        <w:t>.</w:t>
      </w:r>
      <w:r w:rsidR="00BF4568" w:rsidRPr="00BF4568">
        <w:t xml:space="preserve"> </w:t>
      </w:r>
      <w:r w:rsidR="00BF4568" w:rsidRPr="00BF4568">
        <w:rPr>
          <w:rFonts w:ascii="Times New Roman" w:hAnsi="Times New Roman" w:cs="Times New Roman"/>
          <w:sz w:val="24"/>
          <w:szCs w:val="24"/>
        </w:rPr>
        <w:t>Zasady odpłatności za korzystanie z</w:t>
      </w:r>
      <w:r w:rsidR="00005C00">
        <w:rPr>
          <w:rFonts w:ascii="Times New Roman" w:hAnsi="Times New Roman" w:cs="Times New Roman"/>
          <w:sz w:val="24"/>
          <w:szCs w:val="24"/>
        </w:rPr>
        <w:t> </w:t>
      </w:r>
      <w:r w:rsidR="00BF4568" w:rsidRPr="00BF4568">
        <w:rPr>
          <w:rFonts w:ascii="Times New Roman" w:hAnsi="Times New Roman" w:cs="Times New Roman"/>
          <w:sz w:val="24"/>
          <w:szCs w:val="24"/>
        </w:rPr>
        <w:t>wyżywienia określają odrębne przepisy.</w:t>
      </w:r>
    </w:p>
    <w:p w14:paraId="499AD40F" w14:textId="1DDEF4A8" w:rsidR="00992346" w:rsidRDefault="00722BE8" w:rsidP="00076D9D">
      <w:pPr>
        <w:pStyle w:val="Akapitzlist"/>
        <w:numPr>
          <w:ilvl w:val="0"/>
          <w:numId w:val="3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E0">
        <w:rPr>
          <w:rFonts w:ascii="Times New Roman" w:hAnsi="Times New Roman" w:cs="Times New Roman"/>
          <w:sz w:val="24"/>
          <w:szCs w:val="24"/>
        </w:rPr>
        <w:t>W</w:t>
      </w:r>
      <w:r w:rsidR="00406E66" w:rsidRPr="00CF39E0">
        <w:rPr>
          <w:rFonts w:ascii="Times New Roman" w:hAnsi="Times New Roman" w:cs="Times New Roman"/>
          <w:sz w:val="24"/>
          <w:szCs w:val="24"/>
        </w:rPr>
        <w:t xml:space="preserve"> przypadku nieobecności dziecka w </w:t>
      </w:r>
      <w:r w:rsidR="00CF39E0">
        <w:rPr>
          <w:rFonts w:ascii="Times New Roman" w:hAnsi="Times New Roman" w:cs="Times New Roman"/>
          <w:sz w:val="24"/>
          <w:szCs w:val="24"/>
        </w:rPr>
        <w:t>P</w:t>
      </w:r>
      <w:r w:rsidR="00406E66" w:rsidRPr="00CF39E0">
        <w:rPr>
          <w:rFonts w:ascii="Times New Roman" w:hAnsi="Times New Roman" w:cs="Times New Roman"/>
          <w:sz w:val="24"/>
          <w:szCs w:val="24"/>
        </w:rPr>
        <w:t>rzedszkolu zwrotowi podlega dzienna stawka żywieniowa za każdy dzień nieobecności zgłoszonej przez rodziców w sposób przyjęty w</w:t>
      </w:r>
      <w:r w:rsidR="00594167">
        <w:rPr>
          <w:rFonts w:ascii="Times New Roman" w:hAnsi="Times New Roman" w:cs="Times New Roman"/>
          <w:sz w:val="24"/>
          <w:szCs w:val="24"/>
        </w:rPr>
        <w:t> P</w:t>
      </w:r>
      <w:r w:rsidR="00406E66" w:rsidRPr="00CF39E0">
        <w:rPr>
          <w:rFonts w:ascii="Times New Roman" w:hAnsi="Times New Roman" w:cs="Times New Roman"/>
          <w:sz w:val="24"/>
          <w:szCs w:val="24"/>
        </w:rPr>
        <w:t xml:space="preserve">rzedszkolu. </w:t>
      </w:r>
    </w:p>
    <w:p w14:paraId="0D5C9299" w14:textId="77777777" w:rsidR="00C57A17" w:rsidRPr="00C57A17" w:rsidRDefault="00C57A17" w:rsidP="00C57A17">
      <w:pPr>
        <w:spacing w:after="120"/>
        <w:jc w:val="both"/>
        <w:rPr>
          <w:sz w:val="24"/>
          <w:szCs w:val="24"/>
        </w:rPr>
      </w:pPr>
    </w:p>
    <w:p w14:paraId="602AA6EF" w14:textId="6BC1AB4A" w:rsidR="00C57A17" w:rsidRPr="00A178FF" w:rsidRDefault="00C57A17" w:rsidP="00C57A17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9</w:t>
      </w:r>
    </w:p>
    <w:p w14:paraId="5F53198E" w14:textId="77777777" w:rsidR="00C57A17" w:rsidRPr="00485BDC" w:rsidRDefault="00C57A17" w:rsidP="00076D9D">
      <w:pPr>
        <w:pStyle w:val="Akapitzlist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BDC">
        <w:rPr>
          <w:rFonts w:ascii="Times New Roman" w:hAnsi="Times New Roman" w:cs="Times New Roman"/>
          <w:sz w:val="24"/>
          <w:szCs w:val="24"/>
        </w:rPr>
        <w:lastRenderedPageBreak/>
        <w:t>Świadczenia udzielane przez Przedszkole są nieodpłatne w zakresie realizacji podstawy programowej wychowania przedszkolnego określonej przez ministra właściwego do spraw oświaty i wychowania.</w:t>
      </w:r>
    </w:p>
    <w:p w14:paraId="12084AA9" w14:textId="77777777" w:rsidR="00C57A17" w:rsidRPr="00485BDC" w:rsidRDefault="00C57A17" w:rsidP="00076D9D">
      <w:pPr>
        <w:pStyle w:val="Akapitzlist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BDC">
        <w:rPr>
          <w:rFonts w:ascii="Times New Roman" w:hAnsi="Times New Roman" w:cs="Times New Roman"/>
          <w:sz w:val="24"/>
          <w:szCs w:val="24"/>
        </w:rPr>
        <w:t>Realizacja podstawy programowej wychowania przedszkolnego odbywa się w godzinach od 8:00 – 13:00.</w:t>
      </w:r>
    </w:p>
    <w:p w14:paraId="6324E25A" w14:textId="77777777" w:rsidR="00C57A17" w:rsidRPr="00485BDC" w:rsidRDefault="00C57A17" w:rsidP="00076D9D">
      <w:pPr>
        <w:pStyle w:val="Akapitzlist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BDC">
        <w:rPr>
          <w:rFonts w:ascii="Times New Roman" w:hAnsi="Times New Roman" w:cs="Times New Roman"/>
          <w:sz w:val="24"/>
          <w:szCs w:val="24"/>
        </w:rPr>
        <w:t>W Przedszkolu, poza czasem przeznaczonym na realizację podstawy programowej wychowania przedszkolnego, mogą być prowadzone zajęcia dodatkowe z uwzględnieniem w szczególności potrzeb i możliwości rozwojowych dzieci, z zastrzeżeniem ust. 4.</w:t>
      </w:r>
    </w:p>
    <w:p w14:paraId="190C6FF0" w14:textId="77777777" w:rsidR="00C57A17" w:rsidRPr="00485BDC" w:rsidRDefault="00C57A17" w:rsidP="00076D9D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BDC">
        <w:rPr>
          <w:rFonts w:ascii="Times New Roman" w:hAnsi="Times New Roman" w:cs="Times New Roman"/>
          <w:sz w:val="24"/>
          <w:szCs w:val="24"/>
        </w:rPr>
        <w:t>Wysokość opłaty za pobyt dziecka w Przedszkolu ponad czas przeznaczony na realizację podstawy programowej wychowania przedszkolnego, ustala się zgodnie z odrębnymi przepisami.</w:t>
      </w:r>
    </w:p>
    <w:p w14:paraId="0D2F0A7B" w14:textId="77777777" w:rsidR="00C57A17" w:rsidRPr="00485BDC" w:rsidRDefault="00C57A17" w:rsidP="00076D9D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BDC">
        <w:rPr>
          <w:rFonts w:ascii="Times New Roman" w:hAnsi="Times New Roman" w:cs="Times New Roman"/>
          <w:sz w:val="24"/>
          <w:szCs w:val="24"/>
        </w:rPr>
        <w:t>W przypadku nieobecności dziecka w Przedszkolu opłaty, o których mowa ust. 4, są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5BDC">
        <w:rPr>
          <w:rFonts w:ascii="Times New Roman" w:hAnsi="Times New Roman" w:cs="Times New Roman"/>
          <w:sz w:val="24"/>
          <w:szCs w:val="24"/>
        </w:rPr>
        <w:t>obniżone odpowiednio do czasu trwania nieobecności.</w:t>
      </w:r>
    </w:p>
    <w:p w14:paraId="60B1BE50" w14:textId="77777777" w:rsidR="00C57A17" w:rsidRDefault="00C57A17" w:rsidP="00C57A17">
      <w:pPr>
        <w:spacing w:after="120"/>
        <w:jc w:val="both"/>
        <w:rPr>
          <w:sz w:val="24"/>
          <w:szCs w:val="24"/>
        </w:rPr>
      </w:pPr>
    </w:p>
    <w:p w14:paraId="25EF5AD3" w14:textId="20DDDC33" w:rsidR="00877942" w:rsidRPr="00A178FF" w:rsidRDefault="00877942" w:rsidP="00005C00">
      <w:pPr>
        <w:tabs>
          <w:tab w:val="left" w:pos="284"/>
          <w:tab w:val="left" w:pos="426"/>
        </w:tabs>
        <w:spacing w:after="120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 xml:space="preserve">§ </w:t>
      </w:r>
      <w:r w:rsidR="00965373">
        <w:rPr>
          <w:b/>
          <w:sz w:val="24"/>
          <w:szCs w:val="24"/>
        </w:rPr>
        <w:t>20</w:t>
      </w:r>
    </w:p>
    <w:p w14:paraId="078DF28C" w14:textId="77777777" w:rsidR="00266579" w:rsidRPr="00A178FF" w:rsidRDefault="00266579" w:rsidP="00076D9D">
      <w:pPr>
        <w:pStyle w:val="Akapitzlist"/>
        <w:numPr>
          <w:ilvl w:val="0"/>
          <w:numId w:val="38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8FF">
        <w:rPr>
          <w:rFonts w:ascii="Times New Roman" w:hAnsi="Times New Roman" w:cs="Times New Roman"/>
          <w:sz w:val="24"/>
          <w:szCs w:val="24"/>
        </w:rPr>
        <w:t>Przedszkole organizuje naukę religii na życzenie rodziców.</w:t>
      </w:r>
    </w:p>
    <w:p w14:paraId="1BFC78B6" w14:textId="2E6F5F6F" w:rsidR="00CE0677" w:rsidRDefault="00266579" w:rsidP="00076D9D">
      <w:pPr>
        <w:pStyle w:val="Akapitzlist"/>
        <w:numPr>
          <w:ilvl w:val="0"/>
          <w:numId w:val="38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78FF">
        <w:rPr>
          <w:rFonts w:ascii="Times New Roman" w:hAnsi="Times New Roman" w:cs="Times New Roman"/>
          <w:sz w:val="24"/>
          <w:szCs w:val="24"/>
        </w:rPr>
        <w:t>Na wniosek rodziców mogą być prowadzone zajęcia dodatkowe</w:t>
      </w:r>
      <w:r w:rsidR="005F18B3">
        <w:rPr>
          <w:rFonts w:ascii="Times New Roman" w:hAnsi="Times New Roman" w:cs="Times New Roman"/>
          <w:sz w:val="24"/>
          <w:szCs w:val="24"/>
        </w:rPr>
        <w:t>, o których mowa</w:t>
      </w:r>
      <w:r w:rsidR="00CE0677">
        <w:rPr>
          <w:rFonts w:ascii="Times New Roman" w:hAnsi="Times New Roman" w:cs="Times New Roman"/>
          <w:sz w:val="24"/>
          <w:szCs w:val="24"/>
        </w:rPr>
        <w:t xml:space="preserve"> w § 1</w:t>
      </w:r>
      <w:r w:rsidR="00C57A17">
        <w:rPr>
          <w:rFonts w:ascii="Times New Roman" w:hAnsi="Times New Roman" w:cs="Times New Roman"/>
          <w:sz w:val="24"/>
          <w:szCs w:val="24"/>
        </w:rPr>
        <w:t>9</w:t>
      </w:r>
      <w:r w:rsidR="00CE0677">
        <w:rPr>
          <w:rFonts w:ascii="Times New Roman" w:hAnsi="Times New Roman" w:cs="Times New Roman"/>
          <w:sz w:val="24"/>
          <w:szCs w:val="24"/>
        </w:rPr>
        <w:t xml:space="preserve"> ust. 3.</w:t>
      </w:r>
    </w:p>
    <w:p w14:paraId="6B9E93FD" w14:textId="34F95B8E" w:rsidR="00266579" w:rsidRPr="00A178FF" w:rsidRDefault="00CE0677" w:rsidP="00076D9D">
      <w:pPr>
        <w:pStyle w:val="Akapitzlist"/>
        <w:numPr>
          <w:ilvl w:val="0"/>
          <w:numId w:val="38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266579" w:rsidRPr="00A178FF">
        <w:rPr>
          <w:rFonts w:ascii="Times New Roman" w:hAnsi="Times New Roman" w:cs="Times New Roman"/>
          <w:bCs/>
          <w:sz w:val="24"/>
          <w:szCs w:val="24"/>
        </w:rPr>
        <w:t>rowadzący zajęcia dodatkowe zapoznaje z programem tych zajęć rodziców na zebraniu rodziców.</w:t>
      </w:r>
    </w:p>
    <w:p w14:paraId="3DA0346A" w14:textId="1DE63CD1" w:rsidR="00266579" w:rsidRPr="00A178FF" w:rsidRDefault="00266579" w:rsidP="00076D9D">
      <w:pPr>
        <w:pStyle w:val="Akapitzlist"/>
        <w:numPr>
          <w:ilvl w:val="0"/>
          <w:numId w:val="38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8FF">
        <w:rPr>
          <w:rFonts w:ascii="Times New Roman" w:hAnsi="Times New Roman" w:cs="Times New Roman"/>
          <w:bCs/>
          <w:sz w:val="24"/>
          <w:szCs w:val="24"/>
        </w:rPr>
        <w:t xml:space="preserve">Prowadzący zajęcia dodatkowe odpowiada za bezpieczeństwo powierzonych mu dzieci, a po zakończeniu zajęć oddaje je pod bezpośrednią </w:t>
      </w:r>
      <w:r w:rsidR="00FA02BD">
        <w:rPr>
          <w:rFonts w:ascii="Times New Roman" w:hAnsi="Times New Roman" w:cs="Times New Roman"/>
          <w:bCs/>
          <w:sz w:val="24"/>
          <w:szCs w:val="24"/>
        </w:rPr>
        <w:t>pieczę</w:t>
      </w:r>
      <w:r w:rsidRPr="00A17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2BD">
        <w:rPr>
          <w:rFonts w:ascii="Times New Roman" w:hAnsi="Times New Roman" w:cs="Times New Roman"/>
          <w:bCs/>
          <w:sz w:val="24"/>
          <w:szCs w:val="24"/>
        </w:rPr>
        <w:t>nauczyciela opiekującego się oddziałem</w:t>
      </w:r>
      <w:r w:rsidRPr="00A178FF">
        <w:rPr>
          <w:rFonts w:ascii="Times New Roman" w:hAnsi="Times New Roman" w:cs="Times New Roman"/>
          <w:bCs/>
          <w:sz w:val="24"/>
          <w:szCs w:val="24"/>
        </w:rPr>
        <w:t xml:space="preserve"> lub rodziców.</w:t>
      </w:r>
    </w:p>
    <w:p w14:paraId="68714B9F" w14:textId="77777777" w:rsidR="00266579" w:rsidRPr="00A178FF" w:rsidRDefault="00266579" w:rsidP="00FA294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5A48BDBF" w14:textId="4CA3C5E9" w:rsidR="00B66BCD" w:rsidRPr="001B70FF" w:rsidRDefault="00B66BCD" w:rsidP="001B70FF">
      <w:pPr>
        <w:tabs>
          <w:tab w:val="left" w:pos="284"/>
          <w:tab w:val="left" w:pos="426"/>
        </w:tabs>
        <w:spacing w:after="120"/>
        <w:jc w:val="center"/>
        <w:rPr>
          <w:b/>
          <w:bCs/>
          <w:sz w:val="24"/>
          <w:szCs w:val="24"/>
        </w:rPr>
      </w:pPr>
      <w:r w:rsidRPr="001B70FF">
        <w:rPr>
          <w:b/>
          <w:bCs/>
          <w:sz w:val="24"/>
          <w:szCs w:val="24"/>
        </w:rPr>
        <w:t xml:space="preserve">§ </w:t>
      </w:r>
      <w:r w:rsidR="00C00B77" w:rsidRPr="001B70FF">
        <w:rPr>
          <w:b/>
          <w:bCs/>
          <w:sz w:val="24"/>
          <w:szCs w:val="24"/>
        </w:rPr>
        <w:t>21</w:t>
      </w:r>
    </w:p>
    <w:p w14:paraId="284FFBDC" w14:textId="5C1EEC6E" w:rsidR="00561343" w:rsidRPr="001B70FF" w:rsidRDefault="00561343" w:rsidP="00076D9D">
      <w:pPr>
        <w:pStyle w:val="Akapitzlist"/>
        <w:numPr>
          <w:ilvl w:val="0"/>
          <w:numId w:val="39"/>
        </w:numPr>
        <w:spacing w:after="120" w:line="240" w:lineRule="auto"/>
        <w:ind w:right="1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70FF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D92D62" w:rsidRPr="001B70FF">
        <w:rPr>
          <w:rFonts w:ascii="Times New Roman" w:hAnsi="Times New Roman" w:cs="Times New Roman"/>
          <w:sz w:val="24"/>
          <w:szCs w:val="24"/>
        </w:rPr>
        <w:t>zapewnia</w:t>
      </w:r>
      <w:r w:rsidRPr="001B70FF">
        <w:rPr>
          <w:rFonts w:ascii="Times New Roman" w:hAnsi="Times New Roman" w:cs="Times New Roman"/>
          <w:sz w:val="24"/>
          <w:szCs w:val="24"/>
        </w:rPr>
        <w:t xml:space="preserve"> opiekę nad dziećmi w czasie zajęć organizowanych przez </w:t>
      </w:r>
      <w:r w:rsidR="003C5714" w:rsidRPr="001B70FF">
        <w:rPr>
          <w:rFonts w:ascii="Times New Roman" w:hAnsi="Times New Roman" w:cs="Times New Roman"/>
          <w:sz w:val="24"/>
          <w:szCs w:val="24"/>
        </w:rPr>
        <w:t>P</w:t>
      </w:r>
      <w:r w:rsidRPr="001B70FF">
        <w:rPr>
          <w:rFonts w:ascii="Times New Roman" w:hAnsi="Times New Roman" w:cs="Times New Roman"/>
          <w:sz w:val="24"/>
          <w:szCs w:val="24"/>
        </w:rPr>
        <w:t>rzedszkole zgodnie z odrębnymi przepisami.</w:t>
      </w:r>
    </w:p>
    <w:p w14:paraId="33A440B9" w14:textId="5FA2128C" w:rsidR="00B66BCD" w:rsidRPr="001B70FF" w:rsidRDefault="00B66BCD" w:rsidP="00076D9D">
      <w:pPr>
        <w:pStyle w:val="NormalnyWeb"/>
        <w:numPr>
          <w:ilvl w:val="0"/>
          <w:numId w:val="39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 xml:space="preserve">Opieka nad dziećmi w czasie zajęć </w:t>
      </w:r>
      <w:r w:rsidR="003C5714" w:rsidRPr="001B70FF">
        <w:t>organizowanych przez Przedszkole sprawowana jest z</w:t>
      </w:r>
      <w:r w:rsidR="0037318E">
        <w:t> </w:t>
      </w:r>
      <w:r w:rsidR="003920B8" w:rsidRPr="001B70FF">
        <w:t>uwzględnieniem następujących zasad</w:t>
      </w:r>
      <w:r w:rsidRPr="001B70FF">
        <w:t>:</w:t>
      </w:r>
    </w:p>
    <w:p w14:paraId="3F53C81B" w14:textId="4ED50A52" w:rsidR="00B66BCD" w:rsidRPr="001B70FF" w:rsidRDefault="003920B8" w:rsidP="00076D9D">
      <w:pPr>
        <w:pStyle w:val="NormalnyWeb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w czasie zajęć organizowanych w</w:t>
      </w:r>
      <w:r w:rsidR="00B66BCD" w:rsidRPr="001B70FF">
        <w:t xml:space="preserve"> </w:t>
      </w:r>
      <w:r w:rsidRPr="001B70FF">
        <w:t>P</w:t>
      </w:r>
      <w:r w:rsidR="00B66BCD" w:rsidRPr="001B70FF">
        <w:t>rzedszkolu:</w:t>
      </w:r>
    </w:p>
    <w:p w14:paraId="0C3097EB" w14:textId="60356F8B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 xml:space="preserve">opiekę nad dziećmi w czasie zajęć i zabaw w </w:t>
      </w:r>
      <w:r w:rsidR="003920B8" w:rsidRPr="001B70FF">
        <w:t>P</w:t>
      </w:r>
      <w:r w:rsidRPr="001B70FF">
        <w:t>rzedszkolu sprawuje nauczyciel, którego wspiera pomoc nauczyciela,</w:t>
      </w:r>
    </w:p>
    <w:p w14:paraId="310FFD3B" w14:textId="71044335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 xml:space="preserve">każdy pracownik </w:t>
      </w:r>
      <w:r w:rsidR="00630909" w:rsidRPr="001B70FF">
        <w:t>P</w:t>
      </w:r>
      <w:r w:rsidRPr="001B70FF">
        <w:t xml:space="preserve">rzedszkola wspomaga nauczyciela w opiece nad dziećmi oraz czuwa nad przestrzeganiem zasad bezpieczeństwa przez dzieci na terenie </w:t>
      </w:r>
      <w:r w:rsidR="00630909" w:rsidRPr="001B70FF">
        <w:t>P</w:t>
      </w:r>
      <w:r w:rsidRPr="001B70FF">
        <w:t>rzedszkola,</w:t>
      </w:r>
    </w:p>
    <w:p w14:paraId="4D729B9F" w14:textId="77777777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zaznajamia się dzieci z zasadami bezpiecznego poruszania się w budynku oraz ustala się obszar, w którym mogą przebywać i poruszać się,</w:t>
      </w:r>
    </w:p>
    <w:p w14:paraId="40C8FEC6" w14:textId="77777777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meble, stoliki, krzesełka oraz inny sprzęt dostosowuje się do wzrostu dzieci,</w:t>
      </w:r>
    </w:p>
    <w:p w14:paraId="79E2CDDD" w14:textId="77777777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pomieszczenia przedszkolne posiadają właściwe oświetlenie, wentylację ogrzewanie oraz powierzchnię użytkową zgodnie z obowiązującymi normami,</w:t>
      </w:r>
    </w:p>
    <w:p w14:paraId="0D00929F" w14:textId="77777777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lastRenderedPageBreak/>
        <w:t>w czasie zajęć dydaktycznych, gimnastycznych i zabaw należy zwracać uwagę na stopień sprawności fizycznej i wydolności organizmu wychowanków, ćwiczenia należy dostosować do możliwości fizycznych dziecka,</w:t>
      </w:r>
    </w:p>
    <w:p w14:paraId="6A0590A3" w14:textId="77777777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urządzenia i sprzęt stanowiący wyposażenie sali gimnastycznej oraz placu zabaw muszą zapewniać bezpieczne korzystanie z tych urządzeń i sprzętu,</w:t>
      </w:r>
    </w:p>
    <w:p w14:paraId="728AA3DD" w14:textId="77777777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ćwiczenia są prowadzone z zastosowaniem metod i urządzeń zapewniających pełne bezpieczeństwo ćwiczących; stan techniczny urządzeń i sprzętu sportowego jest sprawdzany przed każdymi zajęciami,</w:t>
      </w:r>
    </w:p>
    <w:p w14:paraId="7AB6891D" w14:textId="7352ECBB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dziecko skarżące się na dolegliwości zdrowotne zwalnia się w danym dniu z wykonywania planowanych ćwiczeń, informując o tym jego rodziców,</w:t>
      </w:r>
    </w:p>
    <w:p w14:paraId="47B7162B" w14:textId="77777777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nauczyciel prowadzący zajęcia zapoznaje dzieci biorące w nich udział z zasadami bezpiecznego wykonywania ćwiczeń oraz uczestniczenia w grach i zabawach,</w:t>
      </w:r>
    </w:p>
    <w:p w14:paraId="55DA5A8B" w14:textId="77777777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podawanie leków zleconych przez lekarza dzieciom przewlekle chorym do stosowania poza placówkami medycznymi jest obowiązkiem rodziców,</w:t>
      </w:r>
    </w:p>
    <w:p w14:paraId="34D0680E" w14:textId="24E5F6C2" w:rsidR="00B66BCD" w:rsidRPr="001B70FF" w:rsidRDefault="00B66BCD" w:rsidP="00076D9D">
      <w:pPr>
        <w:pStyle w:val="NormalnyWeb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szczegółowe zasady korzystania z pomieszczeń przedszkolnych określają regulaminy: sali zabaw, szatni, łazienki, sali gimnastycznej</w:t>
      </w:r>
      <w:r w:rsidR="00F36FEA" w:rsidRPr="001B70FF">
        <w:t>;</w:t>
      </w:r>
    </w:p>
    <w:p w14:paraId="3A34A798" w14:textId="4BFA540A" w:rsidR="00B66BCD" w:rsidRPr="001B70FF" w:rsidRDefault="00F36FEA" w:rsidP="00076D9D">
      <w:pPr>
        <w:pStyle w:val="NormalnyWeb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w czasie zajęć organizowanych p</w:t>
      </w:r>
      <w:r w:rsidR="00B66BCD" w:rsidRPr="001B70FF">
        <w:t xml:space="preserve">oza </w:t>
      </w:r>
      <w:r w:rsidRPr="001B70FF">
        <w:t>P</w:t>
      </w:r>
      <w:r w:rsidR="00B66BCD" w:rsidRPr="001B70FF">
        <w:t>rzedszkolem:</w:t>
      </w:r>
    </w:p>
    <w:p w14:paraId="110E4924" w14:textId="77777777" w:rsidR="00B66BCD" w:rsidRPr="001B70FF" w:rsidRDefault="00B66BCD" w:rsidP="00076D9D">
      <w:pPr>
        <w:pStyle w:val="NormalnyWeb"/>
        <w:numPr>
          <w:ilvl w:val="0"/>
          <w:numId w:val="42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przed wyjściem dzieci na boisko lub plac zabaw pracownik przedszkola sprawdza teren pod względem bezpieczeństwa,</w:t>
      </w:r>
    </w:p>
    <w:p w14:paraId="6C18922A" w14:textId="77777777" w:rsidR="00B66BCD" w:rsidRPr="001B70FF" w:rsidRDefault="00B66BCD" w:rsidP="00076D9D">
      <w:pPr>
        <w:pStyle w:val="NormalnyWeb"/>
        <w:numPr>
          <w:ilvl w:val="0"/>
          <w:numId w:val="42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w czasie zabaw na terenie przyległym do Przedszkola zawiera się z dziećmi umowy odnośnie bezpieczeństwa przy korzystaniu z urządzeń na placu zabaw, piaskownicy i zakazu wychodzenia poza ogrodzenie,</w:t>
      </w:r>
    </w:p>
    <w:p w14:paraId="05AC35EB" w14:textId="77777777" w:rsidR="00B66BCD" w:rsidRPr="001B70FF" w:rsidRDefault="00B66BCD" w:rsidP="00076D9D">
      <w:pPr>
        <w:pStyle w:val="NormalnyWeb"/>
        <w:numPr>
          <w:ilvl w:val="0"/>
          <w:numId w:val="42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podczas pobytu dzieci na terenie przyległym do Przedszkola. zajęcia i zabawy dzieci z poszczególnych grup odbywają się na wyznaczonych terenach ze sprzętem dostosowanym do możliwości dzieci,</w:t>
      </w:r>
    </w:p>
    <w:p w14:paraId="3C7F604C" w14:textId="77777777" w:rsidR="00B66BCD" w:rsidRPr="001B70FF" w:rsidRDefault="00B66BCD" w:rsidP="00076D9D">
      <w:pPr>
        <w:pStyle w:val="NormalnyWeb"/>
        <w:numPr>
          <w:ilvl w:val="0"/>
          <w:numId w:val="42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dzieci zaznajamia się z przepisami ruchu drogowego,</w:t>
      </w:r>
    </w:p>
    <w:p w14:paraId="7D9E0551" w14:textId="2266E9D8" w:rsidR="00B66BCD" w:rsidRPr="001B70FF" w:rsidRDefault="00B66BCD" w:rsidP="00076D9D">
      <w:pPr>
        <w:pStyle w:val="NormalnyWeb"/>
        <w:numPr>
          <w:ilvl w:val="0"/>
          <w:numId w:val="42"/>
        </w:numPr>
        <w:tabs>
          <w:tab w:val="left" w:pos="284"/>
          <w:tab w:val="left" w:pos="426"/>
        </w:tabs>
        <w:spacing w:before="0" w:beforeAutospacing="0" w:after="120" w:afterAutospacing="0"/>
        <w:jc w:val="both"/>
      </w:pPr>
      <w:r w:rsidRPr="001B70FF">
        <w:t>szczegółowe zasady organizowania wycieczek dostosowanych do wieku, zainteresowań i potrzeb dzieci, ich stanu zdrowia, sprawności fizycznej, stopnia przygotowania i umiejętności określa Regulamin wycieczek</w:t>
      </w:r>
      <w:r w:rsidR="00450F1C" w:rsidRPr="001B70FF">
        <w:t>.</w:t>
      </w:r>
    </w:p>
    <w:p w14:paraId="323F0018" w14:textId="77777777" w:rsidR="00B66BCD" w:rsidRPr="00A178FF" w:rsidRDefault="00B66BCD" w:rsidP="00B66BCD">
      <w:pPr>
        <w:pStyle w:val="NormalnyWeb"/>
        <w:tabs>
          <w:tab w:val="left" w:pos="284"/>
          <w:tab w:val="left" w:pos="426"/>
        </w:tabs>
        <w:spacing w:before="0" w:beforeAutospacing="0" w:after="120" w:afterAutospacing="0"/>
        <w:jc w:val="both"/>
      </w:pPr>
    </w:p>
    <w:p w14:paraId="35F36260" w14:textId="0BA609C2" w:rsidR="00B66BCD" w:rsidRPr="00A178FF" w:rsidRDefault="00B66BCD" w:rsidP="00B66BCD">
      <w:pPr>
        <w:pStyle w:val="NormalnyWeb"/>
        <w:tabs>
          <w:tab w:val="left" w:pos="284"/>
          <w:tab w:val="left" w:pos="426"/>
        </w:tabs>
        <w:spacing w:before="0" w:beforeAutospacing="0" w:after="120" w:afterAutospacing="0"/>
        <w:jc w:val="center"/>
        <w:rPr>
          <w:b/>
        </w:rPr>
      </w:pPr>
      <w:r w:rsidRPr="00A178FF">
        <w:rPr>
          <w:b/>
        </w:rPr>
        <w:t xml:space="preserve">§ </w:t>
      </w:r>
      <w:r w:rsidR="00124E55">
        <w:rPr>
          <w:b/>
        </w:rPr>
        <w:t>22</w:t>
      </w:r>
    </w:p>
    <w:p w14:paraId="7556E612" w14:textId="77777777" w:rsidR="00005155" w:rsidRDefault="00005155" w:rsidP="00076D9D">
      <w:pPr>
        <w:pStyle w:val="Default"/>
        <w:numPr>
          <w:ilvl w:val="0"/>
          <w:numId w:val="43"/>
        </w:numPr>
        <w:spacing w:after="120"/>
        <w:jc w:val="both"/>
        <w:rPr>
          <w:color w:val="auto"/>
        </w:rPr>
      </w:pPr>
      <w:r>
        <w:rPr>
          <w:color w:val="auto"/>
        </w:rPr>
        <w:t>Rodzice odpowiedzialni są za zapewnienie dzieciom pełnego bezpieczeństwa w drodze do Przedszkola i z powrotem do domu.</w:t>
      </w:r>
    </w:p>
    <w:p w14:paraId="21C53A60" w14:textId="6F1F346E" w:rsidR="00005155" w:rsidRDefault="00005155" w:rsidP="00076D9D">
      <w:pPr>
        <w:pStyle w:val="Default"/>
        <w:numPr>
          <w:ilvl w:val="0"/>
          <w:numId w:val="43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Dziecko uczęszczające do </w:t>
      </w:r>
      <w:r>
        <w:t xml:space="preserve">Przedszkola </w:t>
      </w:r>
      <w:r>
        <w:rPr>
          <w:color w:val="auto"/>
        </w:rPr>
        <w:t xml:space="preserve">winno być przyprowadzane i odprowadzane przez rodziców lub osobę przez nich upoważnioną zapewniającą bezpieczeństwo. </w:t>
      </w:r>
    </w:p>
    <w:p w14:paraId="265D35D7" w14:textId="3D038306" w:rsidR="00005155" w:rsidRDefault="00005155" w:rsidP="00076D9D">
      <w:pPr>
        <w:pStyle w:val="Default"/>
        <w:numPr>
          <w:ilvl w:val="0"/>
          <w:numId w:val="43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Podpisane przez rodziców deklaracje </w:t>
      </w:r>
      <w:r w:rsidR="00A327DE">
        <w:rPr>
          <w:color w:val="auto"/>
        </w:rPr>
        <w:t>nauczyciele opiekujący się oddziałem</w:t>
      </w:r>
      <w:r>
        <w:rPr>
          <w:color w:val="auto"/>
        </w:rPr>
        <w:t xml:space="preserve"> przechowują w</w:t>
      </w:r>
      <w:r w:rsidR="00A327DE">
        <w:rPr>
          <w:color w:val="auto"/>
        </w:rPr>
        <w:t> </w:t>
      </w:r>
      <w:r>
        <w:rPr>
          <w:color w:val="auto"/>
        </w:rPr>
        <w:t xml:space="preserve">dokumentacji </w:t>
      </w:r>
      <w:r>
        <w:t>Przedszkola</w:t>
      </w:r>
      <w:r>
        <w:rPr>
          <w:color w:val="auto"/>
        </w:rPr>
        <w:t>.</w:t>
      </w:r>
    </w:p>
    <w:p w14:paraId="60E73F16" w14:textId="0FD7B747" w:rsidR="00005155" w:rsidRDefault="00005155" w:rsidP="00076D9D">
      <w:pPr>
        <w:pStyle w:val="Default"/>
        <w:numPr>
          <w:ilvl w:val="0"/>
          <w:numId w:val="43"/>
        </w:numPr>
        <w:spacing w:after="120"/>
        <w:jc w:val="both"/>
        <w:rPr>
          <w:color w:val="auto"/>
        </w:rPr>
      </w:pPr>
      <w:r>
        <w:rPr>
          <w:color w:val="auto"/>
        </w:rPr>
        <w:t xml:space="preserve">Jeżeli dziecko nie zostanie odebrane z </w:t>
      </w:r>
      <w:r>
        <w:t>Przedszkola</w:t>
      </w:r>
      <w:r>
        <w:rPr>
          <w:color w:val="auto"/>
        </w:rPr>
        <w:t xml:space="preserve"> w wyznaczonych godzinach nauczyciel powinien skontaktować się telefonicznie z rodzicami dziecka i pozostać z dzieckiem w</w:t>
      </w:r>
      <w:r w:rsidR="00A327DE">
        <w:rPr>
          <w:color w:val="auto"/>
        </w:rPr>
        <w:t> </w:t>
      </w:r>
      <w:r>
        <w:t xml:space="preserve">Przedszkolu </w:t>
      </w:r>
      <w:r>
        <w:rPr>
          <w:color w:val="auto"/>
        </w:rPr>
        <w:t>do czasu przybycia rodziców.</w:t>
      </w:r>
    </w:p>
    <w:p w14:paraId="226C21DC" w14:textId="77777777" w:rsidR="00005155" w:rsidRDefault="00005155" w:rsidP="00005155">
      <w:pPr>
        <w:pStyle w:val="Default"/>
        <w:spacing w:after="120"/>
        <w:jc w:val="both"/>
        <w:rPr>
          <w:color w:val="auto"/>
        </w:rPr>
      </w:pPr>
    </w:p>
    <w:p w14:paraId="295BB9DC" w14:textId="23CA8031" w:rsidR="00005155" w:rsidRDefault="00005155" w:rsidP="00005155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lastRenderedPageBreak/>
        <w:t>§ 2</w:t>
      </w:r>
      <w:r w:rsidR="00A327DE">
        <w:rPr>
          <w:b/>
          <w:color w:val="auto"/>
        </w:rPr>
        <w:t>3</w:t>
      </w:r>
    </w:p>
    <w:p w14:paraId="3EF5E498" w14:textId="58170FE0" w:rsidR="00005155" w:rsidRPr="00E2031D" w:rsidRDefault="00005155" w:rsidP="00076D9D">
      <w:pPr>
        <w:pStyle w:val="western"/>
        <w:numPr>
          <w:ilvl w:val="0"/>
          <w:numId w:val="44"/>
        </w:numPr>
        <w:spacing w:before="0" w:beforeAutospacing="0" w:after="120" w:afterAutospacing="0"/>
        <w:jc w:val="both"/>
        <w:rPr>
          <w:sz w:val="24"/>
          <w:szCs w:val="24"/>
        </w:rPr>
      </w:pPr>
      <w:r w:rsidRPr="00E2031D">
        <w:rPr>
          <w:sz w:val="24"/>
          <w:szCs w:val="24"/>
        </w:rPr>
        <w:t>Rodzice mogą upoważnić pełnoletnią osobę do odbioru dziecka z oddziału przedszkolnego</w:t>
      </w:r>
      <w:r w:rsidR="00E2031D" w:rsidRPr="00E2031D">
        <w:rPr>
          <w:sz w:val="24"/>
          <w:szCs w:val="24"/>
        </w:rPr>
        <w:t xml:space="preserve"> z zastrzeżeniem ust. 2</w:t>
      </w:r>
      <w:r w:rsidRPr="00E2031D">
        <w:rPr>
          <w:sz w:val="24"/>
          <w:szCs w:val="24"/>
        </w:rPr>
        <w:t>.</w:t>
      </w:r>
    </w:p>
    <w:p w14:paraId="7A4F737B" w14:textId="77777777" w:rsidR="00005155" w:rsidRPr="00E2031D" w:rsidRDefault="00005155" w:rsidP="00076D9D">
      <w:pPr>
        <w:pStyle w:val="western"/>
        <w:numPr>
          <w:ilvl w:val="0"/>
          <w:numId w:val="44"/>
        </w:numPr>
        <w:spacing w:before="0" w:beforeAutospacing="0" w:after="120" w:afterAutospacing="0"/>
        <w:jc w:val="both"/>
        <w:rPr>
          <w:sz w:val="24"/>
          <w:szCs w:val="24"/>
        </w:rPr>
      </w:pPr>
      <w:r w:rsidRPr="00E2031D">
        <w:rPr>
          <w:sz w:val="24"/>
          <w:szCs w:val="24"/>
        </w:rPr>
        <w:t>W szczególnym przypadku rodzice mogą upoważnić osobę, która ukończyła 13 lat do odbioru dziecka z Przedszkola.</w:t>
      </w:r>
    </w:p>
    <w:p w14:paraId="550E34D6" w14:textId="77777777" w:rsidR="00005155" w:rsidRPr="00E2031D" w:rsidRDefault="00005155" w:rsidP="00076D9D">
      <w:pPr>
        <w:numPr>
          <w:ilvl w:val="0"/>
          <w:numId w:val="44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E2031D">
        <w:rPr>
          <w:sz w:val="24"/>
          <w:szCs w:val="24"/>
        </w:rPr>
        <w:t>Rodzice lub osoba upoważniona powinna przyprowadzić dziecko do szatni i oddać pod opiekę nauczyciela.</w:t>
      </w:r>
    </w:p>
    <w:p w14:paraId="1D0DD906" w14:textId="77777777" w:rsidR="00005155" w:rsidRPr="00E2031D" w:rsidRDefault="00005155" w:rsidP="00076D9D">
      <w:pPr>
        <w:pStyle w:val="western"/>
        <w:numPr>
          <w:ilvl w:val="0"/>
          <w:numId w:val="44"/>
        </w:numPr>
        <w:spacing w:before="0" w:beforeAutospacing="0" w:after="120" w:afterAutospacing="0"/>
        <w:jc w:val="both"/>
        <w:rPr>
          <w:sz w:val="24"/>
          <w:szCs w:val="24"/>
        </w:rPr>
      </w:pPr>
      <w:r w:rsidRPr="00E2031D">
        <w:rPr>
          <w:sz w:val="24"/>
          <w:szCs w:val="24"/>
        </w:rPr>
        <w:t>W przypadku wcześniejszego odebrania dziecka z Przedszkola nauczyciel odnotowuje nieobecność dziecka w oddziale przedszkolnym w dzienniku zajęć, a także godzinę odbioru dziecka.</w:t>
      </w:r>
    </w:p>
    <w:p w14:paraId="374B8882" w14:textId="77777777" w:rsidR="00005155" w:rsidRPr="00E2031D" w:rsidRDefault="00005155" w:rsidP="00076D9D">
      <w:pPr>
        <w:numPr>
          <w:ilvl w:val="0"/>
          <w:numId w:val="44"/>
        </w:numPr>
        <w:suppressAutoHyphens w:val="0"/>
        <w:spacing w:after="120"/>
        <w:jc w:val="both"/>
        <w:rPr>
          <w:sz w:val="24"/>
          <w:szCs w:val="24"/>
        </w:rPr>
      </w:pPr>
      <w:r w:rsidRPr="00E2031D">
        <w:rPr>
          <w:sz w:val="24"/>
          <w:szCs w:val="24"/>
        </w:rPr>
        <w:t>Nauczyciel ma prawo odmówić wydania dziecka osobie, która ze względu na swój stan (np. nietrzeźwość) stanowi zagrożenie dla jego bezpieczeństwa.</w:t>
      </w:r>
    </w:p>
    <w:p w14:paraId="67C0A815" w14:textId="77777777" w:rsidR="00005155" w:rsidRPr="00E2031D" w:rsidRDefault="00005155" w:rsidP="00076D9D">
      <w:pPr>
        <w:pStyle w:val="western"/>
        <w:numPr>
          <w:ilvl w:val="0"/>
          <w:numId w:val="44"/>
        </w:numPr>
        <w:spacing w:before="0" w:beforeAutospacing="0" w:after="120" w:afterAutospacing="0"/>
        <w:ind w:left="357" w:hanging="357"/>
        <w:jc w:val="both"/>
        <w:rPr>
          <w:sz w:val="24"/>
          <w:szCs w:val="24"/>
        </w:rPr>
      </w:pPr>
      <w:bookmarkStart w:id="6" w:name="_Hlk480657903"/>
      <w:r w:rsidRPr="00E2031D">
        <w:rPr>
          <w:sz w:val="24"/>
          <w:szCs w:val="24"/>
        </w:rPr>
        <w:t xml:space="preserve">Rodzice mają obowiązek odebrania dziecka z Przedszkola z chwilą zakończenia zajęć. W przypadku, gdy rodzice lub osoba upoważniona nie odbiera dziecka z Przedszkola, dziecko pozostaje pod opieką nauczyciela lub innej osoby wyznaczonej przez dyrektora nie dłużej jak do jednej godziny od zakończonych zajęć. </w:t>
      </w:r>
    </w:p>
    <w:p w14:paraId="64FD2B0F" w14:textId="77777777" w:rsidR="00005155" w:rsidRPr="00E2031D" w:rsidRDefault="00005155" w:rsidP="00076D9D">
      <w:pPr>
        <w:pStyle w:val="western"/>
        <w:numPr>
          <w:ilvl w:val="0"/>
          <w:numId w:val="44"/>
        </w:numPr>
        <w:spacing w:before="0" w:beforeAutospacing="0" w:after="120" w:afterAutospacing="0"/>
        <w:ind w:left="357" w:hanging="357"/>
        <w:jc w:val="both"/>
        <w:rPr>
          <w:sz w:val="24"/>
          <w:szCs w:val="24"/>
        </w:rPr>
      </w:pPr>
      <w:r w:rsidRPr="00E2031D">
        <w:rPr>
          <w:sz w:val="24"/>
          <w:szCs w:val="24"/>
        </w:rPr>
        <w:t xml:space="preserve">Przedszkole podejmuje działania związane z kontaktowaniem się z rodzicami lub osobami upoważnionymi, które nie odebrały dziecka z oddziału przedszkolnego. Nauczyciel lub osoba dyżurująca o nieodebraniu dziecka w terminie zawiadamia dyrektora. </w:t>
      </w:r>
    </w:p>
    <w:p w14:paraId="5F69BAD6" w14:textId="3A40E7F0" w:rsidR="00005155" w:rsidRPr="00E2031D" w:rsidRDefault="00005155" w:rsidP="00076D9D">
      <w:pPr>
        <w:pStyle w:val="western"/>
        <w:numPr>
          <w:ilvl w:val="0"/>
          <w:numId w:val="44"/>
        </w:numPr>
        <w:spacing w:before="0" w:beforeAutospacing="0" w:after="120" w:afterAutospacing="0"/>
        <w:ind w:left="357" w:hanging="357"/>
        <w:jc w:val="both"/>
        <w:rPr>
          <w:b/>
          <w:bCs/>
          <w:sz w:val="24"/>
          <w:szCs w:val="24"/>
        </w:rPr>
      </w:pPr>
      <w:r w:rsidRPr="00E2031D">
        <w:rPr>
          <w:sz w:val="24"/>
          <w:szCs w:val="24"/>
        </w:rPr>
        <w:t xml:space="preserve">W przypadku nieodebrania dziecka z Przedszkola przez rodziców po upływie czasu, o którym </w:t>
      </w:r>
      <w:r w:rsidR="009E10EE">
        <w:rPr>
          <w:sz w:val="24"/>
          <w:szCs w:val="24"/>
        </w:rPr>
        <w:t>m</w:t>
      </w:r>
      <w:r w:rsidRPr="00E2031D">
        <w:rPr>
          <w:sz w:val="24"/>
          <w:szCs w:val="24"/>
        </w:rPr>
        <w:t>owa w ust. 6, oraz niemożnością skontaktowania się z nimi bądź osobami upoważnionymi, dyrektor lub nauczyciel podejmie decyzję o zawiadomieniu</w:t>
      </w:r>
      <w:r w:rsidRPr="00E2031D">
        <w:rPr>
          <w:sz w:val="24"/>
          <w:szCs w:val="24"/>
        </w:rPr>
        <w:tab/>
        <w:t xml:space="preserve"> Policji.</w:t>
      </w:r>
      <w:bookmarkEnd w:id="6"/>
    </w:p>
    <w:p w14:paraId="64A73A3A" w14:textId="77777777" w:rsidR="00B66BCD" w:rsidRPr="00A178FF" w:rsidRDefault="00B66BCD" w:rsidP="00B66BCD">
      <w:pPr>
        <w:pStyle w:val="NormalnyWeb"/>
        <w:tabs>
          <w:tab w:val="left" w:pos="284"/>
          <w:tab w:val="left" w:pos="426"/>
        </w:tabs>
        <w:spacing w:before="0" w:beforeAutospacing="0" w:after="120" w:afterAutospacing="0"/>
        <w:jc w:val="center"/>
        <w:rPr>
          <w:b/>
        </w:rPr>
      </w:pPr>
    </w:p>
    <w:p w14:paraId="7E71AB24" w14:textId="0965F25D" w:rsidR="00B66BCD" w:rsidRPr="00A178FF" w:rsidRDefault="00B66BCD" w:rsidP="00B66BCD">
      <w:pPr>
        <w:pStyle w:val="NormalnyWeb"/>
        <w:tabs>
          <w:tab w:val="left" w:pos="284"/>
          <w:tab w:val="left" w:pos="426"/>
        </w:tabs>
        <w:spacing w:before="0" w:beforeAutospacing="0" w:after="120" w:afterAutospacing="0"/>
        <w:jc w:val="center"/>
        <w:rPr>
          <w:b/>
        </w:rPr>
      </w:pPr>
      <w:r w:rsidRPr="00A178FF">
        <w:rPr>
          <w:b/>
        </w:rPr>
        <w:t xml:space="preserve">§ </w:t>
      </w:r>
      <w:r w:rsidR="00106DDD">
        <w:rPr>
          <w:b/>
        </w:rPr>
        <w:t>24</w:t>
      </w:r>
    </w:p>
    <w:p w14:paraId="4C0C7E38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jc w:val="both"/>
        <w:rPr>
          <w:bCs/>
          <w:color w:val="auto"/>
        </w:rPr>
      </w:pPr>
      <w:r w:rsidRPr="0073192E">
        <w:rPr>
          <w:bCs/>
          <w:color w:val="auto"/>
        </w:rPr>
        <w:t>Przedszkole udziela dzieciom, rodzicom i nauczycielom pomocy psychologiczno-pedagogicznej.</w:t>
      </w:r>
    </w:p>
    <w:p w14:paraId="165306BC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Pomoc psychologiczno-pedagogiczna udzielana dziecku polega na rozpoznawaniu i zaspokajaniu indywidualnych potrzeb rozwojowych i edukacyjnych dziecka oraz rozpoznawaniu indywidualnych możliwości psychofizycznych dziecka</w:t>
      </w:r>
      <w:r w:rsidRPr="0073192E">
        <w:t xml:space="preserve"> </w:t>
      </w:r>
      <w:r w:rsidRPr="0073192E">
        <w:rPr>
          <w:bCs/>
          <w:color w:val="auto"/>
        </w:rPr>
        <w:t>i czynników środowiskowych wpływających na jego funkcjonowanie w przedszkolu</w:t>
      </w:r>
      <w:r w:rsidRPr="0073192E">
        <w:t xml:space="preserve"> </w:t>
      </w:r>
      <w:r w:rsidRPr="0073192E">
        <w:rPr>
          <w:bCs/>
          <w:color w:val="auto"/>
        </w:rPr>
        <w:t>w celu wspierania potencjału rozwojowego dziecka i stwarzania warunków do jego aktywnego i pełnego uczestnictwa w życiu Przedszkola oraz w środowisku społecznym.</w:t>
      </w:r>
    </w:p>
    <w:p w14:paraId="0A360C5A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ind w:hanging="357"/>
        <w:jc w:val="both"/>
        <w:rPr>
          <w:bCs/>
          <w:color w:val="auto"/>
        </w:rPr>
      </w:pPr>
      <w:r w:rsidRPr="0073192E">
        <w:t>Pomoc psychologiczno-pedagogiczna udzielana rodzicom i nauczycielom polega na wspieraniu rodziców i nauczycieli w rozwiązywaniu problemów wychowawczych i dydaktycznych oraz rozwijaniu ich umiejętności wychowawczych w celu zwiększania efektywności pomocy psychologiczno-pedagogicznej dla dzieci.</w:t>
      </w:r>
    </w:p>
    <w:p w14:paraId="5684990F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Korzystanie z pomocy psychologiczno-pedagogicznej w przedszkolu, szkole i placówce jest dobrowolne i nieodpłatne.</w:t>
      </w:r>
    </w:p>
    <w:p w14:paraId="37F0AF6A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Pomoc psychologiczno-pedagogiczną w Przedszkolu organizuje dyrektor.</w:t>
      </w:r>
    </w:p>
    <w:p w14:paraId="27863C9E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Do zadań dyrektora w zakresie udzielania pomocy psychologiczno-pedagogicznej należy:</w:t>
      </w:r>
    </w:p>
    <w:p w14:paraId="63D03B55" w14:textId="77777777" w:rsidR="0073192E" w:rsidRPr="0073192E" w:rsidRDefault="0073192E" w:rsidP="00076D9D">
      <w:pPr>
        <w:pStyle w:val="Default"/>
        <w:numPr>
          <w:ilvl w:val="0"/>
          <w:numId w:val="46"/>
        </w:numPr>
        <w:spacing w:after="120"/>
        <w:jc w:val="both"/>
        <w:rPr>
          <w:bCs/>
          <w:color w:val="auto"/>
        </w:rPr>
      </w:pPr>
      <w:r w:rsidRPr="0073192E">
        <w:rPr>
          <w:bCs/>
          <w:color w:val="auto"/>
        </w:rPr>
        <w:t>planowanie i koordynowanie udzielania dzieciom pomocy psychologiczno-pedagogicznej;</w:t>
      </w:r>
    </w:p>
    <w:p w14:paraId="46812616" w14:textId="77777777" w:rsidR="0073192E" w:rsidRPr="0073192E" w:rsidRDefault="0073192E" w:rsidP="00076D9D">
      <w:pPr>
        <w:pStyle w:val="Default"/>
        <w:numPr>
          <w:ilvl w:val="0"/>
          <w:numId w:val="46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lastRenderedPageBreak/>
        <w:t>ustalanie form udzielania pomocy, okresu jej udzielania oraz wymiar godzin dla poszczególnych form, które będą realizowane;</w:t>
      </w:r>
    </w:p>
    <w:p w14:paraId="639EFDA5" w14:textId="77777777" w:rsidR="0073192E" w:rsidRPr="0073192E" w:rsidRDefault="0073192E" w:rsidP="00076D9D">
      <w:pPr>
        <w:pStyle w:val="Default"/>
        <w:numPr>
          <w:ilvl w:val="0"/>
          <w:numId w:val="46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organizacja i udzielanie pomocy psychologiczno-pedagogicznej we współpracy z:</w:t>
      </w:r>
    </w:p>
    <w:p w14:paraId="6575931B" w14:textId="77777777" w:rsidR="0073192E" w:rsidRPr="0073192E" w:rsidRDefault="0073192E" w:rsidP="00076D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92E">
        <w:rPr>
          <w:rFonts w:ascii="Times New Roman" w:hAnsi="Times New Roman" w:cs="Times New Roman"/>
          <w:sz w:val="24"/>
          <w:szCs w:val="24"/>
        </w:rPr>
        <w:t>rodzicami uczniów;</w:t>
      </w:r>
    </w:p>
    <w:p w14:paraId="6A996FC9" w14:textId="77777777" w:rsidR="0073192E" w:rsidRPr="0073192E" w:rsidRDefault="0073192E" w:rsidP="00076D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92E">
        <w:rPr>
          <w:rFonts w:ascii="Times New Roman" w:hAnsi="Times New Roman" w:cs="Times New Roman"/>
          <w:sz w:val="24"/>
          <w:szCs w:val="24"/>
        </w:rPr>
        <w:t>poradniami psychologiczno-pedagogicznymi;</w:t>
      </w:r>
    </w:p>
    <w:p w14:paraId="1B627153" w14:textId="77777777" w:rsidR="0073192E" w:rsidRPr="0073192E" w:rsidRDefault="0073192E" w:rsidP="00076D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92E">
        <w:rPr>
          <w:rFonts w:ascii="Times New Roman" w:hAnsi="Times New Roman" w:cs="Times New Roman"/>
          <w:sz w:val="24"/>
          <w:szCs w:val="24"/>
        </w:rPr>
        <w:t>placówkami doskonalenia nauczycieli;</w:t>
      </w:r>
    </w:p>
    <w:p w14:paraId="2AA247EF" w14:textId="77777777" w:rsidR="0073192E" w:rsidRPr="0073192E" w:rsidRDefault="0073192E" w:rsidP="00076D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92E">
        <w:rPr>
          <w:rFonts w:ascii="Times New Roman" w:hAnsi="Times New Roman" w:cs="Times New Roman"/>
          <w:sz w:val="24"/>
          <w:szCs w:val="24"/>
        </w:rPr>
        <w:t>innymi przedszkolami;</w:t>
      </w:r>
    </w:p>
    <w:p w14:paraId="2EAE59F1" w14:textId="77777777" w:rsidR="0073192E" w:rsidRPr="0073192E" w:rsidRDefault="0073192E" w:rsidP="00076D9D">
      <w:pPr>
        <w:pStyle w:val="Default"/>
        <w:numPr>
          <w:ilvl w:val="0"/>
          <w:numId w:val="47"/>
        </w:numPr>
        <w:spacing w:after="120"/>
        <w:ind w:hanging="357"/>
        <w:jc w:val="both"/>
        <w:rPr>
          <w:bCs/>
          <w:color w:val="auto"/>
        </w:rPr>
      </w:pPr>
      <w:r w:rsidRPr="0073192E">
        <w:t>organizacjami pozarządowymi oraz innymi instytucjami działającymi na rzecz rodziny, dzieci i młodzieży;</w:t>
      </w:r>
    </w:p>
    <w:p w14:paraId="71BD3C47" w14:textId="77777777" w:rsidR="0073192E" w:rsidRPr="0073192E" w:rsidRDefault="0073192E" w:rsidP="00076D9D">
      <w:pPr>
        <w:pStyle w:val="Default"/>
        <w:numPr>
          <w:ilvl w:val="0"/>
          <w:numId w:val="46"/>
        </w:numPr>
        <w:spacing w:after="120"/>
        <w:ind w:hanging="357"/>
        <w:jc w:val="both"/>
        <w:rPr>
          <w:bCs/>
          <w:color w:val="auto"/>
        </w:rPr>
      </w:pPr>
      <w:r w:rsidRPr="0073192E">
        <w:t>uzgadnianie z podmiotami wskazanymi w pkt. 3 warunków współpracy, o której mowa w pkt. 3.</w:t>
      </w:r>
    </w:p>
    <w:p w14:paraId="03BE65CF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Pomocy psychologiczno-pedagogicznej w Przedszkolu udzielają dzieciom nauczyciele oraz specjaliści wykonujący w Przedszkolu zadania z zakresu pomocy psychologiczno-pedagogicznej.</w:t>
      </w:r>
    </w:p>
    <w:p w14:paraId="3A546CF9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Do zadań nauczyciela w zakresie udzielania pomocy psychologiczno-pedagogicznej należy:</w:t>
      </w:r>
    </w:p>
    <w:p w14:paraId="53E55DD4" w14:textId="77777777" w:rsidR="0073192E" w:rsidRPr="0073192E" w:rsidRDefault="0073192E" w:rsidP="00076D9D">
      <w:pPr>
        <w:pStyle w:val="Default"/>
        <w:numPr>
          <w:ilvl w:val="0"/>
          <w:numId w:val="48"/>
        </w:numPr>
        <w:spacing w:after="120"/>
        <w:jc w:val="both"/>
        <w:rPr>
          <w:bCs/>
          <w:color w:val="auto"/>
        </w:rPr>
      </w:pPr>
      <w:r w:rsidRPr="0073192E">
        <w:rPr>
          <w:bCs/>
          <w:color w:val="auto"/>
        </w:rPr>
        <w:t>rozpoznawanie indywidualnych potrzeb rozwojowych i edukacyjnych dzieci;</w:t>
      </w:r>
    </w:p>
    <w:p w14:paraId="214D71E6" w14:textId="77777777" w:rsidR="0073192E" w:rsidRPr="0073192E" w:rsidRDefault="0073192E" w:rsidP="00076D9D">
      <w:pPr>
        <w:pStyle w:val="Default"/>
        <w:numPr>
          <w:ilvl w:val="0"/>
          <w:numId w:val="48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rozpoznawanie indywidualnych możliwości psychofizycznych dzieci;</w:t>
      </w:r>
    </w:p>
    <w:p w14:paraId="33173CE7" w14:textId="77777777" w:rsidR="0073192E" w:rsidRPr="0073192E" w:rsidRDefault="0073192E" w:rsidP="00076D9D">
      <w:pPr>
        <w:pStyle w:val="Default"/>
        <w:numPr>
          <w:ilvl w:val="0"/>
          <w:numId w:val="48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rozpoznawanie zainteresowań i uzdolnień dzieci;</w:t>
      </w:r>
    </w:p>
    <w:p w14:paraId="1D88342D" w14:textId="77777777" w:rsidR="0073192E" w:rsidRPr="0073192E" w:rsidRDefault="0073192E" w:rsidP="00076D9D">
      <w:pPr>
        <w:pStyle w:val="Default"/>
        <w:numPr>
          <w:ilvl w:val="0"/>
          <w:numId w:val="48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prowadzenie obserwacji pedagogicznych zakończonych analizą i oceną gotowości dziecka do podjęcia nauki w szkole (diagnoza przedszkola);</w:t>
      </w:r>
    </w:p>
    <w:p w14:paraId="0D46560D" w14:textId="77777777" w:rsidR="0073192E" w:rsidRPr="0073192E" w:rsidRDefault="0073192E" w:rsidP="00076D9D">
      <w:pPr>
        <w:pStyle w:val="Default"/>
        <w:numPr>
          <w:ilvl w:val="0"/>
          <w:numId w:val="48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udzielanie dziecku pomocy psychologiczno-pedagogicznej w trakcie bieżącej pracy z dzieckiem;</w:t>
      </w:r>
    </w:p>
    <w:p w14:paraId="5E5FF0EF" w14:textId="77777777" w:rsidR="0073192E" w:rsidRPr="0073192E" w:rsidRDefault="0073192E" w:rsidP="00076D9D">
      <w:pPr>
        <w:pStyle w:val="Default"/>
        <w:numPr>
          <w:ilvl w:val="0"/>
          <w:numId w:val="48"/>
        </w:numPr>
        <w:spacing w:after="120"/>
        <w:ind w:hanging="357"/>
        <w:jc w:val="both"/>
        <w:rPr>
          <w:bCs/>
          <w:color w:val="auto"/>
        </w:rPr>
      </w:pPr>
      <w:r w:rsidRPr="0073192E">
        <w:t>informowanie innych nauczycieli o potrzebie objęcia dziecka pomocą psychologiczno-pedagogiczną w trakcie ich bieżącej pracy z dzieckiem.</w:t>
      </w:r>
    </w:p>
    <w:p w14:paraId="21AAF437" w14:textId="77777777" w:rsidR="0073192E" w:rsidRPr="0073192E" w:rsidRDefault="0073192E" w:rsidP="00076D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2E">
        <w:rPr>
          <w:rFonts w:ascii="Times New Roman" w:hAnsi="Times New Roman" w:cs="Times New Roman"/>
          <w:sz w:val="24"/>
          <w:szCs w:val="24"/>
        </w:rPr>
        <w:t>Nauczyciele udzielający dzieciom pomocy psychologiczno-pedagogicznej prowadzą dokumentację zgodnie z odrębnymi przepisami.</w:t>
      </w:r>
    </w:p>
    <w:p w14:paraId="3667B155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Przedszkole udziela dzieciom pomocy psychologiczno-pedagogicznej w trakcie bieżącej pracy z dziećmi oraz w formie:</w:t>
      </w:r>
    </w:p>
    <w:p w14:paraId="430ACB11" w14:textId="77777777" w:rsidR="0073192E" w:rsidRPr="0073192E" w:rsidRDefault="0073192E" w:rsidP="00076D9D">
      <w:pPr>
        <w:pStyle w:val="Default"/>
        <w:numPr>
          <w:ilvl w:val="0"/>
          <w:numId w:val="14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zajęć rozwijających uzdolnienia;</w:t>
      </w:r>
    </w:p>
    <w:p w14:paraId="101D2611" w14:textId="77777777" w:rsidR="0073192E" w:rsidRPr="0073192E" w:rsidRDefault="0073192E" w:rsidP="00076D9D">
      <w:pPr>
        <w:pStyle w:val="Default"/>
        <w:numPr>
          <w:ilvl w:val="0"/>
          <w:numId w:val="14"/>
        </w:numPr>
        <w:spacing w:after="120"/>
        <w:ind w:hanging="357"/>
        <w:jc w:val="both"/>
        <w:rPr>
          <w:bCs/>
          <w:color w:val="auto"/>
        </w:rPr>
      </w:pPr>
      <w:r w:rsidRPr="0073192E">
        <w:t>zajęć specjalistycznych: korekcyjno-kompensacyjnych, logopedycznych, socjoterapeutycznych oraz innych zajęć o charakterze terapeutycznym</w:t>
      </w:r>
      <w:r w:rsidRPr="0073192E">
        <w:rPr>
          <w:bCs/>
          <w:color w:val="auto"/>
        </w:rPr>
        <w:t>;</w:t>
      </w:r>
    </w:p>
    <w:p w14:paraId="494A1A50" w14:textId="77777777" w:rsidR="0073192E" w:rsidRPr="0073192E" w:rsidRDefault="0073192E" w:rsidP="00076D9D">
      <w:pPr>
        <w:pStyle w:val="Default"/>
        <w:numPr>
          <w:ilvl w:val="0"/>
          <w:numId w:val="14"/>
        </w:numPr>
        <w:spacing w:after="120"/>
        <w:ind w:hanging="357"/>
        <w:jc w:val="both"/>
        <w:rPr>
          <w:bCs/>
          <w:color w:val="auto"/>
        </w:rPr>
      </w:pPr>
      <w:bookmarkStart w:id="7" w:name="_Hlk498358753"/>
      <w:r w:rsidRPr="0073192E">
        <w:rPr>
          <w:bCs/>
          <w:color w:val="auto"/>
        </w:rPr>
        <w:t>zindywidualizowanej ścieżki realizacji obowiązkowego rocznego przygotowania przedszkolnego</w:t>
      </w:r>
      <w:bookmarkEnd w:id="7"/>
      <w:r w:rsidRPr="0073192E">
        <w:rPr>
          <w:bCs/>
          <w:color w:val="auto"/>
        </w:rPr>
        <w:t>;</w:t>
      </w:r>
    </w:p>
    <w:p w14:paraId="3AE05B7C" w14:textId="77777777" w:rsidR="0073192E" w:rsidRPr="0073192E" w:rsidRDefault="0073192E" w:rsidP="00076D9D">
      <w:pPr>
        <w:pStyle w:val="Default"/>
        <w:numPr>
          <w:ilvl w:val="0"/>
          <w:numId w:val="14"/>
        </w:numPr>
        <w:spacing w:after="120"/>
        <w:ind w:hanging="357"/>
        <w:jc w:val="both"/>
        <w:rPr>
          <w:bCs/>
          <w:color w:val="auto"/>
        </w:rPr>
      </w:pPr>
      <w:r w:rsidRPr="0073192E">
        <w:t>porad i konsultacji.</w:t>
      </w:r>
    </w:p>
    <w:p w14:paraId="4C227784" w14:textId="77777777" w:rsidR="0073192E" w:rsidRPr="0073192E" w:rsidRDefault="0073192E" w:rsidP="00076D9D">
      <w:pPr>
        <w:pStyle w:val="Default"/>
        <w:numPr>
          <w:ilvl w:val="0"/>
          <w:numId w:val="45"/>
        </w:numPr>
        <w:spacing w:after="120"/>
        <w:ind w:hanging="357"/>
        <w:jc w:val="both"/>
        <w:rPr>
          <w:bCs/>
          <w:color w:val="auto"/>
        </w:rPr>
      </w:pPr>
      <w:r w:rsidRPr="0073192E">
        <w:rPr>
          <w:bCs/>
          <w:color w:val="auto"/>
        </w:rPr>
        <w:t>Pomoc psychologiczno-pedagogiczna jest udzielana rodzicom i nauczycielom w formie porad, konsultacji, warsztatów i szkoleń.</w:t>
      </w:r>
    </w:p>
    <w:p w14:paraId="614FEA21" w14:textId="0E0AE01A" w:rsidR="0073192E" w:rsidRPr="004A18CD" w:rsidRDefault="0073192E" w:rsidP="00076D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2E">
        <w:rPr>
          <w:rFonts w:ascii="Times New Roman" w:hAnsi="Times New Roman" w:cs="Times New Roman"/>
          <w:bCs/>
          <w:sz w:val="24"/>
          <w:szCs w:val="24"/>
        </w:rPr>
        <w:t xml:space="preserve">Szczegółowe zasady organizacji i udzielania pomocy psychologiczno-pedagogicznej </w:t>
      </w:r>
      <w:r w:rsidRPr="004A18CD">
        <w:rPr>
          <w:rFonts w:ascii="Times New Roman" w:hAnsi="Times New Roman" w:cs="Times New Roman"/>
          <w:bCs/>
          <w:sz w:val="24"/>
          <w:szCs w:val="24"/>
        </w:rPr>
        <w:t>w Przedszkolu określa</w:t>
      </w:r>
      <w:r w:rsidRPr="004A18CD">
        <w:rPr>
          <w:rFonts w:ascii="Times New Roman" w:hAnsi="Times New Roman" w:cs="Times New Roman"/>
          <w:sz w:val="24"/>
          <w:szCs w:val="24"/>
        </w:rPr>
        <w:t xml:space="preserve"> rozporządzenie w sprawie zasad organizacji i udzielania pomocy psychologiczno-pedagogicznej w publicznych przedszkolach, szkołach i placówkach.</w:t>
      </w:r>
    </w:p>
    <w:p w14:paraId="792B2D26" w14:textId="77777777" w:rsidR="00B66BCD" w:rsidRPr="004A18CD" w:rsidRDefault="00B66BCD" w:rsidP="004A18CD">
      <w:pPr>
        <w:pStyle w:val="NormalnyWeb"/>
        <w:tabs>
          <w:tab w:val="left" w:pos="284"/>
          <w:tab w:val="left" w:pos="426"/>
        </w:tabs>
        <w:spacing w:before="0" w:beforeAutospacing="0" w:after="120" w:afterAutospacing="0"/>
        <w:jc w:val="both"/>
      </w:pPr>
    </w:p>
    <w:p w14:paraId="7F35DFB1" w14:textId="77777777" w:rsidR="004A18CD" w:rsidRPr="004A18CD" w:rsidRDefault="004A18CD" w:rsidP="004A18CD">
      <w:pPr>
        <w:pStyle w:val="Default"/>
        <w:spacing w:after="120"/>
        <w:jc w:val="center"/>
        <w:rPr>
          <w:b/>
          <w:color w:val="auto"/>
        </w:rPr>
      </w:pPr>
      <w:r w:rsidRPr="004A18CD">
        <w:rPr>
          <w:b/>
          <w:color w:val="auto"/>
        </w:rPr>
        <w:t>§ 25</w:t>
      </w:r>
    </w:p>
    <w:p w14:paraId="50D3968A" w14:textId="77777777" w:rsidR="004A18CD" w:rsidRPr="004A18CD" w:rsidRDefault="004A18CD" w:rsidP="004A18CD">
      <w:pPr>
        <w:autoSpaceDE w:val="0"/>
        <w:autoSpaceDN w:val="0"/>
        <w:adjustRightInd w:val="0"/>
        <w:spacing w:after="120"/>
        <w:ind w:left="3"/>
        <w:jc w:val="both"/>
        <w:rPr>
          <w:sz w:val="24"/>
          <w:szCs w:val="24"/>
        </w:rPr>
      </w:pPr>
      <w:r w:rsidRPr="004A18CD">
        <w:rPr>
          <w:sz w:val="24"/>
          <w:szCs w:val="24"/>
        </w:rPr>
        <w:t>Współdziałanie Przedszkola z rodzicami ma w szczególności formę:</w:t>
      </w:r>
    </w:p>
    <w:p w14:paraId="6043151B" w14:textId="77777777" w:rsidR="004A18CD" w:rsidRPr="004A18CD" w:rsidRDefault="004A18CD" w:rsidP="00076D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spotkań organizowanych co 2 miesiące:</w:t>
      </w:r>
    </w:p>
    <w:p w14:paraId="088D9902" w14:textId="77777777" w:rsidR="004A18CD" w:rsidRPr="004A18CD" w:rsidRDefault="004A18CD" w:rsidP="00076D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informacyjnych,</w:t>
      </w:r>
    </w:p>
    <w:p w14:paraId="3B33A04B" w14:textId="77777777" w:rsidR="004A18CD" w:rsidRPr="004A18CD" w:rsidRDefault="004A18CD" w:rsidP="00076D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organizacyjnych,</w:t>
      </w:r>
    </w:p>
    <w:p w14:paraId="46992A6C" w14:textId="77777777" w:rsidR="004A18CD" w:rsidRPr="004A18CD" w:rsidRDefault="004A18CD" w:rsidP="00076D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informacyjno-integracyjnych;</w:t>
      </w:r>
    </w:p>
    <w:p w14:paraId="7CFD4E84" w14:textId="77777777" w:rsidR="004A18CD" w:rsidRPr="004A18CD" w:rsidRDefault="004A18CD" w:rsidP="00076D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uroczystości Przedszkolnych;</w:t>
      </w:r>
    </w:p>
    <w:p w14:paraId="1CBA23A1" w14:textId="77777777" w:rsidR="004A18CD" w:rsidRPr="004A18CD" w:rsidRDefault="004A18CD" w:rsidP="00076D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rozmów indywidualnych;</w:t>
      </w:r>
    </w:p>
    <w:p w14:paraId="2BF58CC4" w14:textId="77777777" w:rsidR="004A18CD" w:rsidRPr="004A18CD" w:rsidRDefault="004A18CD" w:rsidP="00076D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warsztatów;</w:t>
      </w:r>
    </w:p>
    <w:p w14:paraId="0625F44D" w14:textId="77777777" w:rsidR="004A18CD" w:rsidRPr="004A18CD" w:rsidRDefault="004A18CD" w:rsidP="00076D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konsultacji;</w:t>
      </w:r>
    </w:p>
    <w:p w14:paraId="7919F12E" w14:textId="77777777" w:rsidR="004A18CD" w:rsidRPr="004A18CD" w:rsidRDefault="004A18CD" w:rsidP="00076D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imprez okolicznościowych (terenowych, kiermaszy, wycieczek);</w:t>
      </w:r>
    </w:p>
    <w:p w14:paraId="73466F4A" w14:textId="2DD24BFB" w:rsidR="004A18CD" w:rsidRDefault="004A18CD" w:rsidP="00076D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>zajęć otwartych;</w:t>
      </w:r>
    </w:p>
    <w:p w14:paraId="77B99F3E" w14:textId="3799BB3F" w:rsidR="00E81F30" w:rsidRPr="004A18CD" w:rsidRDefault="00E81F30" w:rsidP="00076D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kontaktów za pomocą poczty elektronicznej</w:t>
      </w:r>
      <w:r w:rsidR="00987448">
        <w:rPr>
          <w:rFonts w:ascii="Times New Roman" w:hAnsi="Times New Roman" w:cs="Times New Roman"/>
          <w:sz w:val="24"/>
          <w:szCs w:val="24"/>
        </w:rPr>
        <w:t>;</w:t>
      </w:r>
    </w:p>
    <w:p w14:paraId="70285434" w14:textId="77777777" w:rsidR="004A18CD" w:rsidRPr="004A18CD" w:rsidRDefault="004A18CD" w:rsidP="00076D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8CD">
        <w:rPr>
          <w:rFonts w:ascii="Times New Roman" w:hAnsi="Times New Roman" w:cs="Times New Roman"/>
          <w:sz w:val="24"/>
          <w:szCs w:val="24"/>
        </w:rPr>
        <w:t xml:space="preserve">ekspozycji. </w:t>
      </w:r>
    </w:p>
    <w:p w14:paraId="6186F9D5" w14:textId="122B3AF8" w:rsidR="00B66BCD" w:rsidRPr="004A18CD" w:rsidRDefault="00B66BCD" w:rsidP="004A18CD">
      <w:pPr>
        <w:pStyle w:val="Tekstpodstawowy"/>
        <w:tabs>
          <w:tab w:val="left" w:pos="284"/>
          <w:tab w:val="left" w:pos="426"/>
        </w:tabs>
        <w:spacing w:after="120"/>
        <w:rPr>
          <w:szCs w:val="24"/>
        </w:rPr>
      </w:pPr>
    </w:p>
    <w:p w14:paraId="1F8206BA" w14:textId="77777777" w:rsidR="00B66BCD" w:rsidRPr="00A178FF" w:rsidRDefault="00B66BCD" w:rsidP="00FA2940">
      <w:pPr>
        <w:pStyle w:val="Tekstpodstawowy"/>
        <w:tabs>
          <w:tab w:val="left" w:pos="284"/>
          <w:tab w:val="left" w:pos="426"/>
        </w:tabs>
        <w:spacing w:line="360" w:lineRule="auto"/>
        <w:rPr>
          <w:szCs w:val="24"/>
        </w:rPr>
      </w:pPr>
    </w:p>
    <w:p w14:paraId="25EF5B01" w14:textId="5E4A1050" w:rsidR="00C87ABB" w:rsidRPr="00BF63DF" w:rsidRDefault="00C87ABB" w:rsidP="005C6439">
      <w:pPr>
        <w:pStyle w:val="Nagwek1"/>
        <w:rPr>
          <w:b/>
          <w:bCs/>
        </w:rPr>
      </w:pPr>
      <w:bookmarkStart w:id="8" w:name="_Toc38631647"/>
      <w:r w:rsidRPr="00A178FF">
        <w:t xml:space="preserve">Rozdział </w:t>
      </w:r>
      <w:r w:rsidR="00BF63DF">
        <w:t>5</w:t>
      </w:r>
      <w:r w:rsidR="003F02E1" w:rsidRPr="00A178FF">
        <w:t xml:space="preserve"> </w:t>
      </w:r>
      <w:r w:rsidR="003F02E1" w:rsidRPr="00A178FF">
        <w:br/>
      </w:r>
      <w:r w:rsidR="003F02E1" w:rsidRPr="00BF63DF">
        <w:rPr>
          <w:b/>
          <w:bCs/>
        </w:rPr>
        <w:t>Nauczyciele i inni pracownicy</w:t>
      </w:r>
      <w:bookmarkEnd w:id="8"/>
    </w:p>
    <w:p w14:paraId="6ED089E2" w14:textId="77777777" w:rsidR="003F02E1" w:rsidRPr="00A178FF" w:rsidRDefault="003F02E1" w:rsidP="00FA2940">
      <w:pPr>
        <w:pStyle w:val="Tekstpodstawowy"/>
        <w:tabs>
          <w:tab w:val="left" w:pos="284"/>
          <w:tab w:val="left" w:pos="426"/>
        </w:tabs>
        <w:spacing w:line="360" w:lineRule="auto"/>
        <w:jc w:val="center"/>
        <w:rPr>
          <w:b/>
          <w:szCs w:val="24"/>
        </w:rPr>
      </w:pPr>
    </w:p>
    <w:p w14:paraId="25EF5B02" w14:textId="6B45BA28" w:rsidR="00C87ABB" w:rsidRPr="00D8518F" w:rsidRDefault="00FA2940" w:rsidP="00FA2940">
      <w:pPr>
        <w:pStyle w:val="Tekstpodstawowy"/>
        <w:tabs>
          <w:tab w:val="left" w:pos="284"/>
          <w:tab w:val="left" w:pos="426"/>
        </w:tabs>
        <w:spacing w:line="360" w:lineRule="auto"/>
        <w:jc w:val="center"/>
        <w:rPr>
          <w:b/>
          <w:szCs w:val="24"/>
        </w:rPr>
      </w:pPr>
      <w:r w:rsidRPr="00D8518F">
        <w:rPr>
          <w:b/>
          <w:szCs w:val="24"/>
        </w:rPr>
        <w:t xml:space="preserve">§ </w:t>
      </w:r>
      <w:r w:rsidR="00BF63DF" w:rsidRPr="00D8518F">
        <w:rPr>
          <w:b/>
          <w:szCs w:val="24"/>
        </w:rPr>
        <w:t>2</w:t>
      </w:r>
      <w:r w:rsidR="00987448" w:rsidRPr="00D8518F">
        <w:rPr>
          <w:b/>
          <w:szCs w:val="24"/>
        </w:rPr>
        <w:t>6</w:t>
      </w:r>
    </w:p>
    <w:p w14:paraId="118995A6" w14:textId="77777777" w:rsidR="00D8518F" w:rsidRPr="00D8518F" w:rsidRDefault="00D8518F" w:rsidP="00076D9D">
      <w:pPr>
        <w:pStyle w:val="Tekstpodstawowy"/>
        <w:numPr>
          <w:ilvl w:val="0"/>
          <w:numId w:val="51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W Przedszkolu zatrudnieni są nauczyciele i inni pracownicy Przedszkola.</w:t>
      </w:r>
    </w:p>
    <w:p w14:paraId="663EB2AE" w14:textId="5D9286A0" w:rsidR="00D8518F" w:rsidRPr="00D8518F" w:rsidRDefault="00D8518F" w:rsidP="00076D9D">
      <w:pPr>
        <w:pStyle w:val="Tekstpodstawowy"/>
        <w:numPr>
          <w:ilvl w:val="0"/>
          <w:numId w:val="51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 xml:space="preserve">Zasady zatrudniania i zwalniania nauczycieli </w:t>
      </w:r>
      <w:r w:rsidR="00515013">
        <w:rPr>
          <w:szCs w:val="24"/>
        </w:rPr>
        <w:t>oraz</w:t>
      </w:r>
      <w:r w:rsidR="00515013" w:rsidRPr="00D8518F">
        <w:rPr>
          <w:szCs w:val="24"/>
        </w:rPr>
        <w:t xml:space="preserve"> inny</w:t>
      </w:r>
      <w:r w:rsidR="00515013">
        <w:rPr>
          <w:szCs w:val="24"/>
        </w:rPr>
        <w:t>ch</w:t>
      </w:r>
      <w:r w:rsidR="00515013" w:rsidRPr="00D8518F">
        <w:rPr>
          <w:szCs w:val="24"/>
        </w:rPr>
        <w:t xml:space="preserve"> pracowni</w:t>
      </w:r>
      <w:r w:rsidR="00515013">
        <w:rPr>
          <w:szCs w:val="24"/>
        </w:rPr>
        <w:t>ków</w:t>
      </w:r>
      <w:r w:rsidR="00515013" w:rsidRPr="00D8518F">
        <w:rPr>
          <w:szCs w:val="24"/>
        </w:rPr>
        <w:t xml:space="preserve"> Przedszkola </w:t>
      </w:r>
      <w:r w:rsidRPr="00D8518F">
        <w:rPr>
          <w:szCs w:val="24"/>
        </w:rPr>
        <w:t xml:space="preserve">regulują </w:t>
      </w:r>
      <w:r w:rsidR="00515013">
        <w:rPr>
          <w:szCs w:val="24"/>
        </w:rPr>
        <w:t>odrębne</w:t>
      </w:r>
      <w:r w:rsidR="00F507DE">
        <w:rPr>
          <w:szCs w:val="24"/>
        </w:rPr>
        <w:t xml:space="preserve"> przepisy</w:t>
      </w:r>
      <w:r w:rsidRPr="00D8518F">
        <w:rPr>
          <w:szCs w:val="24"/>
        </w:rPr>
        <w:t>.</w:t>
      </w:r>
    </w:p>
    <w:p w14:paraId="57223DD4" w14:textId="77777777" w:rsidR="00D8518F" w:rsidRPr="00D8518F" w:rsidRDefault="00D8518F" w:rsidP="00D8518F">
      <w:pPr>
        <w:pStyle w:val="Tekstpodstawowy"/>
        <w:spacing w:after="120"/>
        <w:jc w:val="center"/>
        <w:rPr>
          <w:bCs/>
          <w:szCs w:val="24"/>
        </w:rPr>
      </w:pPr>
    </w:p>
    <w:p w14:paraId="57AACFA5" w14:textId="77777777" w:rsidR="00D8518F" w:rsidRPr="001F3742" w:rsidRDefault="00D8518F" w:rsidP="00D8518F">
      <w:pPr>
        <w:pStyle w:val="Tekstpodstawowy"/>
        <w:spacing w:after="120"/>
        <w:jc w:val="center"/>
        <w:rPr>
          <w:b/>
          <w:bCs/>
          <w:szCs w:val="24"/>
        </w:rPr>
      </w:pPr>
      <w:r w:rsidRPr="001F3742">
        <w:rPr>
          <w:b/>
          <w:bCs/>
          <w:szCs w:val="24"/>
        </w:rPr>
        <w:t>§ 27</w:t>
      </w:r>
    </w:p>
    <w:p w14:paraId="756BDF59" w14:textId="77777777" w:rsidR="00D8518F" w:rsidRPr="00D8518F" w:rsidRDefault="00D8518F" w:rsidP="00D8518F">
      <w:pPr>
        <w:spacing w:after="120"/>
        <w:jc w:val="both"/>
        <w:rPr>
          <w:rFonts w:eastAsiaTheme="minorHAnsi"/>
          <w:sz w:val="24"/>
          <w:szCs w:val="24"/>
        </w:rPr>
      </w:pPr>
      <w:r w:rsidRPr="00D8518F">
        <w:rPr>
          <w:sz w:val="24"/>
          <w:szCs w:val="24"/>
        </w:rPr>
        <w:t>W ramach czasu pracy oraz ustalonego wynagrodzenia nauczyciel obowiązany jest realizować:</w:t>
      </w:r>
    </w:p>
    <w:p w14:paraId="466440E2" w14:textId="77777777" w:rsidR="00D8518F" w:rsidRPr="00D8518F" w:rsidRDefault="00D8518F" w:rsidP="00076D9D">
      <w:pPr>
        <w:pStyle w:val="Akapitzlist"/>
        <w:numPr>
          <w:ilvl w:val="0"/>
          <w:numId w:val="5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zajęcia dydaktyczne, wychowawcze i opiekuńcze, prowadzone bezpośrednio z dziećmi albo na ich rzecz;</w:t>
      </w:r>
    </w:p>
    <w:p w14:paraId="0F19F925" w14:textId="1DA6EE33" w:rsidR="00D8518F" w:rsidRPr="00D8518F" w:rsidRDefault="00D8518F" w:rsidP="00076D9D">
      <w:pPr>
        <w:pStyle w:val="Akapitzlist"/>
        <w:numPr>
          <w:ilvl w:val="0"/>
          <w:numId w:val="5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 xml:space="preserve">inne zajęcia i czynności wynikające z zadań statutowych Przedszkola określonych w rozdziale 2 statutu Przedszkola, w tym zajęcia opiekuńcze i wychowawcze uwzględniające potrzeby i zainteresowania </w:t>
      </w:r>
      <w:r w:rsidR="00165F0E">
        <w:rPr>
          <w:rFonts w:ascii="Times New Roman" w:hAnsi="Times New Roman" w:cs="Times New Roman"/>
          <w:sz w:val="24"/>
          <w:szCs w:val="24"/>
        </w:rPr>
        <w:t>dzieci</w:t>
      </w:r>
      <w:r w:rsidRPr="00D8518F">
        <w:rPr>
          <w:rFonts w:ascii="Times New Roman" w:hAnsi="Times New Roman" w:cs="Times New Roman"/>
          <w:sz w:val="24"/>
          <w:szCs w:val="24"/>
        </w:rPr>
        <w:t>;</w:t>
      </w:r>
    </w:p>
    <w:p w14:paraId="7277A827" w14:textId="77777777" w:rsidR="00D8518F" w:rsidRPr="00D8518F" w:rsidRDefault="00D8518F" w:rsidP="00076D9D">
      <w:pPr>
        <w:pStyle w:val="Akapitzlist"/>
        <w:numPr>
          <w:ilvl w:val="0"/>
          <w:numId w:val="5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zajęcia i czynności związane z przygotowaniem się do zajęć, samokształceniem i doskonaleniem zawodowym.</w:t>
      </w:r>
    </w:p>
    <w:p w14:paraId="737AC458" w14:textId="77777777" w:rsidR="00D8518F" w:rsidRPr="00D8518F" w:rsidRDefault="00D8518F" w:rsidP="00D8518F">
      <w:pPr>
        <w:pStyle w:val="Tekstpodstawowy"/>
        <w:spacing w:after="120"/>
        <w:rPr>
          <w:b/>
          <w:bCs/>
          <w:szCs w:val="24"/>
        </w:rPr>
      </w:pPr>
    </w:p>
    <w:p w14:paraId="47CB5EA0" w14:textId="114A2B61" w:rsidR="00D8518F" w:rsidRPr="00D8518F" w:rsidRDefault="00D8518F" w:rsidP="00D8518F">
      <w:pPr>
        <w:spacing w:after="120"/>
        <w:jc w:val="center"/>
        <w:rPr>
          <w:b/>
          <w:sz w:val="24"/>
          <w:szCs w:val="24"/>
        </w:rPr>
      </w:pPr>
      <w:r w:rsidRPr="00D8518F">
        <w:rPr>
          <w:b/>
          <w:sz w:val="24"/>
          <w:szCs w:val="24"/>
        </w:rPr>
        <w:t>§ 2</w:t>
      </w:r>
      <w:r w:rsidR="00165F0E">
        <w:rPr>
          <w:b/>
          <w:sz w:val="24"/>
          <w:szCs w:val="24"/>
        </w:rPr>
        <w:t>8</w:t>
      </w:r>
    </w:p>
    <w:p w14:paraId="5FFA074D" w14:textId="77777777" w:rsidR="00D8518F" w:rsidRPr="00D8518F" w:rsidRDefault="00D8518F" w:rsidP="00076D9D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lastRenderedPageBreak/>
        <w:t>Nauczyciel współdziała z rodzicami organizując w szczególności:</w:t>
      </w:r>
    </w:p>
    <w:p w14:paraId="15F6F363" w14:textId="77777777" w:rsidR="00D8518F" w:rsidRPr="00D8518F" w:rsidRDefault="00D8518F" w:rsidP="00076D9D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zebrania rodziców zgodnie z bieżącymi potrzebami;</w:t>
      </w:r>
    </w:p>
    <w:p w14:paraId="3DE3CB59" w14:textId="77777777" w:rsidR="00D8518F" w:rsidRPr="00D8518F" w:rsidRDefault="00D8518F" w:rsidP="00076D9D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zebrania na tematy wychowawcze lub poświęcone określonemu zagadnieniu z udziałem zaproszonych specjalistów z inicjatywy rodziców lub nauczyciela;</w:t>
      </w:r>
    </w:p>
    <w:p w14:paraId="66FCD984" w14:textId="77777777" w:rsidR="00D8518F" w:rsidRPr="00D8518F" w:rsidRDefault="00D8518F" w:rsidP="00076D9D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dni otwarte i zajęcia otwarte dla rodziców;</w:t>
      </w:r>
    </w:p>
    <w:p w14:paraId="0D318209" w14:textId="77777777" w:rsidR="00D8518F" w:rsidRPr="00D8518F" w:rsidRDefault="00D8518F" w:rsidP="00076D9D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zajęcia pokazowe;</w:t>
      </w:r>
    </w:p>
    <w:p w14:paraId="3F564805" w14:textId="77777777" w:rsidR="00D8518F" w:rsidRPr="00D8518F" w:rsidRDefault="00D8518F" w:rsidP="00076D9D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spotkania indywidualne z rodzicami;</w:t>
      </w:r>
    </w:p>
    <w:p w14:paraId="6C15BCDC" w14:textId="77777777" w:rsidR="00D8518F" w:rsidRPr="00D8518F" w:rsidRDefault="00D8518F" w:rsidP="00076D9D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wystawy prac dziecięcych;</w:t>
      </w:r>
    </w:p>
    <w:p w14:paraId="18FB23FC" w14:textId="77777777" w:rsidR="00D8518F" w:rsidRPr="00D8518F" w:rsidRDefault="00D8518F" w:rsidP="00076D9D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uroczystości, imprezy i wycieczki.</w:t>
      </w:r>
    </w:p>
    <w:p w14:paraId="75A028ED" w14:textId="77777777" w:rsidR="00D8518F" w:rsidRPr="00D8518F" w:rsidRDefault="00D8518F" w:rsidP="00076D9D">
      <w:pPr>
        <w:pStyle w:val="Tekstpodstawowy"/>
        <w:numPr>
          <w:ilvl w:val="0"/>
          <w:numId w:val="58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Do zakresu zadań nauczyciela w zakresie współdziałania z rodzicami należy:</w:t>
      </w:r>
    </w:p>
    <w:p w14:paraId="1C4EF6A6" w14:textId="77777777" w:rsidR="00D8518F" w:rsidRPr="00D8518F" w:rsidRDefault="00D8518F" w:rsidP="00076D9D">
      <w:pPr>
        <w:pStyle w:val="Tekstpodstawowy"/>
        <w:numPr>
          <w:ilvl w:val="0"/>
          <w:numId w:val="52"/>
        </w:numPr>
        <w:suppressAutoHyphens w:val="0"/>
        <w:spacing w:after="120"/>
        <w:ind w:left="714" w:hanging="357"/>
        <w:jc w:val="both"/>
        <w:rPr>
          <w:b/>
          <w:bCs/>
          <w:szCs w:val="24"/>
        </w:rPr>
      </w:pPr>
      <w:r w:rsidRPr="00D8518F">
        <w:rPr>
          <w:szCs w:val="24"/>
        </w:rPr>
        <w:t>systematyczne informowanie rodziców o zadaniach wychowawczych i kształcących realizowanych w Przedszkolu;</w:t>
      </w:r>
    </w:p>
    <w:p w14:paraId="1C58FD2C" w14:textId="77777777" w:rsidR="00D8518F" w:rsidRPr="00D8518F" w:rsidRDefault="00D8518F" w:rsidP="00076D9D">
      <w:pPr>
        <w:pStyle w:val="Tekstpodstawowy"/>
        <w:numPr>
          <w:ilvl w:val="0"/>
          <w:numId w:val="52"/>
        </w:numPr>
        <w:suppressAutoHyphens w:val="0"/>
        <w:spacing w:after="120"/>
        <w:ind w:left="714" w:hanging="357"/>
        <w:jc w:val="both"/>
        <w:rPr>
          <w:b/>
          <w:bCs/>
          <w:szCs w:val="24"/>
        </w:rPr>
      </w:pPr>
      <w:r w:rsidRPr="00D8518F">
        <w:rPr>
          <w:szCs w:val="24"/>
        </w:rPr>
        <w:t>zapoznawanie rodziców z podstawą programową wychowania przedszkolnego i włączanie ich do kształtowania u dziecka określonych w tej podstawie wiadomości i umiejętności;</w:t>
      </w:r>
    </w:p>
    <w:p w14:paraId="1CF543AC" w14:textId="77777777" w:rsidR="00D8518F" w:rsidRPr="00D8518F" w:rsidRDefault="00D8518F" w:rsidP="00076D9D">
      <w:pPr>
        <w:pStyle w:val="Tekstpodstawowy"/>
        <w:numPr>
          <w:ilvl w:val="0"/>
          <w:numId w:val="52"/>
        </w:numPr>
        <w:suppressAutoHyphens w:val="0"/>
        <w:spacing w:after="120"/>
        <w:ind w:left="714" w:hanging="357"/>
        <w:jc w:val="both"/>
        <w:rPr>
          <w:b/>
          <w:bCs/>
          <w:szCs w:val="24"/>
        </w:rPr>
      </w:pPr>
      <w:r w:rsidRPr="00D8518F">
        <w:rPr>
          <w:szCs w:val="24"/>
        </w:rPr>
        <w:t>informowanie rodziców o sukcesach i kłopotach ich dzieci, a także włączanie ich do wspierania osiągnięć rozwojowych dzieci i łagodzenia trudności, na jakie one natrafiają;</w:t>
      </w:r>
    </w:p>
    <w:p w14:paraId="0831EA4A" w14:textId="77777777" w:rsidR="00D8518F" w:rsidRPr="00D8518F" w:rsidRDefault="00D8518F" w:rsidP="00076D9D">
      <w:pPr>
        <w:pStyle w:val="Tekstpodstawowy"/>
        <w:numPr>
          <w:ilvl w:val="0"/>
          <w:numId w:val="52"/>
        </w:numPr>
        <w:suppressAutoHyphens w:val="0"/>
        <w:spacing w:after="120"/>
        <w:ind w:left="714" w:hanging="357"/>
        <w:jc w:val="both"/>
        <w:rPr>
          <w:b/>
          <w:bCs/>
          <w:szCs w:val="24"/>
        </w:rPr>
      </w:pPr>
      <w:r w:rsidRPr="00D8518F">
        <w:rPr>
          <w:szCs w:val="24"/>
        </w:rPr>
        <w:t>zachęcanie rodziców do współdecydowania w sprawach Przedszkola poprzez:</w:t>
      </w:r>
    </w:p>
    <w:p w14:paraId="7DF5D353" w14:textId="77777777" w:rsidR="00D8518F" w:rsidRPr="00D8518F" w:rsidRDefault="00D8518F" w:rsidP="00076D9D">
      <w:pPr>
        <w:pStyle w:val="Tekstpodstawowy"/>
        <w:numPr>
          <w:ilvl w:val="6"/>
          <w:numId w:val="54"/>
        </w:numPr>
        <w:suppressAutoHyphens w:val="0"/>
        <w:spacing w:after="120"/>
        <w:ind w:left="1037" w:hanging="357"/>
        <w:jc w:val="both"/>
        <w:rPr>
          <w:b/>
          <w:bCs/>
          <w:szCs w:val="24"/>
        </w:rPr>
      </w:pPr>
      <w:r w:rsidRPr="00D8518F">
        <w:rPr>
          <w:szCs w:val="24"/>
        </w:rPr>
        <w:t>wspólne organizowanie wydarzeń, w których biorą udział dzieci,</w:t>
      </w:r>
    </w:p>
    <w:p w14:paraId="5AB90B11" w14:textId="77777777" w:rsidR="00D8518F" w:rsidRPr="00D8518F" w:rsidRDefault="00D8518F" w:rsidP="00076D9D">
      <w:pPr>
        <w:pStyle w:val="Tekstpodstawowy"/>
        <w:numPr>
          <w:ilvl w:val="6"/>
          <w:numId w:val="54"/>
        </w:numPr>
        <w:suppressAutoHyphens w:val="0"/>
        <w:spacing w:after="120"/>
        <w:ind w:left="1037" w:hanging="357"/>
        <w:jc w:val="both"/>
        <w:rPr>
          <w:b/>
          <w:bCs/>
          <w:szCs w:val="24"/>
        </w:rPr>
      </w:pPr>
      <w:r w:rsidRPr="00D8518F">
        <w:rPr>
          <w:szCs w:val="24"/>
        </w:rPr>
        <w:t>pomoc w organizowaniu wycieczek, wyjść do teatru i uroczystości,</w:t>
      </w:r>
    </w:p>
    <w:p w14:paraId="07EA6505" w14:textId="77777777" w:rsidR="00D8518F" w:rsidRPr="00D8518F" w:rsidRDefault="00D8518F" w:rsidP="00076D9D">
      <w:pPr>
        <w:pStyle w:val="Tekstpodstawowy"/>
        <w:numPr>
          <w:ilvl w:val="6"/>
          <w:numId w:val="54"/>
        </w:numPr>
        <w:suppressAutoHyphens w:val="0"/>
        <w:spacing w:after="120"/>
        <w:ind w:left="1037" w:hanging="357"/>
        <w:jc w:val="both"/>
        <w:rPr>
          <w:b/>
          <w:bCs/>
          <w:szCs w:val="24"/>
        </w:rPr>
      </w:pPr>
      <w:r w:rsidRPr="00D8518F">
        <w:rPr>
          <w:szCs w:val="24"/>
        </w:rPr>
        <w:t>organizowanie wystaw prac dzieci;</w:t>
      </w:r>
    </w:p>
    <w:p w14:paraId="46321C20" w14:textId="77777777" w:rsidR="00D8518F" w:rsidRPr="00D8518F" w:rsidRDefault="00D8518F" w:rsidP="00076D9D">
      <w:pPr>
        <w:pStyle w:val="Tekstpodstawowy"/>
        <w:numPr>
          <w:ilvl w:val="0"/>
          <w:numId w:val="52"/>
        </w:numPr>
        <w:suppressAutoHyphens w:val="0"/>
        <w:spacing w:after="120"/>
        <w:ind w:left="714" w:hanging="357"/>
        <w:jc w:val="both"/>
        <w:rPr>
          <w:b/>
          <w:bCs/>
          <w:szCs w:val="24"/>
        </w:rPr>
      </w:pPr>
      <w:r w:rsidRPr="00D8518F">
        <w:rPr>
          <w:szCs w:val="24"/>
        </w:rPr>
        <w:t xml:space="preserve">informowanie rodziców o zachowaniu dziecka w Przedszkolu i grupie rówieśniczej oraz o jego rozwoju; </w:t>
      </w:r>
    </w:p>
    <w:p w14:paraId="0B6DD105" w14:textId="77777777" w:rsidR="00D8518F" w:rsidRPr="00D8518F" w:rsidRDefault="00D8518F" w:rsidP="00076D9D">
      <w:pPr>
        <w:pStyle w:val="Tekstpodstawowy"/>
        <w:numPr>
          <w:ilvl w:val="0"/>
          <w:numId w:val="52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odbywanie raz na 2 miesiące spotkań z rodzicami;</w:t>
      </w:r>
    </w:p>
    <w:p w14:paraId="67D562F6" w14:textId="77777777" w:rsidR="00D8518F" w:rsidRPr="00D8518F" w:rsidRDefault="00D8518F" w:rsidP="00D8518F">
      <w:pPr>
        <w:pStyle w:val="Tekstpodstawowy"/>
        <w:spacing w:after="120"/>
        <w:jc w:val="both"/>
        <w:rPr>
          <w:b/>
          <w:bCs/>
          <w:szCs w:val="24"/>
        </w:rPr>
      </w:pPr>
    </w:p>
    <w:p w14:paraId="004269B6" w14:textId="280DF24E" w:rsidR="00D8518F" w:rsidRPr="00031CEE" w:rsidRDefault="00D8518F" w:rsidP="00D8518F">
      <w:pPr>
        <w:pStyle w:val="Tekstpodstawowy"/>
        <w:spacing w:after="120"/>
        <w:jc w:val="center"/>
        <w:rPr>
          <w:b/>
          <w:bCs/>
          <w:szCs w:val="24"/>
        </w:rPr>
      </w:pPr>
      <w:r w:rsidRPr="00031CEE">
        <w:rPr>
          <w:b/>
          <w:bCs/>
          <w:szCs w:val="24"/>
        </w:rPr>
        <w:t xml:space="preserve">§ </w:t>
      </w:r>
      <w:r w:rsidR="00031CEE">
        <w:rPr>
          <w:b/>
          <w:bCs/>
          <w:szCs w:val="24"/>
        </w:rPr>
        <w:t>29</w:t>
      </w:r>
    </w:p>
    <w:p w14:paraId="0EDE25A4" w14:textId="246092A5" w:rsidR="00D8518F" w:rsidRPr="00D8518F" w:rsidRDefault="00D8518F" w:rsidP="00076D9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 xml:space="preserve">Nauczyciel Przedszkola organizuje proces wychowawczo-dydaktyczny i opiekuńczy zgodnie z obowiązującą metodyką i wybranym bądź przygotowanym przez siebie i dopuszczonym do użytku </w:t>
      </w:r>
      <w:r w:rsidR="003F0CA4">
        <w:rPr>
          <w:rFonts w:ascii="Times New Roman" w:hAnsi="Times New Roman" w:cs="Times New Roman"/>
          <w:sz w:val="24"/>
          <w:szCs w:val="24"/>
        </w:rPr>
        <w:t>przed</w:t>
      </w:r>
      <w:r w:rsidRPr="00D8518F">
        <w:rPr>
          <w:rFonts w:ascii="Times New Roman" w:hAnsi="Times New Roman" w:cs="Times New Roman"/>
          <w:sz w:val="24"/>
          <w:szCs w:val="24"/>
        </w:rPr>
        <w:t>szkolnego programem wychowania przedszkolnego, jest odpowiedzialny za jakość i wynik tego procesu.</w:t>
      </w:r>
    </w:p>
    <w:p w14:paraId="7B56B2BB" w14:textId="77777777" w:rsidR="00D8518F" w:rsidRPr="00D8518F" w:rsidRDefault="00D8518F" w:rsidP="00076D9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Do zadań nauczyciela należy w szczególności:</w:t>
      </w:r>
    </w:p>
    <w:p w14:paraId="4813BA4F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współdziałaniem z rodzicami w sprawach wychowania i nauczania dzieci;</w:t>
      </w:r>
    </w:p>
    <w:p w14:paraId="37DF36DA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zapewnienie dzieciom bezpieczeństwa w czasie organizowanych zajęć;</w:t>
      </w:r>
    </w:p>
    <w:p w14:paraId="09480DFC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dbanie o życie, zdrowie i bezpieczeństwo dzieci powierzonych jego opiece, przestrzeganie higieny pracy umysłowej i przepisów o bezpieczeństwie;</w:t>
      </w:r>
    </w:p>
    <w:p w14:paraId="2C4D2649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stwarzanie optymalnych warunków do zabaw i zajęć, wspomagających rozwój dzieci, ich zdolności   i zainteresowania;</w:t>
      </w:r>
    </w:p>
    <w:p w14:paraId="26C278AA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planowanie i prowadzenie pracy dydaktyczno-wychowawczej oraz odpowiedzialność za jej jakość;</w:t>
      </w:r>
    </w:p>
    <w:p w14:paraId="0D9BE9CD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lastRenderedPageBreak/>
        <w:t>prowadzenie zajęć dydaktyczno-wychowawczych z całą grupą, z zespołami wyrównawczymi, indywidualnie z dzieckiem zdolnym i mającym trudności oraz odpowiadanie za ich jakość i wyniki;</w:t>
      </w:r>
    </w:p>
    <w:p w14:paraId="3165215C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współpraca w miarę potrzeb ze specjalistami świadczącymi kwalifikowaną pomoc psychologiczno-pedagogiczną, opiekę zdrowotną i inną;</w:t>
      </w:r>
    </w:p>
    <w:p w14:paraId="0FBD8FA1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otaczanie indywidualną opieką każde dziecko i utrzymywanie kontaktu z ich rodzicami w celu:</w:t>
      </w:r>
    </w:p>
    <w:p w14:paraId="763BD8B8" w14:textId="77777777" w:rsidR="00D8518F" w:rsidRPr="00D8518F" w:rsidRDefault="00D8518F" w:rsidP="00076D9D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poznania i ustalania potrzeb rozwojowych ich dziecka,</w:t>
      </w:r>
    </w:p>
    <w:p w14:paraId="70F604C0" w14:textId="77777777" w:rsidR="00D8518F" w:rsidRPr="00D8518F" w:rsidRDefault="00D8518F" w:rsidP="00076D9D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ustalenia form pomocy w działaniach wychowawczych wobec dziecka,</w:t>
      </w:r>
    </w:p>
    <w:p w14:paraId="292127F9" w14:textId="77777777" w:rsidR="00D8518F" w:rsidRPr="00D8518F" w:rsidRDefault="00D8518F" w:rsidP="00076D9D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zapoznania rodziców z zadaniami wynikającymi z programu wychowania przedszkolnego,</w:t>
      </w:r>
    </w:p>
    <w:p w14:paraId="7807366C" w14:textId="77777777" w:rsidR="00D8518F" w:rsidRPr="00D8518F" w:rsidRDefault="00D8518F" w:rsidP="00076D9D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przekazania rodzicom informacji dotyczących dziecka, jego zachowania i rozwoju,</w:t>
      </w:r>
    </w:p>
    <w:p w14:paraId="47BFCB90" w14:textId="77777777" w:rsidR="00D8518F" w:rsidRPr="00D8518F" w:rsidRDefault="00D8518F" w:rsidP="00076D9D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włączania rodziców w działalność oddziału;</w:t>
      </w:r>
    </w:p>
    <w:p w14:paraId="23F136BF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prowadzenie obserwacji pedagogicznych mających na celu poznanie i zabezpieczenie potrzeb rozwojowych dzieci oraz dokumentowanie tych obserwacji;</w:t>
      </w:r>
    </w:p>
    <w:p w14:paraId="77CDF248" w14:textId="77777777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przeprowadzenie diagnozy przedszkolnej w roku poprzedzającym naukę w klasie pierwszej szkoły podstawowej;</w:t>
      </w:r>
    </w:p>
    <w:p w14:paraId="32D4BD80" w14:textId="54C718C2" w:rsidR="00D8518F" w:rsidRPr="00D8518F" w:rsidRDefault="00D8518F" w:rsidP="00076D9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zapoznanie rodziców z programem wychowania przedszkolnego realizowanym w</w:t>
      </w:r>
      <w:r w:rsidR="003F0CA4">
        <w:rPr>
          <w:rFonts w:ascii="Times New Roman" w:hAnsi="Times New Roman" w:cs="Times New Roman"/>
          <w:sz w:val="24"/>
          <w:szCs w:val="24"/>
        </w:rPr>
        <w:t> </w:t>
      </w:r>
      <w:r w:rsidRPr="00D8518F">
        <w:rPr>
          <w:rFonts w:ascii="Times New Roman" w:hAnsi="Times New Roman" w:cs="Times New Roman"/>
          <w:sz w:val="24"/>
          <w:szCs w:val="24"/>
        </w:rPr>
        <w:t>oddziale i zapewnienie uzyskiwania informacji dotyczących dziecka, jego zachowania i rozwoju.</w:t>
      </w:r>
    </w:p>
    <w:p w14:paraId="2676AF65" w14:textId="77777777" w:rsidR="00D8518F" w:rsidRPr="00D8518F" w:rsidRDefault="00D8518F" w:rsidP="00076D9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Nauczyciel Przedszkola podnosi swoje umiejętności metodyczne i pedagogiczne między innymi poprzez:</w:t>
      </w:r>
    </w:p>
    <w:p w14:paraId="32336BA4" w14:textId="77777777" w:rsidR="00D8518F" w:rsidRPr="00D8518F" w:rsidRDefault="00D8518F" w:rsidP="00076D9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udział w konferencjach metodycznych, zajęciach otwartych i koleżeńskich;</w:t>
      </w:r>
    </w:p>
    <w:p w14:paraId="79B54406" w14:textId="77777777" w:rsidR="00D8518F" w:rsidRPr="00D8518F" w:rsidRDefault="00D8518F" w:rsidP="00076D9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indywidualne konsultacje z nauczycielem doradcą metodycznym;</w:t>
      </w:r>
    </w:p>
    <w:p w14:paraId="39FF8507" w14:textId="77777777" w:rsidR="00D8518F" w:rsidRPr="00D8518F" w:rsidRDefault="00D8518F" w:rsidP="00076D9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uczestnictwo w różnego rodzaju kursach;</w:t>
      </w:r>
    </w:p>
    <w:p w14:paraId="1A9F3849" w14:textId="77777777" w:rsidR="00D8518F" w:rsidRPr="00D8518F" w:rsidRDefault="00D8518F" w:rsidP="00076D9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śledzenie nowości pedagogicznych i metodycznych;</w:t>
      </w:r>
    </w:p>
    <w:p w14:paraId="693EFAB8" w14:textId="77777777" w:rsidR="00D8518F" w:rsidRPr="00D8518F" w:rsidRDefault="00D8518F" w:rsidP="00076D9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inne formy doskonalenia.</w:t>
      </w:r>
    </w:p>
    <w:p w14:paraId="30255982" w14:textId="77777777" w:rsidR="00D8518F" w:rsidRPr="00D8518F" w:rsidRDefault="00D8518F" w:rsidP="00D8518F">
      <w:pPr>
        <w:pStyle w:val="Tekstpodstawowy"/>
        <w:spacing w:after="120"/>
        <w:rPr>
          <w:bCs/>
          <w:szCs w:val="24"/>
        </w:rPr>
      </w:pPr>
    </w:p>
    <w:p w14:paraId="23E7A2F3" w14:textId="4AF93891" w:rsidR="00D8518F" w:rsidRPr="00AD425B" w:rsidRDefault="00D8518F" w:rsidP="00D8518F">
      <w:pPr>
        <w:pStyle w:val="Tekstpodstawowy"/>
        <w:spacing w:after="120"/>
        <w:jc w:val="center"/>
        <w:rPr>
          <w:b/>
          <w:bCs/>
          <w:szCs w:val="24"/>
        </w:rPr>
      </w:pPr>
      <w:r w:rsidRPr="00AD425B">
        <w:rPr>
          <w:b/>
          <w:bCs/>
          <w:szCs w:val="24"/>
        </w:rPr>
        <w:t>§ 3</w:t>
      </w:r>
      <w:r w:rsidR="00AD425B">
        <w:rPr>
          <w:b/>
          <w:bCs/>
          <w:szCs w:val="24"/>
        </w:rPr>
        <w:t>0</w:t>
      </w:r>
    </w:p>
    <w:p w14:paraId="08630C23" w14:textId="77777777" w:rsidR="00D8518F" w:rsidRPr="00D8518F" w:rsidRDefault="00D8518F" w:rsidP="00076D9D">
      <w:pPr>
        <w:pStyle w:val="Tekstpodstawowy"/>
        <w:numPr>
          <w:ilvl w:val="0"/>
          <w:numId w:val="53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Nauczyciel jest obowiązany do prowadzenia obserwacji pedagogicznych mających na celu poznanie i zabezpieczenie potrzeb rozwojowych dzieci.</w:t>
      </w:r>
    </w:p>
    <w:p w14:paraId="454212AB" w14:textId="74EC103C" w:rsidR="00D8518F" w:rsidRPr="00D8518F" w:rsidRDefault="00507DBD" w:rsidP="00076D9D">
      <w:pPr>
        <w:pStyle w:val="Tekstpodstawowy"/>
        <w:numPr>
          <w:ilvl w:val="0"/>
          <w:numId w:val="53"/>
        </w:numPr>
        <w:suppressAutoHyphens w:val="0"/>
        <w:spacing w:after="120"/>
        <w:jc w:val="both"/>
        <w:rPr>
          <w:b/>
          <w:bCs/>
          <w:szCs w:val="24"/>
        </w:rPr>
      </w:pPr>
      <w:r>
        <w:rPr>
          <w:szCs w:val="24"/>
        </w:rPr>
        <w:t>N</w:t>
      </w:r>
      <w:r w:rsidR="00D8518F" w:rsidRPr="00D8518F">
        <w:rPr>
          <w:szCs w:val="24"/>
        </w:rPr>
        <w:t>auczyciel</w:t>
      </w:r>
      <w:r>
        <w:rPr>
          <w:szCs w:val="24"/>
        </w:rPr>
        <w:t xml:space="preserve"> sporząd</w:t>
      </w:r>
      <w:r w:rsidRPr="00D8518F">
        <w:rPr>
          <w:szCs w:val="24"/>
        </w:rPr>
        <w:t>za</w:t>
      </w:r>
      <w:r w:rsidR="00D8518F" w:rsidRPr="00D8518F">
        <w:rPr>
          <w:szCs w:val="24"/>
        </w:rPr>
        <w:t xml:space="preserve"> „Informacj</w:t>
      </w:r>
      <w:r>
        <w:rPr>
          <w:szCs w:val="24"/>
        </w:rPr>
        <w:t>ę</w:t>
      </w:r>
      <w:r w:rsidR="00D8518F" w:rsidRPr="00D8518F">
        <w:rPr>
          <w:szCs w:val="24"/>
        </w:rPr>
        <w:t xml:space="preserve"> o gotowości dziecka do podjęcia nauki w szkole podstawowej” w roku poprzedzającym rozpoczęcie nauki w klasie pierwszej i przekaz</w:t>
      </w:r>
      <w:r>
        <w:rPr>
          <w:szCs w:val="24"/>
        </w:rPr>
        <w:t>uje</w:t>
      </w:r>
      <w:r w:rsidR="00D8518F" w:rsidRPr="00D8518F">
        <w:rPr>
          <w:szCs w:val="24"/>
        </w:rPr>
        <w:t xml:space="preserve"> j</w:t>
      </w:r>
      <w:r>
        <w:rPr>
          <w:szCs w:val="24"/>
        </w:rPr>
        <w:t>ą</w:t>
      </w:r>
      <w:r w:rsidR="00D8518F" w:rsidRPr="00D8518F">
        <w:rPr>
          <w:szCs w:val="24"/>
        </w:rPr>
        <w:t xml:space="preserve"> rodzicom do końca kwietnia.</w:t>
      </w:r>
    </w:p>
    <w:p w14:paraId="12D31186" w14:textId="77777777" w:rsidR="00D8518F" w:rsidRPr="00D8518F" w:rsidRDefault="00D8518F" w:rsidP="00076D9D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Nauczyciel prowadzi dokumentację zgodnie z odrębnymi przepisami.</w:t>
      </w:r>
    </w:p>
    <w:p w14:paraId="46540EA2" w14:textId="77777777" w:rsidR="00D8518F" w:rsidRPr="00D8518F" w:rsidRDefault="00D8518F" w:rsidP="00D8518F">
      <w:pPr>
        <w:pStyle w:val="Tekstpodstawowy"/>
        <w:spacing w:after="120"/>
        <w:rPr>
          <w:bCs/>
          <w:szCs w:val="24"/>
        </w:rPr>
      </w:pPr>
    </w:p>
    <w:p w14:paraId="21C2253C" w14:textId="393A5B18" w:rsidR="00D8518F" w:rsidRPr="00507DBD" w:rsidRDefault="00D8518F" w:rsidP="00D8518F">
      <w:pPr>
        <w:pStyle w:val="Tekstpodstawowy"/>
        <w:spacing w:after="120"/>
        <w:jc w:val="center"/>
        <w:rPr>
          <w:b/>
          <w:bCs/>
          <w:szCs w:val="24"/>
        </w:rPr>
      </w:pPr>
      <w:r w:rsidRPr="00507DBD">
        <w:rPr>
          <w:b/>
          <w:bCs/>
          <w:szCs w:val="24"/>
        </w:rPr>
        <w:t>§ 3</w:t>
      </w:r>
      <w:r w:rsidR="00507DBD" w:rsidRPr="00507DBD">
        <w:rPr>
          <w:b/>
          <w:bCs/>
          <w:szCs w:val="24"/>
        </w:rPr>
        <w:t>1</w:t>
      </w:r>
    </w:p>
    <w:p w14:paraId="301B341B" w14:textId="77777777" w:rsidR="00D8518F" w:rsidRPr="00D8518F" w:rsidRDefault="00D8518F" w:rsidP="00076D9D">
      <w:pPr>
        <w:pStyle w:val="Tekstpodstawowy"/>
        <w:numPr>
          <w:ilvl w:val="0"/>
          <w:numId w:val="55"/>
        </w:numPr>
        <w:tabs>
          <w:tab w:val="clear" w:pos="510"/>
          <w:tab w:val="num" w:pos="850"/>
        </w:tabs>
        <w:suppressAutoHyphens w:val="0"/>
        <w:spacing w:after="120"/>
        <w:ind w:left="340" w:hanging="340"/>
        <w:jc w:val="both"/>
        <w:rPr>
          <w:b/>
          <w:bCs/>
          <w:szCs w:val="24"/>
        </w:rPr>
      </w:pPr>
      <w:r w:rsidRPr="00D8518F">
        <w:rPr>
          <w:szCs w:val="24"/>
        </w:rPr>
        <w:lastRenderedPageBreak/>
        <w:t>Dyrektor powierza opiece poszczególne oddziały opiece jednego lub dwu nauczycieli, zależnie od czasu pracy oddziału i realizowanych w nim zadań z uwzględnieniem propozycji rodziców danego oddziału.</w:t>
      </w:r>
    </w:p>
    <w:p w14:paraId="1EAACA53" w14:textId="77777777" w:rsidR="00D8518F" w:rsidRPr="00D8518F" w:rsidRDefault="00D8518F" w:rsidP="00076D9D">
      <w:pPr>
        <w:pStyle w:val="Tekstpodstawowy"/>
        <w:numPr>
          <w:ilvl w:val="0"/>
          <w:numId w:val="55"/>
        </w:numPr>
        <w:tabs>
          <w:tab w:val="clear" w:pos="510"/>
          <w:tab w:val="num" w:pos="850"/>
        </w:tabs>
        <w:suppressAutoHyphens w:val="0"/>
        <w:spacing w:after="120"/>
        <w:ind w:left="340" w:hanging="340"/>
        <w:jc w:val="both"/>
        <w:rPr>
          <w:b/>
          <w:bCs/>
          <w:szCs w:val="24"/>
        </w:rPr>
      </w:pPr>
      <w:r w:rsidRPr="00D8518F">
        <w:rPr>
          <w:szCs w:val="24"/>
        </w:rPr>
        <w:t>Dla zapewnienia ciągłości i skuteczności pracy dydaktycznej, wychowawczej i opiekuńczej jest wskazane, aby ten sam nauczyciel opiekował się danym oddziałem do czasu zakończenia korzystania z wychowania przedszkolnego przez dzieci tego oddziału.</w:t>
      </w:r>
    </w:p>
    <w:p w14:paraId="192095D1" w14:textId="77777777" w:rsidR="00D8518F" w:rsidRPr="00D8518F" w:rsidRDefault="00D8518F" w:rsidP="00076D9D">
      <w:pPr>
        <w:pStyle w:val="Tekstpodstawowy"/>
        <w:numPr>
          <w:ilvl w:val="0"/>
          <w:numId w:val="55"/>
        </w:numPr>
        <w:tabs>
          <w:tab w:val="clear" w:pos="510"/>
          <w:tab w:val="num" w:pos="850"/>
        </w:tabs>
        <w:suppressAutoHyphens w:val="0"/>
        <w:spacing w:after="120"/>
        <w:ind w:left="340" w:hanging="340"/>
        <w:jc w:val="both"/>
        <w:rPr>
          <w:b/>
          <w:bCs/>
          <w:szCs w:val="24"/>
        </w:rPr>
      </w:pPr>
      <w:r w:rsidRPr="00D8518F">
        <w:rPr>
          <w:szCs w:val="24"/>
        </w:rPr>
        <w:t>Do zadań nauczyciela opiekującego się oddziałem należy w szczególności:</w:t>
      </w:r>
    </w:p>
    <w:p w14:paraId="1220273B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planowanie pracy wychowawczej powierzonego oddziału;</w:t>
      </w:r>
    </w:p>
    <w:p w14:paraId="768DADAA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ustalanie dla danego oddziału szczegółowego rozkładu dnia na podstawie ramowego  rozkładu dnia;</w:t>
      </w:r>
    </w:p>
    <w:p w14:paraId="344C4B8B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współdziałanie z rodzicami w zakresie realizacji zadań wychowawczych Przedszkola;</w:t>
      </w:r>
    </w:p>
    <w:p w14:paraId="6DFAE5D7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utrzymywanie stałych kontaktów z rodzicami dzieci oddziału;</w:t>
      </w:r>
    </w:p>
    <w:p w14:paraId="4D505AD9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prowadzenie dziennika oddziału przedszkolnego;</w:t>
      </w:r>
    </w:p>
    <w:p w14:paraId="1EBA067C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czuwanie nad bezpieczeństwem uczniów;</w:t>
      </w:r>
    </w:p>
    <w:p w14:paraId="619779BE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otaczanie indywidualną opieką każde ze swoich dzieci;</w:t>
      </w:r>
    </w:p>
    <w:p w14:paraId="0B265ECB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współpraca z innymi nauczycielami uczącymi w oddziale w zakresie działań dydaktycznych, wychowawczych i opiekuńczych;</w:t>
      </w:r>
    </w:p>
    <w:p w14:paraId="5A0F5362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utrzymywanie kontaktu z rodzicami uczniów w celu poznania i ustalenia potrzeb opiekuńczo-wychowawczych, ukazywania postępów i osiągnięć ich dzieci, włączania rodziców w sprawy życia ich klasy, udzielania rodzicom pomocy w ich działaniach wychowawczych;</w:t>
      </w:r>
    </w:p>
    <w:p w14:paraId="18FEB4F0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przygotowanie opinii, informacji oraz uwag o zachowaniu i wynikach dziecka;</w:t>
      </w:r>
    </w:p>
    <w:p w14:paraId="7E7028F6" w14:textId="77777777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>staranne, rzetelne i systematyczne prowadzenie wymaganej przepisami dokumentacji pracy dydaktyczno-wychowawczej;</w:t>
      </w:r>
    </w:p>
    <w:p w14:paraId="2FE0540A" w14:textId="17DB4980" w:rsidR="00D8518F" w:rsidRPr="00D8518F" w:rsidRDefault="00D8518F" w:rsidP="00076D9D">
      <w:pPr>
        <w:pStyle w:val="Tekstpodstawowy"/>
        <w:numPr>
          <w:ilvl w:val="0"/>
          <w:numId w:val="66"/>
        </w:numPr>
        <w:suppressAutoHyphens w:val="0"/>
        <w:spacing w:after="120"/>
        <w:jc w:val="both"/>
        <w:rPr>
          <w:b/>
          <w:bCs/>
          <w:szCs w:val="24"/>
        </w:rPr>
      </w:pPr>
      <w:r w:rsidRPr="00D8518F">
        <w:rPr>
          <w:szCs w:val="24"/>
        </w:rPr>
        <w:t xml:space="preserve">realizacja zadań w zakresie udzielania pomocy psychologiczno-pedagogicznej, o których mowa w § </w:t>
      </w:r>
      <w:r w:rsidR="00E74CA9">
        <w:rPr>
          <w:szCs w:val="24"/>
        </w:rPr>
        <w:t>24</w:t>
      </w:r>
      <w:r w:rsidRPr="00D8518F">
        <w:rPr>
          <w:szCs w:val="24"/>
        </w:rPr>
        <w:t xml:space="preserve"> ust. </w:t>
      </w:r>
      <w:r w:rsidR="00B60A05">
        <w:rPr>
          <w:szCs w:val="24"/>
        </w:rPr>
        <w:t>8</w:t>
      </w:r>
      <w:r w:rsidRPr="00D8518F">
        <w:rPr>
          <w:szCs w:val="24"/>
        </w:rPr>
        <w:t>.</w:t>
      </w:r>
    </w:p>
    <w:p w14:paraId="4C04C20C" w14:textId="77777777" w:rsidR="00D8518F" w:rsidRPr="00D8518F" w:rsidRDefault="00D8518F" w:rsidP="00076D9D">
      <w:pPr>
        <w:pStyle w:val="Tekstpodstawowy"/>
        <w:numPr>
          <w:ilvl w:val="0"/>
          <w:numId w:val="55"/>
        </w:numPr>
        <w:tabs>
          <w:tab w:val="clear" w:pos="510"/>
          <w:tab w:val="num" w:pos="850"/>
        </w:tabs>
        <w:suppressAutoHyphens w:val="0"/>
        <w:spacing w:after="120"/>
        <w:ind w:left="340" w:hanging="340"/>
        <w:jc w:val="both"/>
        <w:rPr>
          <w:b/>
          <w:bCs/>
          <w:szCs w:val="24"/>
        </w:rPr>
      </w:pPr>
      <w:r w:rsidRPr="00D8518F">
        <w:rPr>
          <w:szCs w:val="24"/>
        </w:rPr>
        <w:t>Dyrektor na wniosek nauczyciela lub w szczególnie uzasadnionych przypadkach może zmienić nauczyciela opiekującego się oddziałem.</w:t>
      </w:r>
    </w:p>
    <w:p w14:paraId="6D952BF6" w14:textId="77777777" w:rsidR="00D8518F" w:rsidRPr="00D8518F" w:rsidRDefault="00D8518F" w:rsidP="00D8518F">
      <w:pPr>
        <w:pStyle w:val="Tekstpodstawowy"/>
        <w:spacing w:after="120"/>
        <w:jc w:val="center"/>
        <w:rPr>
          <w:bCs/>
          <w:szCs w:val="24"/>
        </w:rPr>
      </w:pPr>
    </w:p>
    <w:p w14:paraId="0EC461E6" w14:textId="4AAE1A6E" w:rsidR="00D8518F" w:rsidRPr="00B60A05" w:rsidRDefault="00D8518F" w:rsidP="00D8518F">
      <w:pPr>
        <w:pStyle w:val="Tekstpodstawowy"/>
        <w:spacing w:after="120"/>
        <w:jc w:val="center"/>
        <w:rPr>
          <w:b/>
          <w:bCs/>
          <w:szCs w:val="24"/>
        </w:rPr>
      </w:pPr>
      <w:r w:rsidRPr="00B60A05">
        <w:rPr>
          <w:b/>
          <w:bCs/>
          <w:szCs w:val="24"/>
        </w:rPr>
        <w:t>§ 3</w:t>
      </w:r>
      <w:r w:rsidR="00B60A05" w:rsidRPr="00B60A05">
        <w:rPr>
          <w:b/>
          <w:bCs/>
          <w:szCs w:val="24"/>
        </w:rPr>
        <w:t>2</w:t>
      </w:r>
    </w:p>
    <w:p w14:paraId="1EEC6CD4" w14:textId="77777777" w:rsidR="00D8518F" w:rsidRPr="00D8518F" w:rsidRDefault="00D8518F" w:rsidP="00076D9D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Pomoc nauczyciela w szczególności powinna cechować:</w:t>
      </w:r>
    </w:p>
    <w:p w14:paraId="6F17C44C" w14:textId="77777777" w:rsidR="00D8518F" w:rsidRPr="00D8518F" w:rsidRDefault="00D8518F" w:rsidP="00076D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sumienność i punktualność w wykonywaniu obowiązków służbowych;</w:t>
      </w:r>
    </w:p>
    <w:p w14:paraId="7DD29C27" w14:textId="77777777" w:rsidR="00D8518F" w:rsidRPr="00D8518F" w:rsidRDefault="00D8518F" w:rsidP="00076D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troska o ład i porządek w przedszkolu;</w:t>
      </w:r>
    </w:p>
    <w:p w14:paraId="13BD90D0" w14:textId="77777777" w:rsidR="00D8518F" w:rsidRPr="00D8518F" w:rsidRDefault="00D8518F" w:rsidP="00076D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dbałość o należyty stan mienia przedszkolnego;</w:t>
      </w:r>
    </w:p>
    <w:p w14:paraId="6A692CCA" w14:textId="77777777" w:rsidR="00D8518F" w:rsidRPr="00D8518F" w:rsidRDefault="00D8518F" w:rsidP="00076D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poszanowanie przełożonych;</w:t>
      </w:r>
    </w:p>
    <w:p w14:paraId="5FE8282F" w14:textId="77777777" w:rsidR="00D8518F" w:rsidRPr="00D8518F" w:rsidRDefault="00D8518F" w:rsidP="00076D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uprzejmość i życzliwość w stosunku do nauczycieli, rodziców, dzieci i interesantów;</w:t>
      </w:r>
    </w:p>
    <w:p w14:paraId="685A7501" w14:textId="77777777" w:rsidR="00D8518F" w:rsidRPr="00D8518F" w:rsidRDefault="00D8518F" w:rsidP="00076D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właściwa kultura życia codziennego.</w:t>
      </w:r>
    </w:p>
    <w:p w14:paraId="714790B6" w14:textId="08C050DF" w:rsidR="00D8518F" w:rsidRPr="00D8518F" w:rsidRDefault="00D8518F" w:rsidP="00076D9D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 xml:space="preserve">Do </w:t>
      </w:r>
      <w:r w:rsidR="000842C2">
        <w:rPr>
          <w:rFonts w:ascii="Times New Roman" w:hAnsi="Times New Roman" w:cs="Times New Roman"/>
          <w:sz w:val="24"/>
          <w:szCs w:val="24"/>
        </w:rPr>
        <w:t xml:space="preserve">zakresu </w:t>
      </w:r>
      <w:r w:rsidRPr="00D8518F">
        <w:rPr>
          <w:rFonts w:ascii="Times New Roman" w:hAnsi="Times New Roman" w:cs="Times New Roman"/>
          <w:sz w:val="24"/>
          <w:szCs w:val="24"/>
        </w:rPr>
        <w:t>zadań pomocy nauczyciela należy w szczególności:</w:t>
      </w:r>
    </w:p>
    <w:p w14:paraId="61877ECA" w14:textId="77777777" w:rsidR="00D8518F" w:rsidRPr="00D8518F" w:rsidRDefault="00D8518F" w:rsidP="00076D9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lastRenderedPageBreak/>
        <w:t>towarzyszenie nauczycielowi podczas zabaw i zajęć z dziećmi, jeżeli w danym czasie nie wykonuje innych powierzonych zadań;</w:t>
      </w:r>
    </w:p>
    <w:p w14:paraId="26180225" w14:textId="77777777" w:rsidR="00D8518F" w:rsidRPr="00D8518F" w:rsidRDefault="00D8518F" w:rsidP="00076D9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udział w spacerach lub wyjściach do kina, teatru i na wycieczkach;</w:t>
      </w:r>
    </w:p>
    <w:p w14:paraId="02171B77" w14:textId="77777777" w:rsidR="00D8518F" w:rsidRPr="00D8518F" w:rsidRDefault="00D8518F" w:rsidP="00076D9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udział w imprezach, uroczystościach i zajęciach grupy wymagających obecności;</w:t>
      </w:r>
    </w:p>
    <w:p w14:paraId="4B85456C" w14:textId="77777777" w:rsidR="00D8518F" w:rsidRPr="00D8518F" w:rsidRDefault="00D8518F" w:rsidP="00076D9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przygotowywanie pomocy do zajęć wg zaleceń nauczyciela;</w:t>
      </w:r>
    </w:p>
    <w:p w14:paraId="52C52BFC" w14:textId="77777777" w:rsidR="00D8518F" w:rsidRPr="00D8518F" w:rsidRDefault="00D8518F" w:rsidP="00076D9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pomoc dzieciom w rozbieraniu się i ubieraniu przed ćwiczeniami gimnastycznymi i wyjściem na dwór;</w:t>
      </w:r>
    </w:p>
    <w:p w14:paraId="713534AA" w14:textId="77777777" w:rsidR="00D8518F" w:rsidRPr="00D8518F" w:rsidRDefault="00D8518F" w:rsidP="00076D9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pomoc dzieciom przy myciu rąk, korzystaniu z toalety;</w:t>
      </w:r>
    </w:p>
    <w:p w14:paraId="213260F6" w14:textId="77777777" w:rsidR="00D8518F" w:rsidRPr="00D8518F" w:rsidRDefault="00D8518F" w:rsidP="00076D9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organizowanie wypoczynku dzieci;</w:t>
      </w:r>
    </w:p>
    <w:p w14:paraId="24BE72F1" w14:textId="77777777" w:rsidR="00D8518F" w:rsidRPr="00D8518F" w:rsidRDefault="00D8518F" w:rsidP="00076D9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dbałość o bezpieczeństwo i zdrowie dzieci;</w:t>
      </w:r>
    </w:p>
    <w:p w14:paraId="394C5C85" w14:textId="77777777" w:rsidR="00D8518F" w:rsidRPr="00D8518F" w:rsidRDefault="00D8518F" w:rsidP="00076D9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18F">
        <w:rPr>
          <w:rFonts w:ascii="Times New Roman" w:hAnsi="Times New Roman" w:cs="Times New Roman"/>
          <w:sz w:val="24"/>
          <w:szCs w:val="24"/>
        </w:rPr>
        <w:t>dbałość o bezpieczeństwo i higienę pracy.</w:t>
      </w:r>
    </w:p>
    <w:p w14:paraId="25EF5B44" w14:textId="7A06D5EC" w:rsidR="00732FE2" w:rsidRDefault="00732FE2" w:rsidP="00FA2940">
      <w:pPr>
        <w:tabs>
          <w:tab w:val="left" w:pos="284"/>
          <w:tab w:val="left" w:pos="426"/>
          <w:tab w:val="left" w:pos="5760"/>
        </w:tabs>
        <w:spacing w:line="360" w:lineRule="auto"/>
        <w:jc w:val="both"/>
        <w:rPr>
          <w:sz w:val="24"/>
          <w:szCs w:val="24"/>
        </w:rPr>
      </w:pPr>
    </w:p>
    <w:p w14:paraId="7349A8C1" w14:textId="39F30E4B" w:rsidR="00225114" w:rsidRPr="00225114" w:rsidRDefault="00225114" w:rsidP="00225114">
      <w:pPr>
        <w:tabs>
          <w:tab w:val="left" w:pos="284"/>
          <w:tab w:val="left" w:pos="426"/>
          <w:tab w:val="left" w:pos="5760"/>
        </w:tabs>
        <w:spacing w:after="120"/>
        <w:jc w:val="center"/>
        <w:rPr>
          <w:b/>
          <w:bCs/>
          <w:sz w:val="24"/>
          <w:szCs w:val="24"/>
        </w:rPr>
      </w:pPr>
      <w:r w:rsidRPr="00225114">
        <w:rPr>
          <w:b/>
          <w:bCs/>
          <w:sz w:val="24"/>
          <w:szCs w:val="24"/>
        </w:rPr>
        <w:t>§ 33</w:t>
      </w:r>
    </w:p>
    <w:p w14:paraId="04944996" w14:textId="77777777" w:rsidR="00225114" w:rsidRPr="00225114" w:rsidRDefault="00225114" w:rsidP="00076D9D">
      <w:pPr>
        <w:pStyle w:val="Akapitzlist"/>
        <w:numPr>
          <w:ilvl w:val="0"/>
          <w:numId w:val="6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7915883"/>
      <w:r w:rsidRPr="00225114">
        <w:rPr>
          <w:rFonts w:ascii="Times New Roman" w:hAnsi="Times New Roman" w:cs="Times New Roman"/>
          <w:sz w:val="24"/>
          <w:szCs w:val="24"/>
        </w:rPr>
        <w:t>Do zakresu zadań pracownika niebędącego nauczycielem należy w szczególności przestrzeganie:</w:t>
      </w:r>
    </w:p>
    <w:p w14:paraId="47D7B271" w14:textId="1F721F00" w:rsidR="00225114" w:rsidRPr="00225114" w:rsidRDefault="00225114" w:rsidP="00076D9D">
      <w:pPr>
        <w:pStyle w:val="Akapitzlist"/>
        <w:numPr>
          <w:ilvl w:val="0"/>
          <w:numId w:val="6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 xml:space="preserve">obowiązującego w </w:t>
      </w:r>
      <w:r w:rsidR="008F314D">
        <w:rPr>
          <w:rFonts w:ascii="Times New Roman" w:hAnsi="Times New Roman" w:cs="Times New Roman"/>
          <w:sz w:val="24"/>
          <w:szCs w:val="24"/>
        </w:rPr>
        <w:t>Przedszkolu</w:t>
      </w:r>
      <w:r w:rsidRPr="00225114">
        <w:rPr>
          <w:rFonts w:ascii="Times New Roman" w:hAnsi="Times New Roman" w:cs="Times New Roman"/>
          <w:sz w:val="24"/>
          <w:szCs w:val="24"/>
        </w:rPr>
        <w:t xml:space="preserve"> czasu pracy i ustalonego porządku;</w:t>
      </w:r>
    </w:p>
    <w:p w14:paraId="38E586AC" w14:textId="77777777" w:rsidR="00225114" w:rsidRPr="00225114" w:rsidRDefault="00225114" w:rsidP="00076D9D">
      <w:pPr>
        <w:pStyle w:val="Akapitzlist"/>
        <w:numPr>
          <w:ilvl w:val="0"/>
          <w:numId w:val="6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>przepisów oraz zasad bezpieczeństwa i higieny pracy, a także przepisów przeciwpożarowych;</w:t>
      </w:r>
    </w:p>
    <w:p w14:paraId="586C445B" w14:textId="77777777" w:rsidR="00225114" w:rsidRPr="00225114" w:rsidRDefault="00225114" w:rsidP="00076D9D">
      <w:pPr>
        <w:pStyle w:val="Akapitzlist"/>
        <w:numPr>
          <w:ilvl w:val="0"/>
          <w:numId w:val="6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>zasad współżycia społecznego;</w:t>
      </w:r>
    </w:p>
    <w:p w14:paraId="4C874906" w14:textId="2FCD1F77" w:rsidR="00225114" w:rsidRPr="00225114" w:rsidRDefault="00225114" w:rsidP="00076D9D">
      <w:pPr>
        <w:pStyle w:val="Akapitzlist"/>
        <w:numPr>
          <w:ilvl w:val="0"/>
          <w:numId w:val="6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>chronienie mienia</w:t>
      </w:r>
      <w:r w:rsidR="00D1754E">
        <w:rPr>
          <w:rFonts w:ascii="Times New Roman" w:hAnsi="Times New Roman" w:cs="Times New Roman"/>
          <w:sz w:val="24"/>
          <w:szCs w:val="24"/>
        </w:rPr>
        <w:t xml:space="preserve"> Przedszkolnego</w:t>
      </w:r>
      <w:r w:rsidRPr="002251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094F95" w14:textId="77777777" w:rsidR="00225114" w:rsidRPr="00225114" w:rsidRDefault="00225114" w:rsidP="00076D9D">
      <w:pPr>
        <w:pStyle w:val="Akapitzlist"/>
        <w:numPr>
          <w:ilvl w:val="0"/>
          <w:numId w:val="6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>rzetelne wykonywanie obowiązków określonych w indywidualnym przydziale czynności.</w:t>
      </w:r>
    </w:p>
    <w:p w14:paraId="693EF040" w14:textId="080AD784" w:rsidR="00225114" w:rsidRPr="00225114" w:rsidRDefault="00225114" w:rsidP="00076D9D">
      <w:pPr>
        <w:pStyle w:val="Akapitzlist"/>
        <w:numPr>
          <w:ilvl w:val="0"/>
          <w:numId w:val="67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 xml:space="preserve">Pracownicy niebędący nauczycielami mają obowiązek dbać o zdrowie i bezpieczeństwo </w:t>
      </w:r>
      <w:r w:rsidR="00D1754E">
        <w:rPr>
          <w:rFonts w:ascii="Times New Roman" w:hAnsi="Times New Roman" w:cs="Times New Roman"/>
          <w:sz w:val="24"/>
          <w:szCs w:val="24"/>
        </w:rPr>
        <w:t>dzieci</w:t>
      </w:r>
      <w:r w:rsidRPr="00225114">
        <w:rPr>
          <w:rFonts w:ascii="Times New Roman" w:hAnsi="Times New Roman" w:cs="Times New Roman"/>
          <w:sz w:val="24"/>
          <w:szCs w:val="24"/>
        </w:rPr>
        <w:t xml:space="preserve"> w czasie zajęć organizowanych przez </w:t>
      </w:r>
      <w:r w:rsidR="00D1754E">
        <w:rPr>
          <w:rFonts w:ascii="Times New Roman" w:hAnsi="Times New Roman" w:cs="Times New Roman"/>
          <w:sz w:val="24"/>
          <w:szCs w:val="24"/>
        </w:rPr>
        <w:t>Przedszkole w szczególności</w:t>
      </w:r>
      <w:r w:rsidRPr="00225114">
        <w:rPr>
          <w:rFonts w:ascii="Times New Roman" w:hAnsi="Times New Roman" w:cs="Times New Roman"/>
          <w:sz w:val="24"/>
          <w:szCs w:val="24"/>
        </w:rPr>
        <w:t xml:space="preserve"> poprzez:</w:t>
      </w:r>
    </w:p>
    <w:p w14:paraId="2E93C176" w14:textId="5D1F27DF" w:rsidR="00225114" w:rsidRPr="00225114" w:rsidRDefault="00225114" w:rsidP="00076D9D">
      <w:pPr>
        <w:pStyle w:val="Akapitzlist"/>
        <w:numPr>
          <w:ilvl w:val="0"/>
          <w:numId w:val="6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>zabezpieczenie stanowiska pracy oraz sprzętu i narzędzi niezbędnych do wykonywania pracy, przed nieuprawnionym dostępem lub użyciem przez dzieci;</w:t>
      </w:r>
    </w:p>
    <w:p w14:paraId="75718928" w14:textId="19EF1DEA" w:rsidR="00225114" w:rsidRPr="00225114" w:rsidRDefault="00225114" w:rsidP="00076D9D">
      <w:pPr>
        <w:pStyle w:val="Akapitzlist"/>
        <w:numPr>
          <w:ilvl w:val="0"/>
          <w:numId w:val="6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>reagowanie na wszelkie niewłaściwe, a w szczególności zagrażające bezpieczeństwu, zachowania dzieci;</w:t>
      </w:r>
    </w:p>
    <w:p w14:paraId="1FA7B3B4" w14:textId="055B59C7" w:rsidR="00225114" w:rsidRPr="00225114" w:rsidRDefault="00225114" w:rsidP="00076D9D">
      <w:pPr>
        <w:pStyle w:val="Akapitzlist"/>
        <w:numPr>
          <w:ilvl w:val="0"/>
          <w:numId w:val="6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>współpracę w zakresie zapewnieniu dzieciom bezpieczeństwa, ochrony przed przemocą i poszanowania ich godności osobistej;</w:t>
      </w:r>
    </w:p>
    <w:p w14:paraId="7FA5B0B7" w14:textId="0F960047" w:rsidR="00225114" w:rsidRPr="00225114" w:rsidRDefault="00225114" w:rsidP="00076D9D">
      <w:pPr>
        <w:pStyle w:val="Akapitzlist"/>
        <w:numPr>
          <w:ilvl w:val="0"/>
          <w:numId w:val="6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>zgłaszanie nauczycielom</w:t>
      </w:r>
      <w:r w:rsidR="00D1754E">
        <w:rPr>
          <w:rFonts w:ascii="Times New Roman" w:hAnsi="Times New Roman" w:cs="Times New Roman"/>
          <w:sz w:val="24"/>
          <w:szCs w:val="24"/>
        </w:rPr>
        <w:t xml:space="preserve"> </w:t>
      </w:r>
      <w:r w:rsidRPr="00225114">
        <w:rPr>
          <w:rFonts w:ascii="Times New Roman" w:hAnsi="Times New Roman" w:cs="Times New Roman"/>
          <w:sz w:val="24"/>
          <w:szCs w:val="24"/>
        </w:rPr>
        <w:t>wszelkich zaobserwowanych zdarzeń i zjawisk zagrażających bezpieczeństwu dzieci;</w:t>
      </w:r>
    </w:p>
    <w:p w14:paraId="127962C1" w14:textId="77777777" w:rsidR="00225114" w:rsidRPr="00225114" w:rsidRDefault="00225114" w:rsidP="00076D9D">
      <w:pPr>
        <w:pStyle w:val="Akapitzlist"/>
        <w:numPr>
          <w:ilvl w:val="0"/>
          <w:numId w:val="6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114">
        <w:rPr>
          <w:rFonts w:ascii="Times New Roman" w:hAnsi="Times New Roman" w:cs="Times New Roman"/>
          <w:sz w:val="24"/>
          <w:szCs w:val="24"/>
        </w:rPr>
        <w:t>usuwanie zagrożeń bezpieczeństwa zgodnie z kompetencjami na danym stanowisku pracy.</w:t>
      </w:r>
    </w:p>
    <w:bookmarkEnd w:id="9"/>
    <w:p w14:paraId="3C783434" w14:textId="77777777" w:rsidR="00225114" w:rsidRPr="00225114" w:rsidRDefault="00225114" w:rsidP="00225114">
      <w:pPr>
        <w:tabs>
          <w:tab w:val="left" w:pos="284"/>
          <w:tab w:val="left" w:pos="426"/>
          <w:tab w:val="left" w:pos="5760"/>
        </w:tabs>
        <w:spacing w:after="120"/>
        <w:jc w:val="both"/>
        <w:rPr>
          <w:sz w:val="24"/>
          <w:szCs w:val="24"/>
        </w:rPr>
      </w:pPr>
    </w:p>
    <w:p w14:paraId="7F931915" w14:textId="77777777" w:rsidR="00D8518F" w:rsidRPr="00A178FF" w:rsidRDefault="00D8518F" w:rsidP="00FA2940">
      <w:pPr>
        <w:tabs>
          <w:tab w:val="left" w:pos="284"/>
          <w:tab w:val="left" w:pos="426"/>
          <w:tab w:val="left" w:pos="5760"/>
        </w:tabs>
        <w:spacing w:line="360" w:lineRule="auto"/>
        <w:jc w:val="both"/>
        <w:rPr>
          <w:sz w:val="24"/>
          <w:szCs w:val="24"/>
        </w:rPr>
      </w:pPr>
    </w:p>
    <w:p w14:paraId="25EF5B46" w14:textId="5A4A7B59" w:rsidR="000F7C95" w:rsidRPr="00410226" w:rsidRDefault="000F7C95" w:rsidP="005C6439">
      <w:pPr>
        <w:pStyle w:val="Nagwek1"/>
        <w:rPr>
          <w:b/>
          <w:bCs/>
        </w:rPr>
      </w:pPr>
      <w:bookmarkStart w:id="10" w:name="_Toc38631648"/>
      <w:r w:rsidRPr="00A178FF">
        <w:lastRenderedPageBreak/>
        <w:t xml:space="preserve">Rozdział </w:t>
      </w:r>
      <w:r w:rsidR="00410226">
        <w:t>6</w:t>
      </w:r>
      <w:r w:rsidR="003F02E1" w:rsidRPr="00A178FF">
        <w:t xml:space="preserve"> </w:t>
      </w:r>
      <w:r w:rsidR="003F02E1" w:rsidRPr="00A178FF">
        <w:br/>
      </w:r>
      <w:r w:rsidR="003F02E1" w:rsidRPr="00410226">
        <w:rPr>
          <w:b/>
          <w:bCs/>
        </w:rPr>
        <w:t>Rodzice i dzieci</w:t>
      </w:r>
      <w:bookmarkEnd w:id="10"/>
    </w:p>
    <w:p w14:paraId="105EB357" w14:textId="77777777" w:rsidR="003F02E1" w:rsidRPr="00A178FF" w:rsidRDefault="003F02E1" w:rsidP="00FA2940">
      <w:pPr>
        <w:tabs>
          <w:tab w:val="left" w:pos="284"/>
          <w:tab w:val="left" w:pos="426"/>
        </w:tabs>
        <w:spacing w:line="360" w:lineRule="auto"/>
        <w:jc w:val="center"/>
        <w:rPr>
          <w:b/>
          <w:sz w:val="24"/>
          <w:szCs w:val="24"/>
        </w:rPr>
      </w:pPr>
    </w:p>
    <w:p w14:paraId="25EF5B47" w14:textId="08505895" w:rsidR="00C87ABB" w:rsidRPr="00A178FF" w:rsidRDefault="00FA2940" w:rsidP="00FA2940">
      <w:pPr>
        <w:tabs>
          <w:tab w:val="left" w:pos="284"/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A178FF">
        <w:rPr>
          <w:b/>
          <w:sz w:val="24"/>
          <w:szCs w:val="24"/>
        </w:rPr>
        <w:t xml:space="preserve">§ </w:t>
      </w:r>
      <w:r w:rsidR="00410226">
        <w:rPr>
          <w:b/>
          <w:sz w:val="24"/>
          <w:szCs w:val="24"/>
        </w:rPr>
        <w:t>34</w:t>
      </w:r>
    </w:p>
    <w:p w14:paraId="18F113E3" w14:textId="3201938B" w:rsidR="000A4B94" w:rsidRPr="000A4B94" w:rsidRDefault="000A4B94" w:rsidP="00076D9D">
      <w:pPr>
        <w:pStyle w:val="Tekstpodstawowy"/>
        <w:numPr>
          <w:ilvl w:val="0"/>
          <w:numId w:val="70"/>
        </w:numPr>
        <w:suppressAutoHyphens w:val="0"/>
        <w:spacing w:after="120"/>
        <w:ind w:left="357" w:hanging="357"/>
        <w:jc w:val="both"/>
        <w:rPr>
          <w:b/>
          <w:bCs/>
          <w:szCs w:val="24"/>
        </w:rPr>
      </w:pPr>
      <w:r w:rsidRPr="000A4B94">
        <w:rPr>
          <w:szCs w:val="24"/>
        </w:rPr>
        <w:t>Do Przedszkola mogą uczęszczać dzieci od początku roku szkolnego</w:t>
      </w:r>
      <w:r>
        <w:rPr>
          <w:szCs w:val="24"/>
        </w:rPr>
        <w:t xml:space="preserve"> </w:t>
      </w:r>
      <w:r w:rsidRPr="000A4B94">
        <w:rPr>
          <w:szCs w:val="24"/>
        </w:rPr>
        <w:t>w</w:t>
      </w:r>
      <w:r>
        <w:rPr>
          <w:szCs w:val="24"/>
        </w:rPr>
        <w:t xml:space="preserve"> </w:t>
      </w:r>
      <w:r w:rsidRPr="000A4B94">
        <w:rPr>
          <w:szCs w:val="24"/>
        </w:rPr>
        <w:t>roku kalendarzowym, w</w:t>
      </w:r>
      <w:r w:rsidR="000865E0">
        <w:rPr>
          <w:szCs w:val="24"/>
        </w:rPr>
        <w:t xml:space="preserve"> </w:t>
      </w:r>
      <w:r w:rsidRPr="000A4B94">
        <w:rPr>
          <w:szCs w:val="24"/>
        </w:rPr>
        <w:t>którym dziecko kończy 3 lata, do końca roku szkolnego w</w:t>
      </w:r>
      <w:r>
        <w:rPr>
          <w:szCs w:val="24"/>
        </w:rPr>
        <w:t xml:space="preserve"> </w:t>
      </w:r>
      <w:r w:rsidRPr="000A4B94">
        <w:rPr>
          <w:szCs w:val="24"/>
        </w:rPr>
        <w:t>roku kalendarzowym, w</w:t>
      </w:r>
      <w:r w:rsidR="000865E0">
        <w:rPr>
          <w:szCs w:val="24"/>
        </w:rPr>
        <w:t xml:space="preserve"> </w:t>
      </w:r>
      <w:r w:rsidRPr="000A4B94">
        <w:rPr>
          <w:szCs w:val="24"/>
        </w:rPr>
        <w:t>którym dziecko kończy 7 lat.</w:t>
      </w:r>
    </w:p>
    <w:p w14:paraId="7394BA10" w14:textId="68A49CE5" w:rsidR="000A4B94" w:rsidRPr="000A4B94" w:rsidRDefault="000A4B94" w:rsidP="00076D9D">
      <w:pPr>
        <w:pStyle w:val="Tekstpodstawowy"/>
        <w:numPr>
          <w:ilvl w:val="0"/>
          <w:numId w:val="70"/>
        </w:numPr>
        <w:suppressAutoHyphens w:val="0"/>
        <w:spacing w:after="120"/>
        <w:ind w:left="357" w:hanging="357"/>
        <w:jc w:val="both"/>
        <w:rPr>
          <w:b/>
          <w:bCs/>
          <w:szCs w:val="24"/>
        </w:rPr>
      </w:pPr>
      <w:r w:rsidRPr="000A4B94">
        <w:rPr>
          <w:szCs w:val="24"/>
        </w:rPr>
        <w:t>Dziecko</w:t>
      </w:r>
      <w:r w:rsidR="000865E0">
        <w:rPr>
          <w:szCs w:val="24"/>
        </w:rPr>
        <w:t xml:space="preserve"> </w:t>
      </w:r>
      <w:r w:rsidRPr="000A4B94">
        <w:rPr>
          <w:szCs w:val="24"/>
        </w:rPr>
        <w:t>w</w:t>
      </w:r>
      <w:r w:rsidR="000865E0">
        <w:rPr>
          <w:szCs w:val="24"/>
        </w:rPr>
        <w:t xml:space="preserve"> </w:t>
      </w:r>
      <w:r w:rsidRPr="000A4B94">
        <w:rPr>
          <w:szCs w:val="24"/>
        </w:rPr>
        <w:t>wieku 6</w:t>
      </w:r>
      <w:r w:rsidR="000865E0">
        <w:rPr>
          <w:szCs w:val="24"/>
        </w:rPr>
        <w:t xml:space="preserve"> </w:t>
      </w:r>
      <w:r w:rsidRPr="000A4B94">
        <w:rPr>
          <w:szCs w:val="24"/>
        </w:rPr>
        <w:t>lat jest obowiązane odbyć roczne przygotowanie przedszkolne w przedszkolu, oddziale przedszkolnym w szkole podstawowej lub w</w:t>
      </w:r>
      <w:r w:rsidR="000865E0">
        <w:rPr>
          <w:szCs w:val="24"/>
        </w:rPr>
        <w:t xml:space="preserve"> </w:t>
      </w:r>
      <w:r w:rsidRPr="000A4B94">
        <w:rPr>
          <w:szCs w:val="24"/>
        </w:rPr>
        <w:t>innej formie wychowania przedszkolnego.</w:t>
      </w:r>
    </w:p>
    <w:p w14:paraId="2BB2E669" w14:textId="77777777" w:rsidR="000A4B94" w:rsidRPr="000A4B94" w:rsidRDefault="000A4B94" w:rsidP="00076D9D">
      <w:pPr>
        <w:pStyle w:val="USTustnpkodeksu"/>
        <w:numPr>
          <w:ilvl w:val="0"/>
          <w:numId w:val="70"/>
        </w:numPr>
        <w:spacing w:after="12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0A4B94">
        <w:rPr>
          <w:rFonts w:ascii="Times New Roman" w:hAnsi="Times New Roman" w:cs="Times New Roman"/>
          <w:szCs w:val="24"/>
        </w:rPr>
        <w:t>W szczególnie uzasadnionych przypadkach wychowaniem przedszkolnym może także zostać objęte dziecko, które ukończyło 2,5 roku.</w:t>
      </w:r>
    </w:p>
    <w:p w14:paraId="16AD9408" w14:textId="77777777" w:rsidR="000A4B94" w:rsidRPr="000A4B94" w:rsidRDefault="000A4B94" w:rsidP="000A4B94">
      <w:pPr>
        <w:pStyle w:val="Tekstpodstawowy"/>
        <w:spacing w:after="120"/>
        <w:jc w:val="both"/>
        <w:rPr>
          <w:b/>
          <w:bCs/>
          <w:szCs w:val="24"/>
        </w:rPr>
      </w:pPr>
    </w:p>
    <w:p w14:paraId="1C14B241" w14:textId="77777777" w:rsidR="000A4B94" w:rsidRPr="007B289C" w:rsidRDefault="000A4B94" w:rsidP="000A4B94">
      <w:pPr>
        <w:pStyle w:val="Tekstpodstawowy"/>
        <w:spacing w:after="120"/>
        <w:jc w:val="center"/>
        <w:rPr>
          <w:b/>
          <w:bCs/>
          <w:szCs w:val="24"/>
        </w:rPr>
      </w:pPr>
      <w:r w:rsidRPr="007B289C">
        <w:rPr>
          <w:b/>
          <w:bCs/>
          <w:szCs w:val="24"/>
        </w:rPr>
        <w:t>§ 35</w:t>
      </w:r>
    </w:p>
    <w:p w14:paraId="610715B1" w14:textId="23186B03" w:rsidR="000A4B94" w:rsidRPr="000A4B94" w:rsidRDefault="000A4B94" w:rsidP="00076D9D">
      <w:pPr>
        <w:pStyle w:val="Tekstpodstawowy"/>
        <w:numPr>
          <w:ilvl w:val="0"/>
          <w:numId w:val="71"/>
        </w:numPr>
        <w:suppressAutoHyphens w:val="0"/>
        <w:spacing w:after="120"/>
        <w:jc w:val="both"/>
        <w:rPr>
          <w:b/>
          <w:bCs/>
          <w:szCs w:val="24"/>
        </w:rPr>
      </w:pPr>
      <w:r w:rsidRPr="000A4B94">
        <w:rPr>
          <w:szCs w:val="24"/>
        </w:rPr>
        <w:t xml:space="preserve">Do Przedszkola przyjmuje się kandydatów zamieszkałych na obszarze Gminy </w:t>
      </w:r>
      <w:r w:rsidR="007B289C">
        <w:rPr>
          <w:szCs w:val="24"/>
        </w:rPr>
        <w:t>Kalwaria Zebrzydowska.</w:t>
      </w:r>
    </w:p>
    <w:p w14:paraId="67D81C56" w14:textId="51C8C305" w:rsidR="000A4B94" w:rsidRPr="000A4B94" w:rsidRDefault="000A4B94" w:rsidP="00076D9D">
      <w:pPr>
        <w:pStyle w:val="Tekstpodstawowy"/>
        <w:numPr>
          <w:ilvl w:val="0"/>
          <w:numId w:val="71"/>
        </w:numPr>
        <w:suppressAutoHyphens w:val="0"/>
        <w:spacing w:after="120"/>
        <w:jc w:val="both"/>
        <w:rPr>
          <w:szCs w:val="24"/>
        </w:rPr>
      </w:pPr>
      <w:r w:rsidRPr="000A4B94">
        <w:rPr>
          <w:szCs w:val="24"/>
        </w:rPr>
        <w:t xml:space="preserve">Przedszkole prowadzi rekrutację dzieci do </w:t>
      </w:r>
      <w:r w:rsidR="007B289C">
        <w:rPr>
          <w:szCs w:val="24"/>
        </w:rPr>
        <w:t>P</w:t>
      </w:r>
      <w:r w:rsidRPr="000A4B94">
        <w:rPr>
          <w:szCs w:val="24"/>
        </w:rPr>
        <w:t>rzedszkola na zasadach powszechnej dostępności.</w:t>
      </w:r>
    </w:p>
    <w:p w14:paraId="68C404CD" w14:textId="77777777" w:rsidR="000A4B94" w:rsidRPr="000A4B94" w:rsidRDefault="000A4B94" w:rsidP="00076D9D">
      <w:pPr>
        <w:pStyle w:val="Tekstpodstawowy"/>
        <w:numPr>
          <w:ilvl w:val="0"/>
          <w:numId w:val="71"/>
        </w:numPr>
        <w:suppressAutoHyphens w:val="0"/>
        <w:spacing w:after="120"/>
        <w:jc w:val="both"/>
        <w:rPr>
          <w:szCs w:val="24"/>
        </w:rPr>
      </w:pPr>
      <w:r w:rsidRPr="000A4B94">
        <w:rPr>
          <w:szCs w:val="24"/>
        </w:rPr>
        <w:t>Kryteria, które brane są pod uwagę przy przyjmowaniu dzieci do Przedszkola, określa organ prowadzący.</w:t>
      </w:r>
    </w:p>
    <w:p w14:paraId="42F92C73" w14:textId="5C75567D" w:rsidR="000A4B94" w:rsidRPr="000A4B94" w:rsidRDefault="000A4B94" w:rsidP="00076D9D">
      <w:pPr>
        <w:pStyle w:val="Tekstpodstawowy"/>
        <w:numPr>
          <w:ilvl w:val="0"/>
          <w:numId w:val="71"/>
        </w:numPr>
        <w:suppressAutoHyphens w:val="0"/>
        <w:spacing w:after="120"/>
        <w:jc w:val="both"/>
        <w:rPr>
          <w:szCs w:val="24"/>
        </w:rPr>
      </w:pPr>
      <w:r w:rsidRPr="000A4B94">
        <w:rPr>
          <w:szCs w:val="24"/>
        </w:rPr>
        <w:t>Postępowanie rekrutacyjne i postępowanie uzupełniające, kryteria przyjęć do przedszkola, rodzaje dokumentów wymagane od kandydatów określają przepisy ustawy</w:t>
      </w:r>
      <w:r w:rsidR="00D91ED5">
        <w:rPr>
          <w:szCs w:val="24"/>
        </w:rPr>
        <w:t xml:space="preserve"> </w:t>
      </w:r>
      <w:r w:rsidRPr="000A4B94">
        <w:rPr>
          <w:szCs w:val="24"/>
        </w:rPr>
        <w:t>– Prawo oświatowe.</w:t>
      </w:r>
    </w:p>
    <w:p w14:paraId="6C2B1AE8" w14:textId="46509F67" w:rsidR="000A4B94" w:rsidRPr="000A4B94" w:rsidRDefault="000A4B94" w:rsidP="00076D9D">
      <w:pPr>
        <w:pStyle w:val="Tekstpodstawowy"/>
        <w:numPr>
          <w:ilvl w:val="0"/>
          <w:numId w:val="71"/>
        </w:numPr>
        <w:suppressAutoHyphens w:val="0"/>
        <w:spacing w:after="120"/>
        <w:jc w:val="both"/>
        <w:rPr>
          <w:b/>
          <w:bCs/>
          <w:szCs w:val="24"/>
        </w:rPr>
      </w:pPr>
      <w:r w:rsidRPr="000A4B94">
        <w:rPr>
          <w:szCs w:val="24"/>
        </w:rPr>
        <w:t xml:space="preserve">O przyjęciu dziecka do Przedszkola w ciągu roku szkolnego decyduje dyrektor </w:t>
      </w:r>
      <w:r w:rsidR="00CB52DF">
        <w:rPr>
          <w:szCs w:val="24"/>
        </w:rPr>
        <w:t>Zespołu</w:t>
      </w:r>
      <w:r w:rsidRPr="000A4B94">
        <w:rPr>
          <w:szCs w:val="24"/>
        </w:rPr>
        <w:t>.</w:t>
      </w:r>
    </w:p>
    <w:p w14:paraId="4CB41C09" w14:textId="77777777" w:rsidR="000A4B94" w:rsidRPr="000A4B94" w:rsidRDefault="000A4B94" w:rsidP="000A4B94">
      <w:pPr>
        <w:pStyle w:val="Tekstpodstawowy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zCs w:val="24"/>
        </w:rPr>
      </w:pPr>
    </w:p>
    <w:p w14:paraId="34A45286" w14:textId="77777777" w:rsidR="000A4B94" w:rsidRPr="00D71C4C" w:rsidRDefault="000A4B94" w:rsidP="000A4B94">
      <w:pPr>
        <w:pStyle w:val="Tekstpodstawowy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szCs w:val="24"/>
        </w:rPr>
      </w:pPr>
      <w:r w:rsidRPr="00D71C4C">
        <w:rPr>
          <w:b/>
          <w:bCs/>
          <w:szCs w:val="24"/>
        </w:rPr>
        <w:t>§ 36</w:t>
      </w:r>
    </w:p>
    <w:p w14:paraId="1EFE9C93" w14:textId="343D682A" w:rsidR="000A4B94" w:rsidRPr="000A4B94" w:rsidRDefault="000A4B94" w:rsidP="00076D9D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Dziecko w Przedszkolu przysługują prawa wynikające z Konwencji o prawach dziecka, a</w:t>
      </w:r>
      <w:r w:rsidR="00D71C4C">
        <w:rPr>
          <w:rFonts w:ascii="Times New Roman" w:hAnsi="Times New Roman" w:cs="Times New Roman"/>
          <w:sz w:val="24"/>
          <w:szCs w:val="24"/>
        </w:rPr>
        <w:t> </w:t>
      </w:r>
      <w:r w:rsidRPr="000A4B94">
        <w:rPr>
          <w:rFonts w:ascii="Times New Roman" w:hAnsi="Times New Roman" w:cs="Times New Roman"/>
          <w:sz w:val="24"/>
          <w:szCs w:val="24"/>
        </w:rPr>
        <w:t>w</w:t>
      </w:r>
      <w:r w:rsidR="00D71C4C">
        <w:rPr>
          <w:rFonts w:ascii="Times New Roman" w:hAnsi="Times New Roman" w:cs="Times New Roman"/>
          <w:sz w:val="24"/>
          <w:szCs w:val="24"/>
        </w:rPr>
        <w:t> </w:t>
      </w:r>
      <w:r w:rsidRPr="000A4B94">
        <w:rPr>
          <w:rFonts w:ascii="Times New Roman" w:hAnsi="Times New Roman" w:cs="Times New Roman"/>
          <w:sz w:val="24"/>
          <w:szCs w:val="24"/>
        </w:rPr>
        <w:t>szczególności prawo do:</w:t>
      </w:r>
    </w:p>
    <w:p w14:paraId="28C9683B" w14:textId="0F297460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właściwie zorganizowanego procesu opiekuńczego</w:t>
      </w:r>
      <w:r w:rsidR="007B6661">
        <w:rPr>
          <w:rFonts w:ascii="Times New Roman" w:hAnsi="Times New Roman" w:cs="Times New Roman"/>
          <w:sz w:val="24"/>
          <w:szCs w:val="24"/>
        </w:rPr>
        <w:t>,</w:t>
      </w:r>
      <w:r w:rsidRPr="000A4B94">
        <w:rPr>
          <w:rFonts w:ascii="Times New Roman" w:hAnsi="Times New Roman" w:cs="Times New Roman"/>
          <w:sz w:val="24"/>
          <w:szCs w:val="24"/>
        </w:rPr>
        <w:t xml:space="preserve"> wychowawczego i dydaktycznego zgodnie z zasadami higieny pracy umysłowej;</w:t>
      </w:r>
    </w:p>
    <w:p w14:paraId="51B05515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pomocy psychologicznej i pedagogicznej;</w:t>
      </w:r>
    </w:p>
    <w:p w14:paraId="74BCE290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szacunku dla wszystkich jego potrzeb, życzliwego traktowania;</w:t>
      </w:r>
    </w:p>
    <w:p w14:paraId="0D4CA9A6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poszanowania jego godności osobistej, własności;</w:t>
      </w:r>
    </w:p>
    <w:p w14:paraId="5114F82E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bezpieczeństwa;</w:t>
      </w:r>
    </w:p>
    <w:p w14:paraId="2C81E35D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opieki i ochrony przed wszelkimi formami przemocy fizycznej bądź psychicznej;</w:t>
      </w:r>
    </w:p>
    <w:p w14:paraId="0DFC3AC8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partnerskiej rozmowy na każdy temat;</w:t>
      </w:r>
    </w:p>
    <w:p w14:paraId="2067D5E3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indywidualnego procesu rozwoju i własnego tempa tego rozwoju;</w:t>
      </w:r>
    </w:p>
    <w:p w14:paraId="4A852707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akceptacji jego osoby;</w:t>
      </w:r>
    </w:p>
    <w:p w14:paraId="71370EE8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lastRenderedPageBreak/>
        <w:t>nienaruszalności cielesnej;</w:t>
      </w:r>
    </w:p>
    <w:p w14:paraId="6843D28A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podejmowania decyzji i możliwości wyboru;</w:t>
      </w:r>
    </w:p>
    <w:p w14:paraId="0CF0E681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rozwijania zdolności, zainteresowań i talentów;</w:t>
      </w:r>
    </w:p>
    <w:p w14:paraId="10C7ABB2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swobody wyrażania myśli i przekonań;</w:t>
      </w:r>
    </w:p>
    <w:p w14:paraId="5712946B" w14:textId="77777777" w:rsidR="000A4B94" w:rsidRPr="000A4B94" w:rsidRDefault="000A4B94" w:rsidP="00076D9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zdrowego żywienia.</w:t>
      </w:r>
    </w:p>
    <w:p w14:paraId="7ED4B505" w14:textId="77777777" w:rsidR="000A4B94" w:rsidRPr="000A4B94" w:rsidRDefault="000A4B94" w:rsidP="00076D9D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Dziecku w Przedszkolu nie wolno:</w:t>
      </w:r>
    </w:p>
    <w:p w14:paraId="41316D17" w14:textId="77777777" w:rsidR="000A4B94" w:rsidRPr="000A4B94" w:rsidRDefault="000A4B94" w:rsidP="00076D9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stwarzać niebezpiecznych sytuacji;</w:t>
      </w:r>
    </w:p>
    <w:p w14:paraId="2032D0F7" w14:textId="77777777" w:rsidR="000A4B94" w:rsidRPr="000A4B94" w:rsidRDefault="000A4B94" w:rsidP="00076D9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krzywdzić innych i siebie;</w:t>
      </w:r>
    </w:p>
    <w:p w14:paraId="588763C1" w14:textId="77777777" w:rsidR="000A4B94" w:rsidRPr="000A4B94" w:rsidRDefault="000A4B94" w:rsidP="00076D9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przeszkadzać innym w pracy i zabawie.</w:t>
      </w:r>
    </w:p>
    <w:p w14:paraId="5D0ABCA7" w14:textId="77777777" w:rsidR="000A4B94" w:rsidRPr="000A4B94" w:rsidRDefault="000A4B94" w:rsidP="00076D9D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Do obowiązków dziecka uczęszczające do Przedszkola należy w szczególności:</w:t>
      </w:r>
    </w:p>
    <w:p w14:paraId="7FF42ED4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przestrzeganie ustalonych norm współżycia w grupie, a szczególnie okazywanie szacunku dorosłym i rówieśnikom;</w:t>
      </w:r>
    </w:p>
    <w:p w14:paraId="55B564E3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postępowanie zgodnie z ogólnie przyjętymi normami społecznymi;</w:t>
      </w:r>
    </w:p>
    <w:p w14:paraId="2AEC4BA2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używanie form grzecznościowych wobec dorosłych oraz koleżanek i kolegów;</w:t>
      </w:r>
    </w:p>
    <w:p w14:paraId="461E404C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dbanie o bezpieczeństwo i zdrowie własne oraz koleżanek i kolegów;</w:t>
      </w:r>
    </w:p>
    <w:p w14:paraId="1195712A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staranie się o utrzymanie porządku wokół siebie;</w:t>
      </w:r>
    </w:p>
    <w:p w14:paraId="2D230BA9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dbanie o swój wygląd i estetykę ubrania;</w:t>
      </w:r>
    </w:p>
    <w:p w14:paraId="34831D19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szanowanie wspólnej własności;</w:t>
      </w:r>
    </w:p>
    <w:p w14:paraId="25002598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szanowanie pracy koleżanek i kolegów oraz dorosłych;</w:t>
      </w:r>
    </w:p>
    <w:p w14:paraId="11AF0613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przestrzeganie zakazów i nakazów dotyczących bezpieczeństwa;</w:t>
      </w:r>
    </w:p>
    <w:p w14:paraId="0288AFD1" w14:textId="77777777" w:rsidR="000A4B94" w:rsidRPr="000A4B94" w:rsidRDefault="000A4B94" w:rsidP="00076D9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wywiązywanie się z przydzielonych zadań.</w:t>
      </w:r>
    </w:p>
    <w:p w14:paraId="50CD9F25" w14:textId="77777777" w:rsidR="000A4B94" w:rsidRPr="000A4B94" w:rsidRDefault="000A4B94" w:rsidP="000A4B94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7B5F2D73" w14:textId="77777777" w:rsidR="000A4B94" w:rsidRPr="000A4B94" w:rsidRDefault="000A4B94" w:rsidP="000A4B94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0A4B94">
        <w:rPr>
          <w:b/>
          <w:sz w:val="24"/>
          <w:szCs w:val="24"/>
        </w:rPr>
        <w:t>§ 37</w:t>
      </w:r>
    </w:p>
    <w:p w14:paraId="0D5F91E9" w14:textId="77777777" w:rsidR="000A4B94" w:rsidRPr="000A4B94" w:rsidRDefault="000A4B94" w:rsidP="00076D9D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Dyrektor Przedszkola może podjąć decyzję o skreśleniu dziecka z listy dzieci uczęszczających do Przedszkola w następujących przypadkach:</w:t>
      </w:r>
    </w:p>
    <w:p w14:paraId="266D584F" w14:textId="77777777" w:rsidR="000A4B94" w:rsidRPr="000A4B94" w:rsidRDefault="000A4B94" w:rsidP="00076D9D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nieobecności dziecka na zajęciach w Przedszkolu przez miesiąc i nie zgłoszenia tego faktu;</w:t>
      </w:r>
    </w:p>
    <w:p w14:paraId="4BE19F2C" w14:textId="6DCE9321" w:rsidR="000A4B94" w:rsidRPr="000A4B94" w:rsidRDefault="000A4B94" w:rsidP="00076D9D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gdy zachowanie dziecka zagraża bezpieczeństwu jego samego i innych dzieci;</w:t>
      </w:r>
    </w:p>
    <w:p w14:paraId="29A437F9" w14:textId="77777777" w:rsidR="000A4B94" w:rsidRPr="000A4B94" w:rsidRDefault="000A4B94" w:rsidP="00076D9D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rażącego nieprzestrzegania przez rodziców postanowień statutu.</w:t>
      </w:r>
    </w:p>
    <w:p w14:paraId="1C040EE5" w14:textId="77777777" w:rsidR="000A4B94" w:rsidRPr="000A4B94" w:rsidRDefault="000A4B94" w:rsidP="00076D9D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W przypadku zamiaru skreślenia dziecka z listy dzieci w sytuacji opisanej w ust. 1 dyrektor zobowiązany jest wcześniej podjąć następujące działania:</w:t>
      </w:r>
    </w:p>
    <w:p w14:paraId="62BC2CF3" w14:textId="77777777" w:rsidR="000A4B94" w:rsidRPr="000A4B94" w:rsidRDefault="000A4B94" w:rsidP="00076D9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wdrożyć program naprawczy mający na celu pomoc dziecku;</w:t>
      </w:r>
    </w:p>
    <w:p w14:paraId="6815443C" w14:textId="77777777" w:rsidR="000A4B94" w:rsidRPr="000A4B94" w:rsidRDefault="000A4B94" w:rsidP="00076D9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zawiadomić rodziców o konieczności podjęcia współpracy w celu korekcji zachowań dziecka;</w:t>
      </w:r>
    </w:p>
    <w:p w14:paraId="12E7A976" w14:textId="77777777" w:rsidR="000A4B94" w:rsidRPr="000A4B94" w:rsidRDefault="000A4B94" w:rsidP="00076D9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zaproponować rodzicom i dziecku odpowiednią pomoc.</w:t>
      </w:r>
    </w:p>
    <w:p w14:paraId="5C5CCA6A" w14:textId="77777777" w:rsidR="000A4B94" w:rsidRPr="000A4B94" w:rsidRDefault="000A4B94" w:rsidP="00076D9D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Jeżeli działania, o których mowa w ust. 2 nie przynoszą oczekiwanych efektów, dyrektor Przedszkola skreśla dziecko z listy dzieci Przedszkola.</w:t>
      </w:r>
    </w:p>
    <w:p w14:paraId="6ECE2756" w14:textId="77777777" w:rsidR="000A4B94" w:rsidRPr="000A4B94" w:rsidRDefault="000A4B94" w:rsidP="00076D9D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lastRenderedPageBreak/>
        <w:t>Skreślenie dziecka z listy dzieci Przedszkola nie dotyczy dziecka odbywającego obowiązkowe roczne przygotowanie przedszkolne.</w:t>
      </w:r>
    </w:p>
    <w:p w14:paraId="75C7FE7B" w14:textId="77777777" w:rsidR="000A4B94" w:rsidRPr="000A4B94" w:rsidRDefault="000A4B94" w:rsidP="000A4B94">
      <w:pPr>
        <w:autoSpaceDE w:val="0"/>
        <w:autoSpaceDN w:val="0"/>
        <w:adjustRightInd w:val="0"/>
        <w:spacing w:after="120"/>
        <w:ind w:left="340" w:hanging="340"/>
        <w:jc w:val="both"/>
        <w:rPr>
          <w:b/>
          <w:sz w:val="24"/>
          <w:szCs w:val="24"/>
        </w:rPr>
      </w:pPr>
    </w:p>
    <w:p w14:paraId="147AB8C9" w14:textId="77777777" w:rsidR="000A4B94" w:rsidRPr="000A4B94" w:rsidRDefault="000A4B94" w:rsidP="000A4B94">
      <w:pPr>
        <w:autoSpaceDE w:val="0"/>
        <w:autoSpaceDN w:val="0"/>
        <w:adjustRightInd w:val="0"/>
        <w:spacing w:after="120"/>
        <w:ind w:left="340" w:hanging="340"/>
        <w:jc w:val="center"/>
        <w:rPr>
          <w:b/>
          <w:sz w:val="24"/>
          <w:szCs w:val="24"/>
        </w:rPr>
      </w:pPr>
      <w:r w:rsidRPr="000A4B94">
        <w:rPr>
          <w:b/>
          <w:sz w:val="24"/>
          <w:szCs w:val="24"/>
        </w:rPr>
        <w:t>§ 38</w:t>
      </w:r>
    </w:p>
    <w:p w14:paraId="430FB37D" w14:textId="77777777" w:rsidR="000A4B94" w:rsidRPr="000A4B94" w:rsidRDefault="000A4B94" w:rsidP="00076D9D">
      <w:pPr>
        <w:pStyle w:val="Tekstpodstawowy"/>
        <w:numPr>
          <w:ilvl w:val="0"/>
          <w:numId w:val="77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Współdziałanie Przedszkola z rodzicami ma na celu stworzenie warunków do jak najlepszego, wszechstronnego rozwoju dzieci, wzajemnego wpierania w procesie wychowania i realizacji celów i zadań Przedszkola. Współdziałanie opiera się na wzajemnym zaufaniu i szacunku.</w:t>
      </w:r>
    </w:p>
    <w:p w14:paraId="4C658C4A" w14:textId="77777777" w:rsidR="000A4B94" w:rsidRPr="000A4B94" w:rsidRDefault="000A4B94" w:rsidP="00076D9D">
      <w:pPr>
        <w:pStyle w:val="Tekstpodstawowy"/>
        <w:numPr>
          <w:ilvl w:val="0"/>
          <w:numId w:val="77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Rodzice mają prawo w szczególności do:</w:t>
      </w:r>
    </w:p>
    <w:p w14:paraId="6EC3D077" w14:textId="77777777" w:rsidR="000A4B94" w:rsidRPr="000A4B94" w:rsidRDefault="000A4B94" w:rsidP="00076D9D">
      <w:pPr>
        <w:pStyle w:val="Tekstpodstawowy"/>
        <w:numPr>
          <w:ilvl w:val="0"/>
          <w:numId w:val="76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uzyskania rzetelnej informacji na temat zachowania i rozwoju swojego dziecka;</w:t>
      </w:r>
    </w:p>
    <w:p w14:paraId="69216069" w14:textId="77777777" w:rsidR="000A4B94" w:rsidRPr="000A4B94" w:rsidRDefault="000A4B94" w:rsidP="00076D9D">
      <w:pPr>
        <w:pStyle w:val="Tekstpodstawowy"/>
        <w:numPr>
          <w:ilvl w:val="0"/>
          <w:numId w:val="76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uzyskiwania porad i wskazówek od nauczycieli w rozpoznawaniu przyczyn trudności wychowawczych oraz doborze metod udzielania dziecku pomocy;</w:t>
      </w:r>
    </w:p>
    <w:p w14:paraId="407C8DA9" w14:textId="77777777" w:rsidR="000A4B94" w:rsidRPr="000A4B94" w:rsidRDefault="000A4B94" w:rsidP="00076D9D">
      <w:pPr>
        <w:pStyle w:val="Tekstpodstawowy"/>
        <w:numPr>
          <w:ilvl w:val="0"/>
          <w:numId w:val="76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znajomości realizowanego w Przedszkolu programu wychowania przedszkolnego;</w:t>
      </w:r>
    </w:p>
    <w:p w14:paraId="05536D5B" w14:textId="77777777" w:rsidR="000A4B94" w:rsidRPr="000A4B94" w:rsidRDefault="000A4B94" w:rsidP="00076D9D">
      <w:pPr>
        <w:pStyle w:val="Tekstpodstawowy"/>
        <w:numPr>
          <w:ilvl w:val="0"/>
          <w:numId w:val="76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ochrony danych osobowych;</w:t>
      </w:r>
    </w:p>
    <w:p w14:paraId="6C96F12E" w14:textId="77777777" w:rsidR="000A4B94" w:rsidRPr="000A4B94" w:rsidRDefault="000A4B94" w:rsidP="00076D9D">
      <w:pPr>
        <w:pStyle w:val="Tekstpodstawowy"/>
        <w:numPr>
          <w:ilvl w:val="0"/>
          <w:numId w:val="76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 xml:space="preserve">wyrażania i przekazywania nauczycielowi oraz Dyrektorowi wniosków i opinii na temat pracy Przedszkola; </w:t>
      </w:r>
    </w:p>
    <w:p w14:paraId="75AF6998" w14:textId="77777777" w:rsidR="000A4B94" w:rsidRPr="000A4B94" w:rsidRDefault="000A4B94" w:rsidP="00076D9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otrzymywania pomocy pedagogicznej, psychologicznej oraz innej, zgodnie z ich potrzebami;</w:t>
      </w:r>
    </w:p>
    <w:p w14:paraId="6572DE08" w14:textId="77777777" w:rsidR="000A4B94" w:rsidRPr="000A4B94" w:rsidRDefault="000A4B94" w:rsidP="00076D9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wzbogacania ceremoniału i zwyczajów Przedszkola w oparciu o tradycje środowiska i regionu;</w:t>
      </w:r>
    </w:p>
    <w:p w14:paraId="02BCD5D1" w14:textId="77777777" w:rsidR="000A4B94" w:rsidRPr="000A4B94" w:rsidRDefault="000A4B94" w:rsidP="00076D9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udziału i organizowania wspólnych spotkań z okazji uroczystości przedszkolnych, imprez, zajęć wychowawczo - dydaktycznych, itp.;</w:t>
      </w:r>
    </w:p>
    <w:p w14:paraId="21635E89" w14:textId="77777777" w:rsidR="000A4B94" w:rsidRPr="000A4B94" w:rsidRDefault="000A4B94" w:rsidP="00076D9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zgłaszania i realizacji własnych pomysłów związanych z zagospodarowaniem, aranżacją wnętrz i otoczenia Przedszkola;</w:t>
      </w:r>
    </w:p>
    <w:p w14:paraId="7C2E7CAB" w14:textId="77777777" w:rsidR="000A4B94" w:rsidRPr="000A4B94" w:rsidRDefault="000A4B94" w:rsidP="00076D9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wybierania swojej reprezentacji do Rady Rodziców;</w:t>
      </w:r>
    </w:p>
    <w:p w14:paraId="1E71A73B" w14:textId="77777777" w:rsidR="000A4B94" w:rsidRPr="000A4B94" w:rsidRDefault="000A4B94" w:rsidP="00076D9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udziału w zajęciach otwartych organizowanych w Przedszkolu.</w:t>
      </w:r>
    </w:p>
    <w:p w14:paraId="4646A237" w14:textId="1EC9E323" w:rsidR="008E76ED" w:rsidRDefault="008E76ED" w:rsidP="008E76ED">
      <w:pPr>
        <w:pStyle w:val="Tekstpodstawowy"/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</w:p>
    <w:p w14:paraId="31B06230" w14:textId="52FB21A8" w:rsidR="008E76ED" w:rsidRPr="000A4B94" w:rsidRDefault="008E76ED" w:rsidP="008E76ED">
      <w:pPr>
        <w:autoSpaceDE w:val="0"/>
        <w:autoSpaceDN w:val="0"/>
        <w:adjustRightInd w:val="0"/>
        <w:spacing w:after="120"/>
        <w:ind w:left="340" w:hanging="340"/>
        <w:jc w:val="center"/>
        <w:rPr>
          <w:b/>
          <w:sz w:val="24"/>
          <w:szCs w:val="24"/>
        </w:rPr>
      </w:pPr>
      <w:r w:rsidRPr="000A4B94"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>9</w:t>
      </w:r>
    </w:p>
    <w:p w14:paraId="092946B2" w14:textId="0966C2AA" w:rsidR="000A4B94" w:rsidRPr="000A4B94" w:rsidRDefault="000A4B94" w:rsidP="00076D9D">
      <w:pPr>
        <w:pStyle w:val="Tekstpodstawowy"/>
        <w:numPr>
          <w:ilvl w:val="0"/>
          <w:numId w:val="84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Rodzice obowiązani są w szczególności do:</w:t>
      </w:r>
    </w:p>
    <w:p w14:paraId="0F89E05A" w14:textId="77777777" w:rsidR="000A4B94" w:rsidRPr="000A4B94" w:rsidRDefault="000A4B94" w:rsidP="00076D9D">
      <w:pPr>
        <w:pStyle w:val="Tekstpodstawowy"/>
        <w:numPr>
          <w:ilvl w:val="0"/>
          <w:numId w:val="78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przestrzegania niniejszego statutu;</w:t>
      </w:r>
    </w:p>
    <w:p w14:paraId="37708D53" w14:textId="77777777" w:rsidR="000A4B94" w:rsidRPr="000A4B94" w:rsidRDefault="000A4B94" w:rsidP="00076D9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współpracy z nauczycielem prowadzącym grupę w celu ujednolicenia oddziaływań wychowawczo - dydaktycznych rodziny i oddziału przedszkolnego;</w:t>
      </w:r>
    </w:p>
    <w:p w14:paraId="73EA7E91" w14:textId="77777777" w:rsidR="000A4B94" w:rsidRPr="000A4B94" w:rsidRDefault="000A4B94" w:rsidP="00076D9D">
      <w:pPr>
        <w:pStyle w:val="Tekstpodstawowy"/>
        <w:numPr>
          <w:ilvl w:val="0"/>
          <w:numId w:val="78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terminowego uiszczania odpłatności za pobyt dziecka w Przedszkolu;</w:t>
      </w:r>
    </w:p>
    <w:p w14:paraId="06068394" w14:textId="77777777" w:rsidR="000A4B94" w:rsidRPr="000A4B94" w:rsidRDefault="000A4B94" w:rsidP="00076D9D">
      <w:pPr>
        <w:pStyle w:val="Tekstpodstawowy"/>
        <w:numPr>
          <w:ilvl w:val="0"/>
          <w:numId w:val="78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informowania o przyczynach nieobecności dziecka w Przedszkolu, w tym niezwłoczne zawiadamianie o zatruciach pokarmowych i chorobach zakaźnych;</w:t>
      </w:r>
    </w:p>
    <w:p w14:paraId="42F284D4" w14:textId="77777777" w:rsidR="000A4B94" w:rsidRPr="000A4B94" w:rsidRDefault="000A4B94" w:rsidP="00076D9D">
      <w:pPr>
        <w:pStyle w:val="Tekstpodstawowy"/>
        <w:numPr>
          <w:ilvl w:val="0"/>
          <w:numId w:val="78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 xml:space="preserve">zaopatrzenia dziecka w niezbędne przedmioty, przybory i pomoce; </w:t>
      </w:r>
    </w:p>
    <w:p w14:paraId="6CDE9E77" w14:textId="77777777" w:rsidR="000A4B94" w:rsidRPr="000A4B94" w:rsidRDefault="000A4B94" w:rsidP="00076D9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przygotować dziecko do funkcjonowania w grupie przedszkolnej w zakresie podstawowych czynności samoobsługowych - jedzenie, higiena, toaleta;</w:t>
      </w:r>
    </w:p>
    <w:p w14:paraId="33723930" w14:textId="77777777" w:rsidR="000A4B94" w:rsidRPr="000A4B94" w:rsidRDefault="000A4B94" w:rsidP="00076D9D">
      <w:pPr>
        <w:pStyle w:val="Tekstpodstawowy"/>
        <w:numPr>
          <w:ilvl w:val="0"/>
          <w:numId w:val="78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lastRenderedPageBreak/>
        <w:t>przyprowadzania wyłącznie zdrowego dziecka do Przedszkola bez objawów nieżytu dróg oddechowych (katar, kaszel);</w:t>
      </w:r>
    </w:p>
    <w:p w14:paraId="4008A6F3" w14:textId="77777777" w:rsidR="000A4B94" w:rsidRPr="000A4B94" w:rsidRDefault="000A4B94" w:rsidP="00076D9D">
      <w:pPr>
        <w:pStyle w:val="Tekstpodstawowy"/>
        <w:numPr>
          <w:ilvl w:val="0"/>
          <w:numId w:val="78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natychmiastowego odbioru dziecka z Przedszkola w przypadku nagle pojawiającej się infekcji;</w:t>
      </w:r>
    </w:p>
    <w:p w14:paraId="26F9A12E" w14:textId="7939980F" w:rsidR="000A4B94" w:rsidRPr="000A4B94" w:rsidRDefault="000A4B94" w:rsidP="00076D9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zgłaszania nauczycielowi niedyspozycje (fizyczne i psychiczne) dziecka i wszelkie niepokojące objawy w jego zachowaniu, mające wpływ na funkcjonowanie w grupie;</w:t>
      </w:r>
    </w:p>
    <w:p w14:paraId="51A92093" w14:textId="3DB9C731" w:rsidR="000A4B94" w:rsidRPr="003219B9" w:rsidRDefault="000A4B94" w:rsidP="00076D9D">
      <w:pPr>
        <w:pStyle w:val="Tekstpodstawowy"/>
        <w:numPr>
          <w:ilvl w:val="0"/>
          <w:numId w:val="78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3219B9">
        <w:rPr>
          <w:szCs w:val="24"/>
        </w:rPr>
        <w:t>przyprowadzania i odbierania dziecka z Przedszkola, zgodnie z § 2</w:t>
      </w:r>
      <w:r w:rsidR="003219B9" w:rsidRPr="003219B9">
        <w:rPr>
          <w:szCs w:val="24"/>
        </w:rPr>
        <w:t>2</w:t>
      </w:r>
      <w:r w:rsidRPr="003219B9">
        <w:rPr>
          <w:szCs w:val="24"/>
        </w:rPr>
        <w:t xml:space="preserve"> </w:t>
      </w:r>
      <w:r w:rsidR="003219B9" w:rsidRPr="003219B9">
        <w:rPr>
          <w:szCs w:val="24"/>
        </w:rPr>
        <w:t>i</w:t>
      </w:r>
      <w:r w:rsidRPr="003219B9">
        <w:rPr>
          <w:szCs w:val="24"/>
        </w:rPr>
        <w:t xml:space="preserve"> 2</w:t>
      </w:r>
      <w:r w:rsidR="003219B9" w:rsidRPr="003219B9">
        <w:rPr>
          <w:szCs w:val="24"/>
        </w:rPr>
        <w:t>3</w:t>
      </w:r>
      <w:r w:rsidRPr="003219B9">
        <w:rPr>
          <w:szCs w:val="24"/>
        </w:rPr>
        <w:t>;</w:t>
      </w:r>
    </w:p>
    <w:p w14:paraId="60539073" w14:textId="77777777" w:rsidR="000A4B94" w:rsidRPr="000A4B94" w:rsidRDefault="000A4B94" w:rsidP="00076D9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uczestniczenia w zebraniach organizowanych w Przedszkolu;</w:t>
      </w:r>
    </w:p>
    <w:p w14:paraId="00D97EF2" w14:textId="77777777" w:rsidR="000A4B94" w:rsidRPr="000A4B94" w:rsidRDefault="000A4B94" w:rsidP="00076D9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zgłoszenia nauczycielom w grupie o zmianach adresu zamieszkania i telefonu kontaktowego.</w:t>
      </w:r>
    </w:p>
    <w:p w14:paraId="7DB4463C" w14:textId="17102486" w:rsidR="00BF50F2" w:rsidRPr="008E76ED" w:rsidRDefault="000A4B94" w:rsidP="00076D9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W celu zapewnieniu dziecku podczas pobytu w Przedszkolu odpowiedniej opieki, odżywiania oraz metod opiekuńczo-wychowawczych rodzic dziecka przekazuje dyrektorowi Przedszkola uznane przez niego za istotne dane o stanie zdrowia, stosowanej diecie i rozwoju psychofizycznym dziecka.</w:t>
      </w:r>
    </w:p>
    <w:p w14:paraId="0064CAFA" w14:textId="139607C2" w:rsidR="000A4B94" w:rsidRPr="000A4B94" w:rsidRDefault="000A4B94" w:rsidP="00076D9D">
      <w:pPr>
        <w:pStyle w:val="Tekstpodstawowy"/>
        <w:numPr>
          <w:ilvl w:val="0"/>
          <w:numId w:val="84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Rodzice dziecka podlegającego obowiązkowi rocznego przygotowania przedszkolnego są obowiązani do:</w:t>
      </w:r>
    </w:p>
    <w:p w14:paraId="35CB97B9" w14:textId="77777777" w:rsidR="000A4B94" w:rsidRPr="000A4B94" w:rsidRDefault="000A4B94" w:rsidP="00076D9D">
      <w:pPr>
        <w:pStyle w:val="Tekstpodstawowy"/>
        <w:numPr>
          <w:ilvl w:val="0"/>
          <w:numId w:val="80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dopełnienia czynności związanych ze zgłoszeniem dziecka do Przedszkola;</w:t>
      </w:r>
    </w:p>
    <w:p w14:paraId="5E886D8F" w14:textId="77777777" w:rsidR="000A4B94" w:rsidRPr="000A4B94" w:rsidRDefault="000A4B94" w:rsidP="00076D9D">
      <w:pPr>
        <w:pStyle w:val="Tekstpodstawowy"/>
        <w:numPr>
          <w:ilvl w:val="0"/>
          <w:numId w:val="80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zapewnienia regularnego uczęszczania dziecka na zajęcia;</w:t>
      </w:r>
    </w:p>
    <w:p w14:paraId="32DFF339" w14:textId="77777777" w:rsidR="000A4B94" w:rsidRPr="000A4B94" w:rsidRDefault="000A4B94" w:rsidP="00076D9D">
      <w:pPr>
        <w:pStyle w:val="Tekstpodstawowy"/>
        <w:numPr>
          <w:ilvl w:val="0"/>
          <w:numId w:val="80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zapewnienia dziecku warunków nauki określonych w zezwoleniu na spełnianie przez dziecko rocznego przygotowania przedszkolnego poza Przedszkolem;</w:t>
      </w:r>
    </w:p>
    <w:p w14:paraId="5482973D" w14:textId="42230BAD" w:rsidR="000A4B94" w:rsidRPr="000A4B94" w:rsidRDefault="000A4B94" w:rsidP="00076D9D">
      <w:pPr>
        <w:pStyle w:val="Tekstpodstawowy"/>
        <w:numPr>
          <w:ilvl w:val="0"/>
          <w:numId w:val="80"/>
        </w:numPr>
        <w:tabs>
          <w:tab w:val="left" w:pos="340"/>
        </w:tabs>
        <w:suppressAutoHyphens w:val="0"/>
        <w:spacing w:after="120"/>
        <w:jc w:val="both"/>
        <w:rPr>
          <w:b/>
          <w:szCs w:val="24"/>
        </w:rPr>
      </w:pPr>
      <w:r w:rsidRPr="000A4B94">
        <w:rPr>
          <w:szCs w:val="24"/>
        </w:rPr>
        <w:t>usprawiedliwiania każdej nieobecności dziecka w Przedszkolu;</w:t>
      </w:r>
    </w:p>
    <w:p w14:paraId="30F0EE94" w14:textId="77777777" w:rsidR="000A4B94" w:rsidRPr="000A4B94" w:rsidRDefault="000A4B94" w:rsidP="00076D9D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informowania, w terminie do dnia 30 września każdego roku, dyrektora szkoły podstawowej, w obwodzie której dziecko mieszka, o realizacji obowiązku przygotowania przedszkolnego:</w:t>
      </w:r>
    </w:p>
    <w:p w14:paraId="25FD816E" w14:textId="77777777" w:rsidR="000A4B94" w:rsidRPr="000A4B94" w:rsidRDefault="000A4B94" w:rsidP="00076D9D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za granicą, w tym na podstawie umów międzynarodowych lub porozumień o współpracy bezpośredniej zawieranych przez szkoły, jednostki samorządu terytorialnego i organy administracji rządowej lub w ramach programów edukacyjnych Unii Europejskiej,</w:t>
      </w:r>
    </w:p>
    <w:p w14:paraId="095B0E63" w14:textId="77777777" w:rsidR="000A4B94" w:rsidRPr="000A4B94" w:rsidRDefault="000A4B94" w:rsidP="00076D9D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przy przedstawicielstwie dyplomatycznym innego państwa w Polsce.</w:t>
      </w:r>
    </w:p>
    <w:p w14:paraId="0543B300" w14:textId="77777777" w:rsidR="000A4B94" w:rsidRPr="000A4B94" w:rsidRDefault="000A4B94" w:rsidP="00076D9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Niespełnianie obowiązku rocznego przygotowania przedszkolnego podlega egzekucji w trybie przepisów o postępowaniu egzekucyjnym w administracji.</w:t>
      </w:r>
    </w:p>
    <w:p w14:paraId="1136C1F9" w14:textId="77777777" w:rsidR="000A4B94" w:rsidRPr="000A4B94" w:rsidRDefault="000A4B94" w:rsidP="00076D9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Przez niespełnianie obowiązku rocznego przygotowania przedszkolnego należy rozumieć nieusprawiedliwioną nieobecność w okresie jednego miesiąca na co najmniej 50% dni zajęć w Przedszkolu.</w:t>
      </w:r>
    </w:p>
    <w:p w14:paraId="25EF5BB9" w14:textId="62FAE748" w:rsidR="001B648B" w:rsidRPr="000A4B94" w:rsidRDefault="001B648B" w:rsidP="000A4B94">
      <w:pPr>
        <w:tabs>
          <w:tab w:val="left" w:pos="284"/>
          <w:tab w:val="left" w:pos="426"/>
        </w:tabs>
        <w:spacing w:after="120"/>
        <w:rPr>
          <w:sz w:val="24"/>
          <w:szCs w:val="24"/>
        </w:rPr>
      </w:pPr>
    </w:p>
    <w:p w14:paraId="4E87A878" w14:textId="77777777" w:rsidR="00015056" w:rsidRPr="00A178FF" w:rsidRDefault="00015056" w:rsidP="00FA2940">
      <w:pPr>
        <w:tabs>
          <w:tab w:val="left" w:pos="284"/>
          <w:tab w:val="left" w:pos="426"/>
        </w:tabs>
        <w:spacing w:line="360" w:lineRule="auto"/>
        <w:rPr>
          <w:sz w:val="24"/>
          <w:szCs w:val="24"/>
        </w:rPr>
      </w:pPr>
    </w:p>
    <w:p w14:paraId="25EF5BBB" w14:textId="740D1CDF" w:rsidR="00C87ABB" w:rsidRPr="0041540D" w:rsidRDefault="001B648B" w:rsidP="005C6439">
      <w:pPr>
        <w:pStyle w:val="Nagwek1"/>
        <w:rPr>
          <w:b/>
          <w:bCs/>
        </w:rPr>
      </w:pPr>
      <w:bookmarkStart w:id="11" w:name="_Toc38631649"/>
      <w:r w:rsidRPr="00A178FF">
        <w:t xml:space="preserve">Rozdział </w:t>
      </w:r>
      <w:r w:rsidR="0041540D">
        <w:t>7</w:t>
      </w:r>
      <w:r w:rsidR="003F02E1" w:rsidRPr="00A178FF">
        <w:t xml:space="preserve"> </w:t>
      </w:r>
      <w:r w:rsidR="003F02E1" w:rsidRPr="00A178FF">
        <w:br/>
      </w:r>
      <w:r w:rsidR="00AA6956" w:rsidRPr="0041540D">
        <w:rPr>
          <w:b/>
          <w:bCs/>
        </w:rPr>
        <w:t>Postanowienia końcowe</w:t>
      </w:r>
      <w:bookmarkEnd w:id="11"/>
    </w:p>
    <w:p w14:paraId="23055F46" w14:textId="77777777" w:rsidR="00AA6956" w:rsidRPr="00A178FF" w:rsidRDefault="00AA6956" w:rsidP="00FA2940">
      <w:pPr>
        <w:tabs>
          <w:tab w:val="left" w:pos="284"/>
          <w:tab w:val="left" w:pos="426"/>
        </w:tabs>
        <w:spacing w:line="360" w:lineRule="auto"/>
        <w:jc w:val="center"/>
        <w:rPr>
          <w:b/>
          <w:sz w:val="24"/>
          <w:szCs w:val="24"/>
        </w:rPr>
      </w:pPr>
    </w:p>
    <w:p w14:paraId="6F0A791E" w14:textId="1EFC5B47" w:rsidR="0041540D" w:rsidRPr="000A4B94" w:rsidRDefault="0041540D" w:rsidP="0041540D">
      <w:pPr>
        <w:autoSpaceDE w:val="0"/>
        <w:autoSpaceDN w:val="0"/>
        <w:adjustRightInd w:val="0"/>
        <w:spacing w:after="120"/>
        <w:ind w:left="340" w:hanging="340"/>
        <w:jc w:val="center"/>
        <w:rPr>
          <w:b/>
          <w:sz w:val="24"/>
          <w:szCs w:val="24"/>
        </w:rPr>
      </w:pPr>
      <w:r w:rsidRPr="000A4B9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40</w:t>
      </w:r>
    </w:p>
    <w:p w14:paraId="77D52883" w14:textId="1E9273F0" w:rsidR="003F678D" w:rsidRPr="008A3886" w:rsidRDefault="003F678D" w:rsidP="00076D9D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>
        <w:rPr>
          <w:color w:val="auto"/>
        </w:rPr>
        <w:lastRenderedPageBreak/>
        <w:t>Z</w:t>
      </w:r>
      <w:r w:rsidRPr="008A3886">
        <w:rPr>
          <w:color w:val="auto"/>
        </w:rPr>
        <w:t>miany w statucie uchwala Rada Pedagogiczna</w:t>
      </w:r>
      <w:r>
        <w:rPr>
          <w:color w:val="auto"/>
        </w:rPr>
        <w:t xml:space="preserve"> zgodnie z przepisami ustawy – Prawo oświatowe</w:t>
      </w:r>
      <w:r w:rsidRPr="008A3886">
        <w:rPr>
          <w:color w:val="auto"/>
        </w:rPr>
        <w:t>.</w:t>
      </w:r>
    </w:p>
    <w:p w14:paraId="47803448" w14:textId="77777777" w:rsidR="003F678D" w:rsidRPr="008A3886" w:rsidRDefault="003F678D" w:rsidP="00076D9D">
      <w:pPr>
        <w:pStyle w:val="Default"/>
        <w:numPr>
          <w:ilvl w:val="0"/>
          <w:numId w:val="85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 xml:space="preserve">Po nowelizacji statutu </w:t>
      </w:r>
      <w:r>
        <w:rPr>
          <w:color w:val="auto"/>
        </w:rPr>
        <w:t>d</w:t>
      </w:r>
      <w:r w:rsidRPr="008A3886">
        <w:rPr>
          <w:color w:val="auto"/>
        </w:rPr>
        <w:t xml:space="preserve">yrektor </w:t>
      </w:r>
      <w:r>
        <w:rPr>
          <w:color w:val="auto"/>
        </w:rPr>
        <w:t xml:space="preserve">Przedszkola </w:t>
      </w:r>
      <w:r w:rsidRPr="008A3886">
        <w:rPr>
          <w:color w:val="auto"/>
        </w:rPr>
        <w:t>opracowuje ujednolicony tekst statutu i</w:t>
      </w:r>
      <w:r>
        <w:rPr>
          <w:color w:val="auto"/>
        </w:rPr>
        <w:t> </w:t>
      </w:r>
      <w:r w:rsidRPr="008A3886">
        <w:rPr>
          <w:color w:val="auto"/>
        </w:rPr>
        <w:t>udostępnia jego tekst w Biuletyn</w:t>
      </w:r>
      <w:r>
        <w:rPr>
          <w:color w:val="auto"/>
        </w:rPr>
        <w:t xml:space="preserve">ie Informacji Publicznej, </w:t>
      </w:r>
      <w:r w:rsidRPr="008A3886">
        <w:rPr>
          <w:color w:val="auto"/>
        </w:rPr>
        <w:t>na stron</w:t>
      </w:r>
      <w:r>
        <w:rPr>
          <w:color w:val="auto"/>
        </w:rPr>
        <w:t>ie</w:t>
      </w:r>
      <w:r w:rsidRPr="008A3886">
        <w:rPr>
          <w:color w:val="auto"/>
        </w:rPr>
        <w:t xml:space="preserve"> internetow</w:t>
      </w:r>
      <w:r>
        <w:rPr>
          <w:color w:val="auto"/>
        </w:rPr>
        <w:t>ej Przedszkola</w:t>
      </w:r>
      <w:r w:rsidRPr="008A3886">
        <w:rPr>
          <w:color w:val="auto"/>
        </w:rPr>
        <w:t xml:space="preserve"> oraz</w:t>
      </w:r>
      <w:r>
        <w:rPr>
          <w:color w:val="auto"/>
        </w:rPr>
        <w:t xml:space="preserve"> wydrukowaną wersję w sekretariacie Przedszkola.</w:t>
      </w:r>
    </w:p>
    <w:p w14:paraId="25EF5BC0" w14:textId="429B4FE5" w:rsidR="00934F55" w:rsidRDefault="00934F55" w:rsidP="00A178F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6404517D" w14:textId="73EED3F8" w:rsidR="00076D9D" w:rsidRPr="000A4B94" w:rsidRDefault="00076D9D" w:rsidP="00076D9D">
      <w:pPr>
        <w:autoSpaceDE w:val="0"/>
        <w:autoSpaceDN w:val="0"/>
        <w:adjustRightInd w:val="0"/>
        <w:spacing w:after="120"/>
        <w:ind w:left="340" w:hanging="340"/>
        <w:jc w:val="center"/>
        <w:rPr>
          <w:b/>
          <w:sz w:val="24"/>
          <w:szCs w:val="24"/>
        </w:rPr>
      </w:pPr>
      <w:r w:rsidRPr="000A4B9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41</w:t>
      </w:r>
    </w:p>
    <w:p w14:paraId="34E62789" w14:textId="18CFA660" w:rsidR="00076D9D" w:rsidRDefault="00C72142" w:rsidP="00076D9D">
      <w:pPr>
        <w:pStyle w:val="Default"/>
        <w:numPr>
          <w:ilvl w:val="0"/>
          <w:numId w:val="86"/>
        </w:numPr>
        <w:spacing w:after="120"/>
        <w:jc w:val="both"/>
        <w:rPr>
          <w:color w:val="auto"/>
        </w:rPr>
      </w:pPr>
      <w:r w:rsidRPr="008A3886">
        <w:rPr>
          <w:color w:val="auto"/>
        </w:rPr>
        <w:t>Przedszkole prowadzi dokumentację zgodnie z odrębnymi przepisami.</w:t>
      </w:r>
    </w:p>
    <w:p w14:paraId="6431FDEC" w14:textId="0994BE8F" w:rsidR="006145F9" w:rsidRPr="00E463CF" w:rsidRDefault="006145F9" w:rsidP="006145F9">
      <w:pPr>
        <w:pStyle w:val="Default"/>
        <w:numPr>
          <w:ilvl w:val="0"/>
          <w:numId w:val="86"/>
        </w:numPr>
        <w:spacing w:after="120"/>
        <w:jc w:val="both"/>
        <w:rPr>
          <w:color w:val="auto"/>
        </w:rPr>
      </w:pPr>
      <w:r w:rsidRPr="00E463CF">
        <w:rPr>
          <w:color w:val="auto"/>
        </w:rPr>
        <w:t xml:space="preserve">Przebieg nauczania oraz działalności wychowawczej i opiekuńczej </w:t>
      </w:r>
      <w:r w:rsidR="00DC20D6" w:rsidRPr="00E463CF">
        <w:rPr>
          <w:color w:val="auto"/>
        </w:rPr>
        <w:t>Przedszkola</w:t>
      </w:r>
      <w:r w:rsidRPr="00E463CF">
        <w:rPr>
          <w:color w:val="auto"/>
        </w:rPr>
        <w:t xml:space="preserve"> dokumentowany jest w elektronicznym dzienniku, zgodnie z wymogami:</w:t>
      </w:r>
    </w:p>
    <w:p w14:paraId="6CE728E3" w14:textId="6112478D" w:rsidR="006145F9" w:rsidRPr="00E463CF" w:rsidRDefault="006145F9" w:rsidP="006145F9">
      <w:pPr>
        <w:pStyle w:val="Default"/>
        <w:numPr>
          <w:ilvl w:val="0"/>
          <w:numId w:val="88"/>
        </w:numPr>
        <w:spacing w:after="120"/>
        <w:jc w:val="both"/>
        <w:rPr>
          <w:color w:val="auto"/>
        </w:rPr>
      </w:pPr>
      <w:r w:rsidRPr="00E463CF">
        <w:rPr>
          <w:color w:val="auto"/>
        </w:rPr>
        <w:t>zachowania selektywności dostępu do danych stanowiących dziennik elektroniczny;</w:t>
      </w:r>
    </w:p>
    <w:p w14:paraId="7B188AB7" w14:textId="31511109" w:rsidR="006145F9" w:rsidRPr="00E463CF" w:rsidRDefault="006145F9" w:rsidP="006145F9">
      <w:pPr>
        <w:pStyle w:val="Default"/>
        <w:numPr>
          <w:ilvl w:val="0"/>
          <w:numId w:val="88"/>
        </w:numPr>
        <w:spacing w:after="120"/>
        <w:jc w:val="both"/>
        <w:rPr>
          <w:color w:val="auto"/>
        </w:rPr>
      </w:pPr>
      <w:r w:rsidRPr="00E463CF">
        <w:rPr>
          <w:color w:val="auto"/>
        </w:rPr>
        <w:t>zabezpieczenia danych stanowiących dziennik elektroniczny przed dostępem osób nieuprawnionych;</w:t>
      </w:r>
    </w:p>
    <w:p w14:paraId="778E913A" w14:textId="0E0762BC" w:rsidR="006145F9" w:rsidRPr="00E463CF" w:rsidRDefault="006145F9" w:rsidP="006145F9">
      <w:pPr>
        <w:pStyle w:val="Default"/>
        <w:numPr>
          <w:ilvl w:val="0"/>
          <w:numId w:val="88"/>
        </w:numPr>
        <w:spacing w:after="120"/>
        <w:jc w:val="both"/>
        <w:rPr>
          <w:color w:val="auto"/>
        </w:rPr>
      </w:pPr>
      <w:r w:rsidRPr="00E463CF">
        <w:rPr>
          <w:color w:val="auto"/>
        </w:rPr>
        <w:t>zabezpieczenia danych stanowiących dziennik elektroniczny przed zniszczeniem, uszkodzeniem lub utratą;</w:t>
      </w:r>
    </w:p>
    <w:p w14:paraId="33665CED" w14:textId="4C637F51" w:rsidR="006145F9" w:rsidRPr="00E463CF" w:rsidRDefault="006145F9" w:rsidP="006145F9">
      <w:pPr>
        <w:pStyle w:val="Default"/>
        <w:numPr>
          <w:ilvl w:val="0"/>
          <w:numId w:val="88"/>
        </w:numPr>
        <w:spacing w:after="120"/>
        <w:jc w:val="both"/>
        <w:rPr>
          <w:color w:val="auto"/>
        </w:rPr>
      </w:pPr>
      <w:r w:rsidRPr="00E463CF">
        <w:rPr>
          <w:color w:val="auto"/>
        </w:rPr>
        <w:t>rejestrowania historii zmian i ich autorów;</w:t>
      </w:r>
    </w:p>
    <w:p w14:paraId="7907B780" w14:textId="20182909" w:rsidR="006145F9" w:rsidRPr="00E463CF" w:rsidRDefault="006145F9" w:rsidP="006145F9">
      <w:pPr>
        <w:pStyle w:val="Default"/>
        <w:numPr>
          <w:ilvl w:val="0"/>
          <w:numId w:val="88"/>
        </w:numPr>
        <w:spacing w:after="120"/>
        <w:jc w:val="both"/>
        <w:rPr>
          <w:color w:val="auto"/>
        </w:rPr>
      </w:pPr>
      <w:r w:rsidRPr="00E463CF">
        <w:rPr>
          <w:color w:val="auto"/>
        </w:rPr>
        <w:t>umożliwienia bezpłatnego wglądu rodzicom do dziennika elektronicznego, w zakresie dotyczącym ich dzieci.</w:t>
      </w:r>
      <w:bookmarkStart w:id="12" w:name="_GoBack"/>
      <w:bookmarkEnd w:id="12"/>
    </w:p>
    <w:p w14:paraId="712E7F3F" w14:textId="692D411C" w:rsidR="00E405BE" w:rsidRPr="00E463CF" w:rsidRDefault="006145F9" w:rsidP="006145F9">
      <w:pPr>
        <w:pStyle w:val="Default"/>
        <w:numPr>
          <w:ilvl w:val="0"/>
          <w:numId w:val="86"/>
        </w:numPr>
        <w:spacing w:after="120"/>
        <w:jc w:val="both"/>
        <w:rPr>
          <w:color w:val="auto"/>
        </w:rPr>
      </w:pPr>
      <w:r w:rsidRPr="00E463CF">
        <w:rPr>
          <w:color w:val="auto"/>
        </w:rPr>
        <w:t>Szczegółowe zasady prowadzenia dziennika elektronicznego określa rozporządzenie w</w:t>
      </w:r>
      <w:r w:rsidR="001A6503" w:rsidRPr="00E463CF">
        <w:rPr>
          <w:color w:val="auto"/>
        </w:rPr>
        <w:t> </w:t>
      </w:r>
      <w:r w:rsidRPr="00E463CF">
        <w:rPr>
          <w:color w:val="auto"/>
        </w:rPr>
        <w:t>sprawie sposobu prowadzenia przez publiczne przedszkola, szkoły i placówki dokumentacji przebiegu nauczania, działalności wychowawczej i opiekuńczej oraz rodzajów tej dokumentacji.</w:t>
      </w:r>
    </w:p>
    <w:p w14:paraId="25EF5BC1" w14:textId="16F4A38E" w:rsidR="007610D0" w:rsidRPr="004D4970" w:rsidRDefault="004D4970" w:rsidP="00076D9D">
      <w:pPr>
        <w:pStyle w:val="Default"/>
        <w:numPr>
          <w:ilvl w:val="0"/>
          <w:numId w:val="86"/>
        </w:numPr>
        <w:spacing w:after="120"/>
        <w:jc w:val="both"/>
        <w:rPr>
          <w:color w:val="auto"/>
        </w:rPr>
      </w:pPr>
      <w:r w:rsidRPr="004D4970">
        <w:t xml:space="preserve">Zasady prowadzenia przez </w:t>
      </w:r>
      <w:r w:rsidR="00076D9D">
        <w:t>Przedszkole</w:t>
      </w:r>
      <w:r w:rsidRPr="004D4970">
        <w:t xml:space="preserve"> gospodarki finansowej i materiałowej </w:t>
      </w:r>
      <w:r w:rsidR="00076D9D" w:rsidRPr="004D4970">
        <w:t>określają</w:t>
      </w:r>
      <w:r w:rsidRPr="004D4970">
        <w:t xml:space="preserve"> odrębne przepisy.</w:t>
      </w:r>
    </w:p>
    <w:sectPr w:rsidR="007610D0" w:rsidRPr="004D4970" w:rsidSect="00E662EC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47" w:right="1276" w:bottom="1247" w:left="1418" w:header="720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4698" w14:textId="77777777" w:rsidR="00553452" w:rsidRDefault="00553452">
      <w:r>
        <w:separator/>
      </w:r>
    </w:p>
  </w:endnote>
  <w:endnote w:type="continuationSeparator" w:id="0">
    <w:p w14:paraId="21E660D5" w14:textId="77777777" w:rsidR="00553452" w:rsidRDefault="0055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5BC7" w14:textId="18A93D03" w:rsidR="005F4AED" w:rsidRDefault="0000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4A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31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F5BC8" w14:textId="77777777" w:rsidR="005F4AED" w:rsidRDefault="005F4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627569"/>
      <w:docPartObj>
        <w:docPartGallery w:val="Page Numbers (Bottom of Page)"/>
        <w:docPartUnique/>
      </w:docPartObj>
    </w:sdtPr>
    <w:sdtEndPr/>
    <w:sdtContent>
      <w:p w14:paraId="1E7C55D9" w14:textId="04C32A7E" w:rsidR="00DA5CA0" w:rsidRPr="00DA5CA0" w:rsidRDefault="00DD31BA" w:rsidP="00DD31BA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CF">
          <w:rPr>
            <w:noProof/>
          </w:rPr>
          <w:t>24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4C326" w14:textId="1CCA7D1B" w:rsidR="00DA5CA0" w:rsidRDefault="00DA5CA0" w:rsidP="00E662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BB22" w14:textId="77777777" w:rsidR="00553452" w:rsidRDefault="00553452">
      <w:r>
        <w:separator/>
      </w:r>
    </w:p>
  </w:footnote>
  <w:footnote w:type="continuationSeparator" w:id="0">
    <w:p w14:paraId="2BCB6206" w14:textId="77777777" w:rsidR="00553452" w:rsidRDefault="0055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5BC6" w14:textId="77777777" w:rsidR="005F4AED" w:rsidRDefault="00553452">
    <w:pPr>
      <w:pStyle w:val="Nagwek"/>
    </w:pPr>
    <w:r>
      <w:rPr>
        <w:noProof/>
        <w:lang w:eastAsia="pl-PL"/>
      </w:rPr>
      <w:pict w14:anchorId="25EF5B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pt;height:12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ZhQ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" stroked="f">
          <v:fill opacity="0"/>
          <v:textbox inset="0,0,0,0">
            <w:txbxContent>
              <w:p w14:paraId="25EF5BCC" w14:textId="77777777" w:rsidR="005F4AED" w:rsidRDefault="005F4AED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5217E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F54F31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97F65EDE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1C"/>
    <w:multiLevelType w:val="singleLevel"/>
    <w:tmpl w:val="0000001C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E8DCDF34"/>
    <w:name w:val="WW8Num3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color w:val="auto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0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singleLevel"/>
    <w:tmpl w:val="00000022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4" w15:restartNumberingAfterBreak="0">
    <w:nsid w:val="01BB13AD"/>
    <w:multiLevelType w:val="hybridMultilevel"/>
    <w:tmpl w:val="3E2A4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3D22F06"/>
    <w:multiLevelType w:val="hybridMultilevel"/>
    <w:tmpl w:val="5B9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4973ED1"/>
    <w:multiLevelType w:val="hybridMultilevel"/>
    <w:tmpl w:val="AB72C766"/>
    <w:lvl w:ilvl="0" w:tplc="083AF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5540DE9"/>
    <w:multiLevelType w:val="hybridMultilevel"/>
    <w:tmpl w:val="450C68FC"/>
    <w:lvl w:ilvl="0" w:tplc="2D9640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2205A5"/>
    <w:multiLevelType w:val="hybridMultilevel"/>
    <w:tmpl w:val="542A5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CC62B5"/>
    <w:multiLevelType w:val="hybridMultilevel"/>
    <w:tmpl w:val="F05C7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656C1"/>
    <w:multiLevelType w:val="hybridMultilevel"/>
    <w:tmpl w:val="25BCFCA2"/>
    <w:lvl w:ilvl="0" w:tplc="69100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8042ABB"/>
    <w:multiLevelType w:val="hybridMultilevel"/>
    <w:tmpl w:val="AC6E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8B66063"/>
    <w:multiLevelType w:val="hybridMultilevel"/>
    <w:tmpl w:val="08B4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8DC13F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30177A"/>
    <w:multiLevelType w:val="hybridMultilevel"/>
    <w:tmpl w:val="97481F5A"/>
    <w:lvl w:ilvl="0" w:tplc="0B6C7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32"/>
      </w:rPr>
    </w:lvl>
    <w:lvl w:ilvl="1" w:tplc="445033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A076A87"/>
    <w:multiLevelType w:val="hybridMultilevel"/>
    <w:tmpl w:val="AB7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C95D34"/>
    <w:multiLevelType w:val="hybridMultilevel"/>
    <w:tmpl w:val="B93CC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7077F4"/>
    <w:multiLevelType w:val="hybridMultilevel"/>
    <w:tmpl w:val="367A3814"/>
    <w:lvl w:ilvl="0" w:tplc="26B07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E276CB"/>
    <w:multiLevelType w:val="hybridMultilevel"/>
    <w:tmpl w:val="D5BC4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5F1752"/>
    <w:multiLevelType w:val="hybridMultilevel"/>
    <w:tmpl w:val="5900AC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2F33335"/>
    <w:multiLevelType w:val="hybridMultilevel"/>
    <w:tmpl w:val="81A28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36543EC"/>
    <w:multiLevelType w:val="hybridMultilevel"/>
    <w:tmpl w:val="58923982"/>
    <w:lvl w:ilvl="0" w:tplc="AEA2EF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AC4C30"/>
    <w:multiLevelType w:val="hybridMultilevel"/>
    <w:tmpl w:val="0DEC9AF0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62654D1"/>
    <w:multiLevelType w:val="hybridMultilevel"/>
    <w:tmpl w:val="8C32E938"/>
    <w:lvl w:ilvl="0" w:tplc="DCA89FD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66D7D32"/>
    <w:multiLevelType w:val="hybridMultilevel"/>
    <w:tmpl w:val="3B048BE8"/>
    <w:lvl w:ilvl="0" w:tplc="BE321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F30AB7"/>
    <w:multiLevelType w:val="hybridMultilevel"/>
    <w:tmpl w:val="A4667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5D33A4"/>
    <w:multiLevelType w:val="hybridMultilevel"/>
    <w:tmpl w:val="9BB0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7B41CB"/>
    <w:multiLevelType w:val="hybridMultilevel"/>
    <w:tmpl w:val="8208E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7E3065"/>
    <w:multiLevelType w:val="hybridMultilevel"/>
    <w:tmpl w:val="9F1A31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1C482670"/>
    <w:multiLevelType w:val="hybridMultilevel"/>
    <w:tmpl w:val="DD860444"/>
    <w:lvl w:ilvl="0" w:tplc="076C01E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0691E0D"/>
    <w:multiLevelType w:val="hybridMultilevel"/>
    <w:tmpl w:val="0D6E80F0"/>
    <w:name w:val="WW8Num3822"/>
    <w:lvl w:ilvl="0" w:tplc="45A8A4C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13516D7"/>
    <w:multiLevelType w:val="hybridMultilevel"/>
    <w:tmpl w:val="EEE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1D67C2"/>
    <w:multiLevelType w:val="hybridMultilevel"/>
    <w:tmpl w:val="433E1A48"/>
    <w:lvl w:ilvl="0" w:tplc="B824C97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09E4CDE8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9858160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2E60972"/>
    <w:multiLevelType w:val="hybridMultilevel"/>
    <w:tmpl w:val="8514CDAC"/>
    <w:lvl w:ilvl="0" w:tplc="DE36481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65" w15:restartNumberingAfterBreak="0">
    <w:nsid w:val="23523124"/>
    <w:multiLevelType w:val="hybridMultilevel"/>
    <w:tmpl w:val="E346B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4DD6786"/>
    <w:multiLevelType w:val="hybridMultilevel"/>
    <w:tmpl w:val="5162A8EE"/>
    <w:lvl w:ilvl="0" w:tplc="5504E9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63F6D92"/>
    <w:multiLevelType w:val="hybridMultilevel"/>
    <w:tmpl w:val="93D03C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26AD7157"/>
    <w:multiLevelType w:val="hybridMultilevel"/>
    <w:tmpl w:val="82FA3CD4"/>
    <w:lvl w:ilvl="0" w:tplc="E6BC40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0863AE"/>
    <w:multiLevelType w:val="hybridMultilevel"/>
    <w:tmpl w:val="3C283624"/>
    <w:lvl w:ilvl="0" w:tplc="500E9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B807749"/>
    <w:multiLevelType w:val="hybridMultilevel"/>
    <w:tmpl w:val="D73E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BF629B0"/>
    <w:multiLevelType w:val="hybridMultilevel"/>
    <w:tmpl w:val="FD44D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96A58"/>
    <w:multiLevelType w:val="hybridMultilevel"/>
    <w:tmpl w:val="18442BCE"/>
    <w:name w:val="WW8Num382"/>
    <w:lvl w:ilvl="0" w:tplc="2A04247E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661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C9B6964"/>
    <w:multiLevelType w:val="hybridMultilevel"/>
    <w:tmpl w:val="FCB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582D09"/>
    <w:multiLevelType w:val="hybridMultilevel"/>
    <w:tmpl w:val="F402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B03D5B"/>
    <w:multiLevelType w:val="multilevel"/>
    <w:tmpl w:val="1F8211E8"/>
    <w:name w:val="WW8Num632"/>
    <w:lvl w:ilvl="0">
      <w:start w:val="2"/>
      <w:numFmt w:val="decimal"/>
      <w:lvlText w:val="%1.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1680DAB"/>
    <w:multiLevelType w:val="hybridMultilevel"/>
    <w:tmpl w:val="20747E7A"/>
    <w:lvl w:ilvl="0" w:tplc="1372651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357BA7"/>
    <w:multiLevelType w:val="hybridMultilevel"/>
    <w:tmpl w:val="AB56869A"/>
    <w:lvl w:ilvl="0" w:tplc="5E8EF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0F16C1"/>
    <w:multiLevelType w:val="hybridMultilevel"/>
    <w:tmpl w:val="808600A8"/>
    <w:lvl w:ilvl="0" w:tplc="646039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9E01DC"/>
    <w:multiLevelType w:val="multilevel"/>
    <w:tmpl w:val="0DCCB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0" w15:restartNumberingAfterBreak="0">
    <w:nsid w:val="369F3647"/>
    <w:multiLevelType w:val="hybridMultilevel"/>
    <w:tmpl w:val="AF18AE22"/>
    <w:lvl w:ilvl="0" w:tplc="C2083F7A">
      <w:start w:val="1"/>
      <w:numFmt w:val="decimal"/>
      <w:lvlText w:val="%1)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1" w15:restartNumberingAfterBreak="0">
    <w:nsid w:val="39ED7A2E"/>
    <w:multiLevelType w:val="multilevel"/>
    <w:tmpl w:val="04BAC4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2" w15:restartNumberingAfterBreak="0">
    <w:nsid w:val="3B7C342F"/>
    <w:multiLevelType w:val="hybridMultilevel"/>
    <w:tmpl w:val="BB342B2A"/>
    <w:lvl w:ilvl="0" w:tplc="63FC35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BEB5A05"/>
    <w:multiLevelType w:val="hybridMultilevel"/>
    <w:tmpl w:val="0B8EBF4E"/>
    <w:lvl w:ilvl="0" w:tplc="AF8E4A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97866F0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D3315B9"/>
    <w:multiLevelType w:val="hybridMultilevel"/>
    <w:tmpl w:val="3DBE31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59F35BC"/>
    <w:multiLevelType w:val="hybridMultilevel"/>
    <w:tmpl w:val="7948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C0789B"/>
    <w:multiLevelType w:val="hybridMultilevel"/>
    <w:tmpl w:val="56487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7BA742B"/>
    <w:multiLevelType w:val="hybridMultilevel"/>
    <w:tmpl w:val="AFE68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C9818F9"/>
    <w:multiLevelType w:val="hybridMultilevel"/>
    <w:tmpl w:val="9732D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95218B"/>
    <w:multiLevelType w:val="hybridMultilevel"/>
    <w:tmpl w:val="1E8A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C3196B"/>
    <w:multiLevelType w:val="hybridMultilevel"/>
    <w:tmpl w:val="A320A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587545"/>
    <w:multiLevelType w:val="hybridMultilevel"/>
    <w:tmpl w:val="3C444E24"/>
    <w:lvl w:ilvl="0" w:tplc="B344C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5A2351"/>
    <w:multiLevelType w:val="hybridMultilevel"/>
    <w:tmpl w:val="3080FCFA"/>
    <w:name w:val="WW8Num38232"/>
    <w:lvl w:ilvl="0" w:tplc="F9D4C596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6E83B49"/>
    <w:multiLevelType w:val="hybridMultilevel"/>
    <w:tmpl w:val="28382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85FF6"/>
    <w:multiLevelType w:val="hybridMultilevel"/>
    <w:tmpl w:val="66309A86"/>
    <w:lvl w:ilvl="0" w:tplc="9C248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222614"/>
    <w:multiLevelType w:val="hybridMultilevel"/>
    <w:tmpl w:val="23888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346CA5"/>
    <w:multiLevelType w:val="multilevel"/>
    <w:tmpl w:val="B8EE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97" w15:restartNumberingAfterBreak="0">
    <w:nsid w:val="5E9A0C24"/>
    <w:multiLevelType w:val="hybridMultilevel"/>
    <w:tmpl w:val="582C2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6E5551"/>
    <w:multiLevelType w:val="hybridMultilevel"/>
    <w:tmpl w:val="574C5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6C3BB2"/>
    <w:multiLevelType w:val="hybridMultilevel"/>
    <w:tmpl w:val="F8E073C0"/>
    <w:lvl w:ilvl="0" w:tplc="2722A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E77BE7"/>
    <w:multiLevelType w:val="hybridMultilevel"/>
    <w:tmpl w:val="515A4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0A2DBE"/>
    <w:multiLevelType w:val="hybridMultilevel"/>
    <w:tmpl w:val="FC6A028E"/>
    <w:lvl w:ilvl="0" w:tplc="FDF8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850B5F"/>
    <w:multiLevelType w:val="hybridMultilevel"/>
    <w:tmpl w:val="755CEF38"/>
    <w:lvl w:ilvl="0" w:tplc="DAF2FA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50A00F2"/>
    <w:multiLevelType w:val="hybridMultilevel"/>
    <w:tmpl w:val="D416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65136D"/>
    <w:multiLevelType w:val="hybridMultilevel"/>
    <w:tmpl w:val="DCA06A90"/>
    <w:name w:val="WW8Num3823"/>
    <w:lvl w:ilvl="0" w:tplc="6952F966">
      <w:start w:val="4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7353776"/>
    <w:multiLevelType w:val="hybridMultilevel"/>
    <w:tmpl w:val="B4D27DB2"/>
    <w:lvl w:ilvl="0" w:tplc="F88EEB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FB279E"/>
    <w:multiLevelType w:val="hybridMultilevel"/>
    <w:tmpl w:val="3DD2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9E42DAE"/>
    <w:multiLevelType w:val="hybridMultilevel"/>
    <w:tmpl w:val="5176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BEC18DF"/>
    <w:multiLevelType w:val="hybridMultilevel"/>
    <w:tmpl w:val="5C7A1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CD15580"/>
    <w:multiLevelType w:val="multilevel"/>
    <w:tmpl w:val="5FCED694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6CF415CA"/>
    <w:multiLevelType w:val="hybridMultilevel"/>
    <w:tmpl w:val="401A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E575E72"/>
    <w:multiLevelType w:val="hybridMultilevel"/>
    <w:tmpl w:val="1A5EC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F375339"/>
    <w:multiLevelType w:val="hybridMultilevel"/>
    <w:tmpl w:val="FB849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9B63CE"/>
    <w:multiLevelType w:val="hybridMultilevel"/>
    <w:tmpl w:val="F5788892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E8DA7D44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16A40DE"/>
    <w:multiLevelType w:val="hybridMultilevel"/>
    <w:tmpl w:val="96FA5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2211DA0"/>
    <w:multiLevelType w:val="hybridMultilevel"/>
    <w:tmpl w:val="AD02A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3805625"/>
    <w:multiLevelType w:val="hybridMultilevel"/>
    <w:tmpl w:val="5810B7C2"/>
    <w:lvl w:ilvl="0" w:tplc="31BA3A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53B1930"/>
    <w:multiLevelType w:val="hybridMultilevel"/>
    <w:tmpl w:val="5E2C31A8"/>
    <w:lvl w:ilvl="0" w:tplc="837EFE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E806C6"/>
    <w:multiLevelType w:val="hybridMultilevel"/>
    <w:tmpl w:val="F1FC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0145D"/>
    <w:multiLevelType w:val="hybridMultilevel"/>
    <w:tmpl w:val="85BAD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C2F75EF"/>
    <w:multiLevelType w:val="hybridMultilevel"/>
    <w:tmpl w:val="33941D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7C9C48AF"/>
    <w:multiLevelType w:val="hybridMultilevel"/>
    <w:tmpl w:val="7B4E056E"/>
    <w:lvl w:ilvl="0" w:tplc="A432897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CF104C6"/>
    <w:multiLevelType w:val="hybridMultilevel"/>
    <w:tmpl w:val="F91C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62547A"/>
    <w:multiLevelType w:val="hybridMultilevel"/>
    <w:tmpl w:val="2B6AF7AE"/>
    <w:lvl w:ilvl="0" w:tplc="5492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7B75C2"/>
    <w:multiLevelType w:val="hybridMultilevel"/>
    <w:tmpl w:val="A5505F94"/>
    <w:lvl w:ilvl="0" w:tplc="110675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2"/>
  </w:num>
  <w:num w:numId="3">
    <w:abstractNumId w:val="57"/>
  </w:num>
  <w:num w:numId="4">
    <w:abstractNumId w:val="87"/>
  </w:num>
  <w:num w:numId="5">
    <w:abstractNumId w:val="103"/>
  </w:num>
  <w:num w:numId="6">
    <w:abstractNumId w:val="41"/>
  </w:num>
  <w:num w:numId="7">
    <w:abstractNumId w:val="38"/>
  </w:num>
  <w:num w:numId="8">
    <w:abstractNumId w:val="104"/>
  </w:num>
  <w:num w:numId="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</w:num>
  <w:num w:numId="20">
    <w:abstractNumId w:val="42"/>
  </w:num>
  <w:num w:numId="21">
    <w:abstractNumId w:val="52"/>
  </w:num>
  <w:num w:numId="22">
    <w:abstractNumId w:val="97"/>
  </w:num>
  <w:num w:numId="23">
    <w:abstractNumId w:val="40"/>
  </w:num>
  <w:num w:numId="24">
    <w:abstractNumId w:val="68"/>
  </w:num>
  <w:num w:numId="25">
    <w:abstractNumId w:val="44"/>
  </w:num>
  <w:num w:numId="26">
    <w:abstractNumId w:val="69"/>
  </w:num>
  <w:num w:numId="27">
    <w:abstractNumId w:val="54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</w:num>
  <w:num w:numId="30">
    <w:abstractNumId w:val="90"/>
  </w:num>
  <w:num w:numId="31">
    <w:abstractNumId w:val="98"/>
  </w:num>
  <w:num w:numId="32">
    <w:abstractNumId w:val="95"/>
  </w:num>
  <w:num w:numId="33">
    <w:abstractNumId w:val="114"/>
  </w:num>
  <w:num w:numId="34">
    <w:abstractNumId w:val="82"/>
  </w:num>
  <w:num w:numId="35">
    <w:abstractNumId w:val="101"/>
  </w:num>
  <w:num w:numId="36">
    <w:abstractNumId w:val="34"/>
  </w:num>
  <w:num w:numId="37">
    <w:abstractNumId w:val="58"/>
  </w:num>
  <w:num w:numId="38">
    <w:abstractNumId w:val="112"/>
  </w:num>
  <w:num w:numId="39">
    <w:abstractNumId w:val="53"/>
  </w:num>
  <w:num w:numId="40">
    <w:abstractNumId w:val="123"/>
  </w:num>
  <w:num w:numId="41">
    <w:abstractNumId w:val="81"/>
  </w:num>
  <w:num w:numId="42">
    <w:abstractNumId w:val="79"/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6"/>
  </w:num>
  <w:num w:numId="46">
    <w:abstractNumId w:val="48"/>
  </w:num>
  <w:num w:numId="47">
    <w:abstractNumId w:val="76"/>
  </w:num>
  <w:num w:numId="48">
    <w:abstractNumId w:val="91"/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</w:num>
  <w:num w:numId="52">
    <w:abstractNumId w:val="77"/>
  </w:num>
  <w:num w:numId="53">
    <w:abstractNumId w:val="36"/>
  </w:num>
  <w:num w:numId="54">
    <w:abstractNumId w:val="63"/>
  </w:num>
  <w:num w:numId="55">
    <w:abstractNumId w:val="64"/>
  </w:num>
  <w:num w:numId="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</w:num>
  <w:num w:numId="59">
    <w:abstractNumId w:val="93"/>
  </w:num>
  <w:num w:numId="60">
    <w:abstractNumId w:val="46"/>
  </w:num>
  <w:num w:numId="61">
    <w:abstractNumId w:val="67"/>
  </w:num>
  <w:num w:numId="62">
    <w:abstractNumId w:val="88"/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</w:num>
  <w:num w:numId="70">
    <w:abstractNumId w:val="124"/>
  </w:num>
  <w:num w:numId="71">
    <w:abstractNumId w:val="94"/>
  </w:num>
  <w:num w:numId="72">
    <w:abstractNumId w:val="109"/>
  </w:num>
  <w:num w:numId="7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8"/>
  </w:num>
  <w:num w:numId="77">
    <w:abstractNumId w:val="117"/>
  </w:num>
  <w:num w:numId="78">
    <w:abstractNumId w:val="37"/>
  </w:num>
  <w:num w:numId="79">
    <w:abstractNumId w:val="121"/>
  </w:num>
  <w:num w:numId="80">
    <w:abstractNumId w:val="99"/>
  </w:num>
  <w:num w:numId="81">
    <w:abstractNumId w:val="116"/>
  </w:num>
  <w:num w:numId="82">
    <w:abstractNumId w:val="47"/>
  </w:num>
  <w:num w:numId="83">
    <w:abstractNumId w:val="74"/>
  </w:num>
  <w:num w:numId="84">
    <w:abstractNumId w:val="125"/>
  </w:num>
  <w:num w:numId="85">
    <w:abstractNumId w:val="102"/>
  </w:num>
  <w:num w:numId="86">
    <w:abstractNumId w:val="83"/>
  </w:num>
  <w:num w:numId="87">
    <w:abstractNumId w:val="59"/>
  </w:num>
  <w:num w:numId="88">
    <w:abstractNumId w:val="11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A7246"/>
    <w:rsid w:val="0000188C"/>
    <w:rsid w:val="00001BCA"/>
    <w:rsid w:val="00005155"/>
    <w:rsid w:val="00005C00"/>
    <w:rsid w:val="000065BB"/>
    <w:rsid w:val="00011F20"/>
    <w:rsid w:val="00015056"/>
    <w:rsid w:val="00030A9F"/>
    <w:rsid w:val="00031CEE"/>
    <w:rsid w:val="00040778"/>
    <w:rsid w:val="00061DAB"/>
    <w:rsid w:val="00062CFF"/>
    <w:rsid w:val="00063176"/>
    <w:rsid w:val="00072A51"/>
    <w:rsid w:val="00076D9D"/>
    <w:rsid w:val="000836BC"/>
    <w:rsid w:val="000842C2"/>
    <w:rsid w:val="0008558D"/>
    <w:rsid w:val="000865E0"/>
    <w:rsid w:val="000900A0"/>
    <w:rsid w:val="000A1A8E"/>
    <w:rsid w:val="000A2274"/>
    <w:rsid w:val="000A4B94"/>
    <w:rsid w:val="000B414E"/>
    <w:rsid w:val="000B4285"/>
    <w:rsid w:val="000C2916"/>
    <w:rsid w:val="000D585B"/>
    <w:rsid w:val="000F0D5B"/>
    <w:rsid w:val="000F0F31"/>
    <w:rsid w:val="000F416B"/>
    <w:rsid w:val="000F64F4"/>
    <w:rsid w:val="000F7C95"/>
    <w:rsid w:val="00101605"/>
    <w:rsid w:val="00101E2D"/>
    <w:rsid w:val="00106DDD"/>
    <w:rsid w:val="00107414"/>
    <w:rsid w:val="0010793E"/>
    <w:rsid w:val="001111C2"/>
    <w:rsid w:val="00112BDC"/>
    <w:rsid w:val="0011649F"/>
    <w:rsid w:val="00120B6A"/>
    <w:rsid w:val="0012309B"/>
    <w:rsid w:val="001239A8"/>
    <w:rsid w:val="00124B06"/>
    <w:rsid w:val="00124E55"/>
    <w:rsid w:val="001256CD"/>
    <w:rsid w:val="0013087B"/>
    <w:rsid w:val="00130EF3"/>
    <w:rsid w:val="00133C4F"/>
    <w:rsid w:val="00144A7F"/>
    <w:rsid w:val="00145C5E"/>
    <w:rsid w:val="001633BD"/>
    <w:rsid w:val="00165F0E"/>
    <w:rsid w:val="001736A6"/>
    <w:rsid w:val="0018333C"/>
    <w:rsid w:val="00185B64"/>
    <w:rsid w:val="0018753F"/>
    <w:rsid w:val="00193D46"/>
    <w:rsid w:val="001969DE"/>
    <w:rsid w:val="001A6503"/>
    <w:rsid w:val="001B5FEE"/>
    <w:rsid w:val="001B648B"/>
    <w:rsid w:val="001B70FF"/>
    <w:rsid w:val="001E3F99"/>
    <w:rsid w:val="001F3742"/>
    <w:rsid w:val="001F71BA"/>
    <w:rsid w:val="0020014C"/>
    <w:rsid w:val="002115D1"/>
    <w:rsid w:val="002236FD"/>
    <w:rsid w:val="00225114"/>
    <w:rsid w:val="00232BCC"/>
    <w:rsid w:val="00237078"/>
    <w:rsid w:val="002452AB"/>
    <w:rsid w:val="0024782A"/>
    <w:rsid w:val="00266579"/>
    <w:rsid w:val="00283733"/>
    <w:rsid w:val="00286175"/>
    <w:rsid w:val="00290DD4"/>
    <w:rsid w:val="0029709C"/>
    <w:rsid w:val="002A5782"/>
    <w:rsid w:val="002B29DE"/>
    <w:rsid w:val="002B3FBA"/>
    <w:rsid w:val="002C272A"/>
    <w:rsid w:val="002C5548"/>
    <w:rsid w:val="002E4CE1"/>
    <w:rsid w:val="002F68D3"/>
    <w:rsid w:val="002F6ED1"/>
    <w:rsid w:val="00312B6B"/>
    <w:rsid w:val="0031316B"/>
    <w:rsid w:val="003219B9"/>
    <w:rsid w:val="0033014D"/>
    <w:rsid w:val="003401D8"/>
    <w:rsid w:val="0034098B"/>
    <w:rsid w:val="00346554"/>
    <w:rsid w:val="0034773E"/>
    <w:rsid w:val="003506F1"/>
    <w:rsid w:val="0036359C"/>
    <w:rsid w:val="0037318E"/>
    <w:rsid w:val="00376C4B"/>
    <w:rsid w:val="00384749"/>
    <w:rsid w:val="00386186"/>
    <w:rsid w:val="003920B8"/>
    <w:rsid w:val="003C36CD"/>
    <w:rsid w:val="003C5714"/>
    <w:rsid w:val="003C5EC1"/>
    <w:rsid w:val="003C6DAD"/>
    <w:rsid w:val="003D650C"/>
    <w:rsid w:val="003F02E1"/>
    <w:rsid w:val="003F0CA4"/>
    <w:rsid w:val="003F19C0"/>
    <w:rsid w:val="003F678D"/>
    <w:rsid w:val="004035A6"/>
    <w:rsid w:val="00406E66"/>
    <w:rsid w:val="00410226"/>
    <w:rsid w:val="00411EE1"/>
    <w:rsid w:val="004127E6"/>
    <w:rsid w:val="0041540D"/>
    <w:rsid w:val="004201AD"/>
    <w:rsid w:val="004327AF"/>
    <w:rsid w:val="004335CC"/>
    <w:rsid w:val="00434901"/>
    <w:rsid w:val="004429E7"/>
    <w:rsid w:val="00443023"/>
    <w:rsid w:val="0045071D"/>
    <w:rsid w:val="00450F1C"/>
    <w:rsid w:val="00455E94"/>
    <w:rsid w:val="004569BB"/>
    <w:rsid w:val="00467785"/>
    <w:rsid w:val="00474B94"/>
    <w:rsid w:val="00475B89"/>
    <w:rsid w:val="00485BDC"/>
    <w:rsid w:val="004870BD"/>
    <w:rsid w:val="00492D4D"/>
    <w:rsid w:val="004947EF"/>
    <w:rsid w:val="004A18CD"/>
    <w:rsid w:val="004A27DC"/>
    <w:rsid w:val="004B17B1"/>
    <w:rsid w:val="004B5002"/>
    <w:rsid w:val="004C67ED"/>
    <w:rsid w:val="004D067F"/>
    <w:rsid w:val="004D4970"/>
    <w:rsid w:val="004E149D"/>
    <w:rsid w:val="004E7C46"/>
    <w:rsid w:val="004F1C37"/>
    <w:rsid w:val="004F37A5"/>
    <w:rsid w:val="004F7522"/>
    <w:rsid w:val="00507DBD"/>
    <w:rsid w:val="00515013"/>
    <w:rsid w:val="00515480"/>
    <w:rsid w:val="00516F43"/>
    <w:rsid w:val="00530191"/>
    <w:rsid w:val="00530BC7"/>
    <w:rsid w:val="00534785"/>
    <w:rsid w:val="00544F32"/>
    <w:rsid w:val="00553452"/>
    <w:rsid w:val="00561343"/>
    <w:rsid w:val="00577E91"/>
    <w:rsid w:val="00584F50"/>
    <w:rsid w:val="005860CE"/>
    <w:rsid w:val="00594167"/>
    <w:rsid w:val="0059438E"/>
    <w:rsid w:val="005A2BDE"/>
    <w:rsid w:val="005A7246"/>
    <w:rsid w:val="005B2F63"/>
    <w:rsid w:val="005C02F2"/>
    <w:rsid w:val="005C6439"/>
    <w:rsid w:val="005D6BE7"/>
    <w:rsid w:val="005E1C7C"/>
    <w:rsid w:val="005E375A"/>
    <w:rsid w:val="005E67F7"/>
    <w:rsid w:val="005F18B3"/>
    <w:rsid w:val="005F4AED"/>
    <w:rsid w:val="00603E35"/>
    <w:rsid w:val="006145F9"/>
    <w:rsid w:val="006218BD"/>
    <w:rsid w:val="006276E3"/>
    <w:rsid w:val="00630909"/>
    <w:rsid w:val="006332B5"/>
    <w:rsid w:val="0063682F"/>
    <w:rsid w:val="00641B45"/>
    <w:rsid w:val="00643905"/>
    <w:rsid w:val="00651F62"/>
    <w:rsid w:val="0065324F"/>
    <w:rsid w:val="00654E7F"/>
    <w:rsid w:val="0065587E"/>
    <w:rsid w:val="00660CB0"/>
    <w:rsid w:val="00667D15"/>
    <w:rsid w:val="00670D4D"/>
    <w:rsid w:val="00673BCE"/>
    <w:rsid w:val="006861A6"/>
    <w:rsid w:val="00690C2A"/>
    <w:rsid w:val="006B05BD"/>
    <w:rsid w:val="006B46C6"/>
    <w:rsid w:val="006C7B8C"/>
    <w:rsid w:val="006D5EF3"/>
    <w:rsid w:val="006E6AA0"/>
    <w:rsid w:val="006F3E7A"/>
    <w:rsid w:val="006F5727"/>
    <w:rsid w:val="0070515D"/>
    <w:rsid w:val="007150A8"/>
    <w:rsid w:val="00722BE8"/>
    <w:rsid w:val="00730677"/>
    <w:rsid w:val="0073192E"/>
    <w:rsid w:val="00732FE2"/>
    <w:rsid w:val="007335EE"/>
    <w:rsid w:val="00735F95"/>
    <w:rsid w:val="00747592"/>
    <w:rsid w:val="00747FCD"/>
    <w:rsid w:val="007610D0"/>
    <w:rsid w:val="00766CC2"/>
    <w:rsid w:val="007676FE"/>
    <w:rsid w:val="00770951"/>
    <w:rsid w:val="00770994"/>
    <w:rsid w:val="00776408"/>
    <w:rsid w:val="00777F78"/>
    <w:rsid w:val="00794B02"/>
    <w:rsid w:val="007B289C"/>
    <w:rsid w:val="007B5FBC"/>
    <w:rsid w:val="007B6661"/>
    <w:rsid w:val="007C61E9"/>
    <w:rsid w:val="007D7663"/>
    <w:rsid w:val="007D7915"/>
    <w:rsid w:val="007E7B81"/>
    <w:rsid w:val="007F04BA"/>
    <w:rsid w:val="007F45F2"/>
    <w:rsid w:val="00811340"/>
    <w:rsid w:val="00811D58"/>
    <w:rsid w:val="00813673"/>
    <w:rsid w:val="00823456"/>
    <w:rsid w:val="00831447"/>
    <w:rsid w:val="0083343B"/>
    <w:rsid w:val="00837AAB"/>
    <w:rsid w:val="00841BB0"/>
    <w:rsid w:val="00846465"/>
    <w:rsid w:val="008525ED"/>
    <w:rsid w:val="008604E7"/>
    <w:rsid w:val="00875ED6"/>
    <w:rsid w:val="00877942"/>
    <w:rsid w:val="00881A07"/>
    <w:rsid w:val="00897D0A"/>
    <w:rsid w:val="008A5522"/>
    <w:rsid w:val="008B43A5"/>
    <w:rsid w:val="008D1844"/>
    <w:rsid w:val="008E0312"/>
    <w:rsid w:val="008E08C1"/>
    <w:rsid w:val="008E76ED"/>
    <w:rsid w:val="008F184B"/>
    <w:rsid w:val="008F314D"/>
    <w:rsid w:val="008F5598"/>
    <w:rsid w:val="008F6620"/>
    <w:rsid w:val="00904AAA"/>
    <w:rsid w:val="00934F55"/>
    <w:rsid w:val="00943E5B"/>
    <w:rsid w:val="0094400A"/>
    <w:rsid w:val="009479D6"/>
    <w:rsid w:val="00965373"/>
    <w:rsid w:val="0096772A"/>
    <w:rsid w:val="009717D8"/>
    <w:rsid w:val="009811BB"/>
    <w:rsid w:val="009839D9"/>
    <w:rsid w:val="00987448"/>
    <w:rsid w:val="00992346"/>
    <w:rsid w:val="009A15BD"/>
    <w:rsid w:val="009A3EAF"/>
    <w:rsid w:val="009C4473"/>
    <w:rsid w:val="009D0045"/>
    <w:rsid w:val="009D2377"/>
    <w:rsid w:val="009E10EE"/>
    <w:rsid w:val="009E2082"/>
    <w:rsid w:val="009E6701"/>
    <w:rsid w:val="00A109A4"/>
    <w:rsid w:val="00A1393A"/>
    <w:rsid w:val="00A178FF"/>
    <w:rsid w:val="00A327DE"/>
    <w:rsid w:val="00A40E6F"/>
    <w:rsid w:val="00A45A19"/>
    <w:rsid w:val="00A50730"/>
    <w:rsid w:val="00A555BA"/>
    <w:rsid w:val="00A663EE"/>
    <w:rsid w:val="00A7416D"/>
    <w:rsid w:val="00A7614B"/>
    <w:rsid w:val="00A855FF"/>
    <w:rsid w:val="00A85F21"/>
    <w:rsid w:val="00AA1A92"/>
    <w:rsid w:val="00AA1F8D"/>
    <w:rsid w:val="00AA6956"/>
    <w:rsid w:val="00AB30EE"/>
    <w:rsid w:val="00AC440A"/>
    <w:rsid w:val="00AD425B"/>
    <w:rsid w:val="00AE1332"/>
    <w:rsid w:val="00AE170B"/>
    <w:rsid w:val="00AE4B1C"/>
    <w:rsid w:val="00AF0020"/>
    <w:rsid w:val="00AF5514"/>
    <w:rsid w:val="00B02BC1"/>
    <w:rsid w:val="00B16391"/>
    <w:rsid w:val="00B17EB3"/>
    <w:rsid w:val="00B20B84"/>
    <w:rsid w:val="00B322CC"/>
    <w:rsid w:val="00B60A05"/>
    <w:rsid w:val="00B66BCD"/>
    <w:rsid w:val="00B7459E"/>
    <w:rsid w:val="00B82235"/>
    <w:rsid w:val="00B84062"/>
    <w:rsid w:val="00B846BA"/>
    <w:rsid w:val="00BB0020"/>
    <w:rsid w:val="00BB7641"/>
    <w:rsid w:val="00BC034B"/>
    <w:rsid w:val="00BE3331"/>
    <w:rsid w:val="00BE380F"/>
    <w:rsid w:val="00BE581E"/>
    <w:rsid w:val="00BF4568"/>
    <w:rsid w:val="00BF50F2"/>
    <w:rsid w:val="00BF63DF"/>
    <w:rsid w:val="00C00788"/>
    <w:rsid w:val="00C00B77"/>
    <w:rsid w:val="00C00C12"/>
    <w:rsid w:val="00C01BA5"/>
    <w:rsid w:val="00C115FF"/>
    <w:rsid w:val="00C149C7"/>
    <w:rsid w:val="00C40E28"/>
    <w:rsid w:val="00C4160A"/>
    <w:rsid w:val="00C42A25"/>
    <w:rsid w:val="00C441CB"/>
    <w:rsid w:val="00C459FC"/>
    <w:rsid w:val="00C57A17"/>
    <w:rsid w:val="00C6717D"/>
    <w:rsid w:val="00C72142"/>
    <w:rsid w:val="00C73192"/>
    <w:rsid w:val="00C73914"/>
    <w:rsid w:val="00C87ABB"/>
    <w:rsid w:val="00C95EC6"/>
    <w:rsid w:val="00C96628"/>
    <w:rsid w:val="00CA3943"/>
    <w:rsid w:val="00CA4907"/>
    <w:rsid w:val="00CB1D9C"/>
    <w:rsid w:val="00CB52DF"/>
    <w:rsid w:val="00CC2EA0"/>
    <w:rsid w:val="00CC7605"/>
    <w:rsid w:val="00CE0677"/>
    <w:rsid w:val="00CF39E0"/>
    <w:rsid w:val="00D00394"/>
    <w:rsid w:val="00D05500"/>
    <w:rsid w:val="00D147D2"/>
    <w:rsid w:val="00D1754E"/>
    <w:rsid w:val="00D20C17"/>
    <w:rsid w:val="00D22F10"/>
    <w:rsid w:val="00D256C5"/>
    <w:rsid w:val="00D303A4"/>
    <w:rsid w:val="00D509C7"/>
    <w:rsid w:val="00D5247D"/>
    <w:rsid w:val="00D52832"/>
    <w:rsid w:val="00D53161"/>
    <w:rsid w:val="00D55F6A"/>
    <w:rsid w:val="00D61D5C"/>
    <w:rsid w:val="00D70CE7"/>
    <w:rsid w:val="00D71C4C"/>
    <w:rsid w:val="00D77C9F"/>
    <w:rsid w:val="00D81BBA"/>
    <w:rsid w:val="00D8518F"/>
    <w:rsid w:val="00D857D7"/>
    <w:rsid w:val="00D91ED5"/>
    <w:rsid w:val="00D92D62"/>
    <w:rsid w:val="00D94FEA"/>
    <w:rsid w:val="00DA2B44"/>
    <w:rsid w:val="00DA5CA0"/>
    <w:rsid w:val="00DB70A9"/>
    <w:rsid w:val="00DC20D6"/>
    <w:rsid w:val="00DC279E"/>
    <w:rsid w:val="00DD1D72"/>
    <w:rsid w:val="00DD30EC"/>
    <w:rsid w:val="00DD31BA"/>
    <w:rsid w:val="00DE078E"/>
    <w:rsid w:val="00E07719"/>
    <w:rsid w:val="00E2031D"/>
    <w:rsid w:val="00E2323D"/>
    <w:rsid w:val="00E310EF"/>
    <w:rsid w:val="00E33E66"/>
    <w:rsid w:val="00E35115"/>
    <w:rsid w:val="00E405BE"/>
    <w:rsid w:val="00E41002"/>
    <w:rsid w:val="00E463CF"/>
    <w:rsid w:val="00E51D0F"/>
    <w:rsid w:val="00E53349"/>
    <w:rsid w:val="00E54312"/>
    <w:rsid w:val="00E64B76"/>
    <w:rsid w:val="00E662EC"/>
    <w:rsid w:val="00E74C57"/>
    <w:rsid w:val="00E74CA9"/>
    <w:rsid w:val="00E81F30"/>
    <w:rsid w:val="00E82392"/>
    <w:rsid w:val="00E85988"/>
    <w:rsid w:val="00E91604"/>
    <w:rsid w:val="00EA15C1"/>
    <w:rsid w:val="00EA3A03"/>
    <w:rsid w:val="00EB7BDF"/>
    <w:rsid w:val="00EC0930"/>
    <w:rsid w:val="00EC18BE"/>
    <w:rsid w:val="00EC2D58"/>
    <w:rsid w:val="00EC47D7"/>
    <w:rsid w:val="00ED2FFA"/>
    <w:rsid w:val="00EE241B"/>
    <w:rsid w:val="00EE418E"/>
    <w:rsid w:val="00EF5771"/>
    <w:rsid w:val="00F022FE"/>
    <w:rsid w:val="00F115BA"/>
    <w:rsid w:val="00F2387A"/>
    <w:rsid w:val="00F303FF"/>
    <w:rsid w:val="00F3625E"/>
    <w:rsid w:val="00F36FEA"/>
    <w:rsid w:val="00F422EF"/>
    <w:rsid w:val="00F507DE"/>
    <w:rsid w:val="00F51917"/>
    <w:rsid w:val="00F56061"/>
    <w:rsid w:val="00F573BB"/>
    <w:rsid w:val="00F61B43"/>
    <w:rsid w:val="00F625FF"/>
    <w:rsid w:val="00F65A8E"/>
    <w:rsid w:val="00F67517"/>
    <w:rsid w:val="00F81BFB"/>
    <w:rsid w:val="00F825EE"/>
    <w:rsid w:val="00F83307"/>
    <w:rsid w:val="00F86F86"/>
    <w:rsid w:val="00F923D7"/>
    <w:rsid w:val="00FA02BD"/>
    <w:rsid w:val="00FA2940"/>
    <w:rsid w:val="00FA2FDC"/>
    <w:rsid w:val="00FB003D"/>
    <w:rsid w:val="00FD774E"/>
    <w:rsid w:val="00FE2FEF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EF595F"/>
  <w15:docId w15:val="{1B0F492C-D668-4688-81B0-BBD2160E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9D"/>
    <w:pPr>
      <w:suppressAutoHyphens/>
    </w:pPr>
    <w:rPr>
      <w:lang w:eastAsia="ar-SA"/>
    </w:rPr>
  </w:style>
  <w:style w:type="paragraph" w:styleId="Nagwek1">
    <w:name w:val="heading 1"/>
    <w:aliases w:val="A_Rozdział"/>
    <w:basedOn w:val="Normalny"/>
    <w:next w:val="Normalny"/>
    <w:autoRedefine/>
    <w:qFormat/>
    <w:rsid w:val="005C6439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8753F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8753F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8753F"/>
    <w:pPr>
      <w:keepNext/>
      <w:numPr>
        <w:ilvl w:val="3"/>
        <w:numId w:val="1"/>
      </w:numPr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18753F"/>
    <w:pPr>
      <w:keepNext/>
      <w:numPr>
        <w:ilvl w:val="4"/>
        <w:numId w:val="1"/>
      </w:numPr>
      <w:outlineLvl w:val="4"/>
    </w:pPr>
    <w:rPr>
      <w:b/>
      <w:sz w:val="28"/>
      <w:u w:val="single"/>
    </w:rPr>
  </w:style>
  <w:style w:type="paragraph" w:styleId="Nagwek8">
    <w:name w:val="heading 8"/>
    <w:basedOn w:val="Normalny"/>
    <w:next w:val="Normalny"/>
    <w:qFormat/>
    <w:rsid w:val="0018753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18753F"/>
    <w:rPr>
      <w:color w:val="auto"/>
    </w:rPr>
  </w:style>
  <w:style w:type="character" w:customStyle="1" w:styleId="Domylnaczcionkaakapitu1">
    <w:name w:val="Domyślna czcionka akapitu1"/>
    <w:rsid w:val="0018753F"/>
  </w:style>
  <w:style w:type="character" w:styleId="Numerstrony">
    <w:name w:val="page number"/>
    <w:basedOn w:val="Domylnaczcionkaakapitu1"/>
    <w:semiHidden/>
    <w:rsid w:val="0018753F"/>
  </w:style>
  <w:style w:type="paragraph" w:customStyle="1" w:styleId="Nagwek10">
    <w:name w:val="Nagłówek1"/>
    <w:basedOn w:val="Normalny"/>
    <w:next w:val="Tekstpodstawowy"/>
    <w:rsid w:val="0018753F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ekstpodstawowy">
    <w:name w:val="Body Text"/>
    <w:basedOn w:val="Normalny"/>
    <w:semiHidden/>
    <w:rsid w:val="0018753F"/>
    <w:rPr>
      <w:sz w:val="24"/>
    </w:rPr>
  </w:style>
  <w:style w:type="paragraph" w:styleId="Lista">
    <w:name w:val="List"/>
    <w:basedOn w:val="Tekstpodstawowy"/>
    <w:semiHidden/>
    <w:rsid w:val="0018753F"/>
  </w:style>
  <w:style w:type="paragraph" w:customStyle="1" w:styleId="Podpis1">
    <w:name w:val="Podpis1"/>
    <w:basedOn w:val="Normalny"/>
    <w:rsid w:val="001875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18753F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18753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18753F"/>
    <w:pPr>
      <w:jc w:val="center"/>
    </w:pPr>
    <w:rPr>
      <w:i/>
      <w:iCs/>
    </w:rPr>
  </w:style>
  <w:style w:type="paragraph" w:styleId="Nagwek">
    <w:name w:val="header"/>
    <w:basedOn w:val="Normalny"/>
    <w:semiHidden/>
    <w:rsid w:val="001875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753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18753F"/>
    <w:pPr>
      <w:ind w:left="993" w:hanging="284"/>
    </w:pPr>
    <w:rPr>
      <w:sz w:val="24"/>
    </w:rPr>
  </w:style>
  <w:style w:type="paragraph" w:customStyle="1" w:styleId="Zawartoramki">
    <w:name w:val="Zawartość ramki"/>
    <w:basedOn w:val="Tekstpodstawowy"/>
    <w:rsid w:val="0018753F"/>
  </w:style>
  <w:style w:type="paragraph" w:customStyle="1" w:styleId="Zawartotabeli">
    <w:name w:val="Zawartość tabeli"/>
    <w:basedOn w:val="Normalny"/>
    <w:rsid w:val="0063682F"/>
    <w:pPr>
      <w:widowControl w:val="0"/>
      <w:suppressLineNumbers/>
    </w:pPr>
    <w:rPr>
      <w:rFonts w:eastAsia="DejaVu Sans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63682F"/>
    <w:pPr>
      <w:widowControl w:val="0"/>
    </w:pPr>
    <w:rPr>
      <w:rFonts w:ascii="Courier New" w:eastAsia="Courier New" w:hAnsi="Courier New" w:cs="Courier New"/>
      <w:kern w:val="1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825EE"/>
    <w:rPr>
      <w:b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006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37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F37A5"/>
  </w:style>
  <w:style w:type="paragraph" w:styleId="NormalnyWeb">
    <w:name w:val="Normal (Web)"/>
    <w:basedOn w:val="Normalny"/>
    <w:uiPriority w:val="99"/>
    <w:semiHidden/>
    <w:unhideWhenUsed/>
    <w:rsid w:val="004F37A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9F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5CA0"/>
    <w:rPr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7641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150A8"/>
    <w:pPr>
      <w:spacing w:after="120"/>
    </w:pPr>
    <w:rPr>
      <w:sz w:val="22"/>
    </w:rPr>
  </w:style>
  <w:style w:type="paragraph" w:customStyle="1" w:styleId="Default">
    <w:name w:val="Default"/>
    <w:rsid w:val="00E51D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201AD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1AD"/>
    <w:rPr>
      <w:sz w:val="16"/>
      <w:szCs w:val="16"/>
    </w:rPr>
  </w:style>
  <w:style w:type="paragraph" w:styleId="Poprawka">
    <w:name w:val="Revision"/>
    <w:hidden/>
    <w:uiPriority w:val="99"/>
    <w:semiHidden/>
    <w:rsid w:val="005C6439"/>
    <w:rPr>
      <w:lang w:eastAsia="ar-SA"/>
    </w:rPr>
  </w:style>
  <w:style w:type="paragraph" w:customStyle="1" w:styleId="western">
    <w:name w:val="western"/>
    <w:basedOn w:val="Normalny"/>
    <w:rsid w:val="00005155"/>
    <w:pPr>
      <w:suppressAutoHyphens w:val="0"/>
      <w:spacing w:before="100" w:beforeAutospacing="1" w:after="100" w:afterAutospacing="1"/>
      <w:ind w:left="720"/>
    </w:pPr>
    <w:rPr>
      <w:sz w:val="28"/>
      <w:szCs w:val="28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0A4B94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0B89-2482-45F0-822A-1DD04BF2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25</Pages>
  <Words>6752</Words>
  <Characters>40514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w Barwałdzie Średnim</vt:lpstr>
    </vt:vector>
  </TitlesOfParts>
  <Company/>
  <LinksUpToDate>false</LinksUpToDate>
  <CharactersWithSpaces>47172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w Barwałdzie Średnim</dc:title>
  <dc:creator>EduProgress</dc:creator>
  <cp:lastModifiedBy>Klasa 6</cp:lastModifiedBy>
  <cp:revision>240</cp:revision>
  <cp:lastPrinted>2008-02-04T10:48:00Z</cp:lastPrinted>
  <dcterms:created xsi:type="dcterms:W3CDTF">2020-03-30T08:44:00Z</dcterms:created>
  <dcterms:modified xsi:type="dcterms:W3CDTF">2021-05-18T19:53:00Z</dcterms:modified>
</cp:coreProperties>
</file>