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5BAD" w:rsidRDefault="00306FA7" w:rsidP="0075647D">
      <w:pPr>
        <w:pStyle w:val="Nadpis1"/>
        <w:spacing w:before="0" w:after="0"/>
        <w:rPr>
          <w:rFonts w:asciiTheme="minorHAnsi" w:hAnsiTheme="minorHAnsi" w:cstheme="minorHAnsi"/>
          <w:iCs/>
          <w:caps/>
        </w:rPr>
      </w:pPr>
      <w:bookmarkStart w:id="0" w:name="_GoBack"/>
      <w:bookmarkEnd w:id="0"/>
      <w:r w:rsidRPr="0075647D">
        <w:rPr>
          <w:rFonts w:asciiTheme="minorHAnsi" w:hAnsiTheme="minorHAnsi" w:cstheme="minorHAnsi"/>
          <w:iCs/>
          <w:caps/>
        </w:rPr>
        <w:t>Žiadosť o priznanie  tehotenského štipendia</w:t>
      </w:r>
    </w:p>
    <w:p w:rsidR="0075647D" w:rsidRDefault="0075647D" w:rsidP="0075647D">
      <w:pPr>
        <w:rPr>
          <w:rFonts w:hint="eastAsia"/>
        </w:rPr>
      </w:pPr>
    </w:p>
    <w:p w:rsidR="0075647D" w:rsidRPr="0075647D" w:rsidRDefault="0075647D" w:rsidP="0075647D">
      <w:pPr>
        <w:rPr>
          <w:rFonts w:hint="eastAsia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378"/>
      </w:tblGrid>
      <w:tr w:rsidR="00025BAD" w:rsidRPr="0075647D" w:rsidTr="0075647D">
        <w:trPr>
          <w:trHeight w:val="454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1. INFORMÁCIE O ŽIADATEĽKE</w:t>
            </w:r>
          </w:p>
        </w:tc>
      </w:tr>
      <w:tr w:rsidR="00A46B65" w:rsidRPr="0075647D" w:rsidTr="00A46B65">
        <w:trPr>
          <w:trHeight w:val="454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Meno a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 </w:t>
            </w:r>
            <w:r w:rsidRPr="007564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priezvisko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: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A46B65" w:rsidRDefault="00A46B65" w:rsidP="00A46B6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6B65" w:rsidRPr="0075647D" w:rsidTr="00A46B65">
        <w:trPr>
          <w:trHeight w:val="454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bidi="ar-SA"/>
              </w:rPr>
              <w:t>Dátum narodenia:</w:t>
            </w: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bidi="ar-SA"/>
              </w:rPr>
              <w:t xml:space="preserve">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:rsidTr="00A46B65">
        <w:trPr>
          <w:trHeight w:val="454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bidi="ar-SA"/>
              </w:rPr>
              <w:t>Adresa trvalého bydliska: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:rsidTr="00A46B65">
        <w:trPr>
          <w:trHeight w:val="454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Číslo účtu v SR v tvare IBAN: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</w:p>
        </w:tc>
      </w:tr>
    </w:tbl>
    <w:p w:rsidR="00025BAD" w:rsidRDefault="00025BAD" w:rsidP="0075647D">
      <w:pPr>
        <w:rPr>
          <w:rFonts w:asciiTheme="minorHAnsi" w:hAnsiTheme="minorHAnsi" w:cstheme="minorHAnsi"/>
          <w:b/>
          <w:iCs/>
          <w:sz w:val="20"/>
          <w:szCs w:val="20"/>
        </w:rPr>
      </w:pPr>
    </w:p>
    <w:p w:rsidR="0075647D" w:rsidRPr="0075647D" w:rsidRDefault="0075647D" w:rsidP="0075647D">
      <w:pPr>
        <w:rPr>
          <w:rFonts w:asciiTheme="minorHAnsi" w:hAnsiTheme="minorHAnsi" w:cstheme="minorHAnsi"/>
          <w:b/>
          <w:iCs/>
          <w:sz w:val="20"/>
          <w:szCs w:val="20"/>
        </w:rPr>
      </w:pPr>
    </w:p>
    <w:p w:rsidR="00025BAD" w:rsidRPr="0075647D" w:rsidRDefault="00025BAD" w:rsidP="0075647D">
      <w:pPr>
        <w:rPr>
          <w:rFonts w:asciiTheme="minorHAnsi" w:hAnsiTheme="minorHAnsi" w:cstheme="minorHAnsi"/>
          <w:b/>
          <w:iCs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7828"/>
      </w:tblGrid>
      <w:tr w:rsidR="00025BAD" w:rsidRPr="0075647D" w:rsidTr="0075647D">
        <w:trPr>
          <w:trHeight w:val="454"/>
        </w:trPr>
        <w:tc>
          <w:tcPr>
            <w:tcW w:w="9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2. INFORMÁCIE O ŠKOLE, KTORÚ ŽIADATEĽKA NAVŠTEVUJE:</w:t>
            </w:r>
          </w:p>
        </w:tc>
      </w:tr>
      <w:tr w:rsidR="00A46B65" w:rsidRPr="0075647D" w:rsidTr="00A46B65">
        <w:trPr>
          <w:trHeight w:val="454"/>
        </w:trPr>
        <w:tc>
          <w:tcPr>
            <w:tcW w:w="138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Názov školy: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:rsidTr="00A46B65">
        <w:trPr>
          <w:trHeight w:val="454"/>
        </w:trPr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Sídlo školy: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:rsidTr="00A46B65">
        <w:trPr>
          <w:trHeight w:val="454"/>
        </w:trPr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Riaditeľ: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</w:p>
        </w:tc>
      </w:tr>
    </w:tbl>
    <w:p w:rsidR="00025BAD" w:rsidRDefault="00025BAD" w:rsidP="0075647D">
      <w:pPr>
        <w:rPr>
          <w:rFonts w:asciiTheme="minorHAnsi" w:hAnsiTheme="minorHAnsi" w:cstheme="minorHAnsi"/>
          <w:iCs/>
        </w:rPr>
      </w:pPr>
    </w:p>
    <w:p w:rsidR="0075647D" w:rsidRDefault="0075647D" w:rsidP="0075647D">
      <w:pPr>
        <w:rPr>
          <w:rFonts w:asciiTheme="minorHAnsi" w:hAnsiTheme="minorHAnsi" w:cstheme="minorHAnsi"/>
          <w:iCs/>
        </w:rPr>
      </w:pPr>
    </w:p>
    <w:p w:rsidR="0075647D" w:rsidRPr="0075647D" w:rsidRDefault="0075647D" w:rsidP="0075647D">
      <w:pPr>
        <w:rPr>
          <w:rFonts w:asciiTheme="minorHAnsi" w:hAnsiTheme="minorHAnsi" w:cstheme="minorHAnsi"/>
          <w:iCs/>
        </w:rPr>
      </w:pPr>
    </w:p>
    <w:tbl>
      <w:tblPr>
        <w:tblW w:w="0" w:type="auto"/>
        <w:tblInd w:w="-13" w:type="dxa"/>
        <w:shd w:val="clear" w:color="auto" w:fill="FDE9D9" w:themeFill="accent6" w:themeFillTint="33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8655"/>
      </w:tblGrid>
      <w:tr w:rsidR="00025BAD" w:rsidRPr="0075647D" w:rsidTr="0075647D">
        <w:trPr>
          <w:trHeight w:val="454"/>
        </w:trPr>
        <w:tc>
          <w:tcPr>
            <w:tcW w:w="9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 xml:space="preserve">3. </w:t>
            </w:r>
            <w:r w:rsidRPr="0075647D">
              <w:rPr>
                <w:rFonts w:asciiTheme="minorHAnsi" w:hAnsiTheme="minorHAnsi" w:cstheme="minorHAnsi"/>
                <w:b/>
                <w:iCs/>
                <w:caps/>
                <w:sz w:val="26"/>
                <w:szCs w:val="26"/>
              </w:rPr>
              <w:t>dokladY</w:t>
            </w: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 xml:space="preserve"> </w:t>
            </w:r>
            <w:r w:rsidRPr="0075647D">
              <w:rPr>
                <w:rFonts w:asciiTheme="minorHAnsi" w:hAnsiTheme="minorHAnsi" w:cstheme="minorHAnsi"/>
                <w:b/>
                <w:iCs/>
                <w:caps/>
                <w:sz w:val="26"/>
                <w:szCs w:val="26"/>
              </w:rPr>
              <w:t>priložené k žiadosti  o PRIZNANIE tehotenskéHO štipendiA</w:t>
            </w:r>
          </w:p>
        </w:tc>
      </w:tr>
      <w:tr w:rsidR="00025BAD" w:rsidRPr="0075647D" w:rsidTr="0075647D">
        <w:tblPrEx>
          <w:shd w:val="clear" w:color="auto" w:fill="auto"/>
        </w:tblPrEx>
        <w:trPr>
          <w:trHeight w:val="454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iCs/>
                <w:sz w:val="20"/>
                <w:szCs w:val="20"/>
              </w:rPr>
              <w:t>1.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BAD" w:rsidRPr="0075647D" w:rsidRDefault="00306FA7" w:rsidP="0075647D">
            <w:pPr>
              <w:snapToGrid w:val="0"/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Lekárske potvrdenie o tom, že žiadateľke začal 27. týždeň pred očakávaným dňom pôrodu určený lekárom</w:t>
            </w:r>
          </w:p>
        </w:tc>
      </w:tr>
      <w:tr w:rsidR="00025BAD" w:rsidRPr="0075647D" w:rsidTr="0075647D">
        <w:tblPrEx>
          <w:shd w:val="clear" w:color="auto" w:fill="auto"/>
        </w:tblPrEx>
        <w:trPr>
          <w:trHeight w:val="454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iCs/>
                <w:sz w:val="20"/>
                <w:szCs w:val="20"/>
              </w:rPr>
              <w:t>2.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BAD" w:rsidRPr="0075647D" w:rsidRDefault="00306FA7" w:rsidP="0075647D">
            <w:pPr>
              <w:snapToGrid w:val="0"/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sz w:val="22"/>
                <w:szCs w:val="22"/>
              </w:rPr>
              <w:t>Potvrdenie Sociálnej poisťovne o tom, že žiadateľke nevznikol nárok na výplatu tehotenského</w:t>
            </w:r>
          </w:p>
        </w:tc>
      </w:tr>
    </w:tbl>
    <w:p w:rsidR="00025BAD" w:rsidRDefault="00025BAD" w:rsidP="0075647D">
      <w:pPr>
        <w:rPr>
          <w:rFonts w:asciiTheme="minorHAnsi" w:hAnsiTheme="minorHAnsi" w:cstheme="minorHAnsi"/>
          <w:iCs/>
        </w:rPr>
      </w:pPr>
    </w:p>
    <w:p w:rsidR="0075647D" w:rsidRDefault="0075647D" w:rsidP="0075647D">
      <w:pPr>
        <w:rPr>
          <w:rFonts w:asciiTheme="minorHAnsi" w:hAnsiTheme="minorHAnsi" w:cstheme="minorHAnsi"/>
          <w:iCs/>
        </w:rPr>
      </w:pPr>
    </w:p>
    <w:p w:rsidR="0075647D" w:rsidRPr="0075647D" w:rsidRDefault="0075647D" w:rsidP="0075647D">
      <w:pPr>
        <w:rPr>
          <w:rFonts w:asciiTheme="minorHAnsi" w:hAnsiTheme="minorHAnsi" w:cstheme="minorHAnsi"/>
          <w:iCs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5BAD" w:rsidRPr="0075647D" w:rsidTr="0075647D">
        <w:trPr>
          <w:trHeight w:val="45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 xml:space="preserve">4. </w:t>
            </w:r>
            <w:r w:rsidRPr="0075647D">
              <w:rPr>
                <w:rFonts w:asciiTheme="minorHAnsi" w:hAnsiTheme="minorHAnsi" w:cstheme="minorHAnsi"/>
                <w:b/>
                <w:iCs/>
                <w:caps/>
                <w:sz w:val="26"/>
                <w:szCs w:val="26"/>
              </w:rPr>
              <w:t>Záväzok žiadateľKY</w:t>
            </w:r>
          </w:p>
        </w:tc>
      </w:tr>
      <w:tr w:rsidR="00025BAD" w:rsidRPr="0075647D">
        <w:trPr>
          <w:trHeight w:val="171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35ED" w:rsidRDefault="00B035ED" w:rsidP="00B035ED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025BAD" w:rsidRDefault="00306FA7" w:rsidP="00B035ED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Dolu podpísaná žiadateľ</w:t>
            </w:r>
            <w:r w:rsidRPr="00306FA7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bidi="ar-SA"/>
              </w:rPr>
              <w:t>ka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B035E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potvrdzujem svojím podpisom, že 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písomne ohlásim riaditeľovi školy všetky skutočnosti, ktoré by mohli mať vplyv na poskytovanie tehotenského štipendia, najmä skutočnosti uvedené v § 149a ods. 9 a 10 zákona č. 245/2008 Z.z. o výchove a vzdelávaní (školský zákon) a o zmene a doplnení niektorých zákonov v znení neskorších predpisov, a to bezodkladne, najneskôr však do 10 pracovných dní odo dňa, kedy nastali</w:t>
            </w:r>
            <w:r w:rsidR="00B035ED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:rsidR="00B035ED" w:rsidRDefault="00B035ED" w:rsidP="00B035ED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025BAD" w:rsidRPr="00306FA7" w:rsidRDefault="00306FA7" w:rsidP="00B035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 súlade so  zákonom č. 18/2018 Z. z. o ochrane osobných údajov v znení neskorších predpisov, súhlasím so spracovaním osobných údajov v rozsahu nevyhnutnom na dosiahnutie účelu poskytovania  tehotenského štipendia.</w:t>
            </w: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4"/>
              <w:gridCol w:w="4913"/>
            </w:tblGrid>
            <w:tr w:rsidR="0075647D" w:rsidRPr="00306FA7" w:rsidTr="00DF3E41">
              <w:trPr>
                <w:trHeight w:val="725"/>
              </w:trPr>
              <w:tc>
                <w:tcPr>
                  <w:tcW w:w="4144" w:type="dxa"/>
                  <w:vAlign w:val="center"/>
                </w:tcPr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:rsidR="0075647D" w:rsidRPr="00A46B65" w:rsidRDefault="0075647D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Dňa:</w:t>
                  </w:r>
                  <w:r w:rsidR="00DF3E41"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13" w:type="dxa"/>
                  <w:vAlign w:val="center"/>
                </w:tcPr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:rsidR="0075647D" w:rsidRPr="00306FA7" w:rsidRDefault="0075647D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Podpis žiadateľ</w:t>
                  </w:r>
                  <w:r w:rsidRPr="00306FA7">
                    <w:rPr>
                      <w:rFonts w:asciiTheme="minorHAnsi" w:eastAsia="Times New Roman" w:hAnsiTheme="minorHAnsi" w:cstheme="minorHAnsi"/>
                      <w:b/>
                      <w:iCs/>
                      <w:color w:val="000000"/>
                      <w:sz w:val="22"/>
                      <w:szCs w:val="22"/>
                      <w:lang w:bidi="ar-SA"/>
                    </w:rPr>
                    <w:t>ky</w:t>
                  </w: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:</w:t>
                  </w:r>
                  <w:r w:rsidR="00A46B65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25BAD" w:rsidRPr="0075647D" w:rsidRDefault="00025BAD" w:rsidP="0075647D">
            <w:pPr>
              <w:tabs>
                <w:tab w:val="left" w:pos="3157"/>
              </w:tabs>
              <w:rPr>
                <w:rFonts w:asciiTheme="minorHAnsi" w:hAnsiTheme="minorHAnsi" w:cstheme="minorHAnsi"/>
              </w:rPr>
            </w:pPr>
          </w:p>
          <w:p w:rsidR="00025BAD" w:rsidRPr="0075647D" w:rsidRDefault="00025BAD" w:rsidP="0075647D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:rsidR="00025BAD" w:rsidRPr="0075647D" w:rsidRDefault="00025BAD" w:rsidP="0075647D">
      <w:pPr>
        <w:rPr>
          <w:rFonts w:asciiTheme="minorHAnsi" w:hAnsiTheme="minorHAnsi" w:cstheme="minorHAnsi"/>
          <w:iCs/>
        </w:rPr>
      </w:pPr>
    </w:p>
    <w:p w:rsidR="00025BAD" w:rsidRPr="0075647D" w:rsidRDefault="00025BAD" w:rsidP="0075647D">
      <w:pPr>
        <w:rPr>
          <w:rFonts w:asciiTheme="minorHAnsi" w:hAnsiTheme="minorHAnsi" w:cstheme="minorHAnsi"/>
          <w:iCs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5BAD" w:rsidRPr="00DF3E41" w:rsidTr="00DF3E41">
        <w:trPr>
          <w:trHeight w:val="45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025BAD" w:rsidRPr="00DF3E41" w:rsidRDefault="00306FA7" w:rsidP="0075647D">
            <w:pPr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DF3E41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lastRenderedPageBreak/>
              <w:t>5. ČESTNÉ PREHLÁSENIE ŽIADATEĽKY</w:t>
            </w:r>
          </w:p>
        </w:tc>
      </w:tr>
      <w:tr w:rsidR="00025BAD" w:rsidRPr="0075647D">
        <w:trPr>
          <w:trHeight w:val="291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5BAD" w:rsidRPr="00306FA7" w:rsidRDefault="00025BAD" w:rsidP="0075647D">
            <w:pPr>
              <w:snapToGrid w:val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025BAD" w:rsidRPr="00306FA7" w:rsidRDefault="00306FA7" w:rsidP="007564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Dolu podpísaná žiadateľ</w:t>
            </w:r>
            <w:r w:rsidRPr="00306FA7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bidi="ar-SA"/>
              </w:rPr>
              <w:t>ka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čestne prehlasujem, že:</w:t>
            </w:r>
          </w:p>
          <w:p w:rsidR="00025BAD" w:rsidRPr="00306FA7" w:rsidRDefault="00306FA7" w:rsidP="0075647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všetky informácie uvedené v tejto žiadosti sú pravdivé,</w:t>
            </w:r>
          </w:p>
          <w:p w:rsidR="00025BAD" w:rsidRPr="00306FA7" w:rsidRDefault="00306FA7" w:rsidP="0075647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všetky údaje obsiahnuté v prílohách k tejto žiadosti o  sú zhodné s údajmi uvedenými v tejto žiadosti .</w:t>
            </w:r>
          </w:p>
          <w:p w:rsidR="00025BAD" w:rsidRPr="00306FA7" w:rsidRDefault="00306FA7" w:rsidP="007564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 prípade, že mi bude priznané tehotenské štipendium, budem dodržiavať príslušné právne predpisy  súvisiace s poskytovaním tehotenského štipendia a som si vedomá možných sankcií, ktoré vyplývajú z ich porušenia.</w:t>
            </w:r>
          </w:p>
          <w:p w:rsidR="00025BAD" w:rsidRPr="00306FA7" w:rsidRDefault="00025BAD" w:rsidP="0075647D">
            <w:pPr>
              <w:tabs>
                <w:tab w:val="left" w:pos="3098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4"/>
              <w:gridCol w:w="4913"/>
            </w:tblGrid>
            <w:tr w:rsidR="00DF3E41" w:rsidRPr="00306FA7" w:rsidTr="00DF3E41">
              <w:trPr>
                <w:trHeight w:val="725"/>
              </w:trPr>
              <w:tc>
                <w:tcPr>
                  <w:tcW w:w="4144" w:type="dxa"/>
                  <w:vAlign w:val="center"/>
                </w:tcPr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:rsidR="00DF3E41" w:rsidRPr="00A46B65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Dňa:</w:t>
                  </w:r>
                  <w:r w:rsid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13" w:type="dxa"/>
                  <w:vAlign w:val="center"/>
                </w:tcPr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Podpis žiadateľ</w:t>
                  </w:r>
                  <w:r w:rsidRPr="00306FA7">
                    <w:rPr>
                      <w:rFonts w:asciiTheme="minorHAnsi" w:eastAsia="Times New Roman" w:hAnsiTheme="minorHAnsi" w:cstheme="minorHAnsi"/>
                      <w:b/>
                      <w:iCs/>
                      <w:color w:val="000000"/>
                      <w:sz w:val="22"/>
                      <w:szCs w:val="22"/>
                      <w:lang w:bidi="ar-SA"/>
                    </w:rPr>
                    <w:t>ky</w:t>
                  </w: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DF3E41" w:rsidRPr="00306FA7" w:rsidRDefault="00DF3E41" w:rsidP="00DF3E41">
            <w:pPr>
              <w:tabs>
                <w:tab w:val="left" w:pos="31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5BAD" w:rsidRPr="00306FA7" w:rsidRDefault="00025BAD" w:rsidP="0075647D">
            <w:pPr>
              <w:tabs>
                <w:tab w:val="left" w:pos="30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6FA7" w:rsidRDefault="00306FA7" w:rsidP="00306FA7">
      <w:pPr>
        <w:rPr>
          <w:rFonts w:asciiTheme="minorHAnsi" w:hAnsiTheme="minorHAnsi" w:cstheme="minorHAnsi"/>
        </w:rPr>
      </w:pPr>
    </w:p>
    <w:p w:rsidR="00306FA7" w:rsidRDefault="00306FA7" w:rsidP="00306FA7">
      <w:pPr>
        <w:rPr>
          <w:rFonts w:asciiTheme="minorHAnsi" w:hAnsiTheme="minorHAnsi" w:cstheme="minorHAnsi"/>
        </w:rPr>
      </w:pPr>
    </w:p>
    <w:p w:rsidR="00306FA7" w:rsidRDefault="00306FA7" w:rsidP="00306FA7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43"/>
        <w:gridCol w:w="6178"/>
      </w:tblGrid>
      <w:tr w:rsidR="00306FA7" w:rsidRPr="00306FA7" w:rsidTr="00306FA7">
        <w:trPr>
          <w:trHeight w:val="498"/>
        </w:trPr>
        <w:tc>
          <w:tcPr>
            <w:tcW w:w="9221" w:type="dxa"/>
            <w:gridSpan w:val="2"/>
            <w:shd w:val="clear" w:color="auto" w:fill="FDE9D9" w:themeFill="accent6" w:themeFillTint="33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06FA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6. </w:t>
            </w:r>
            <w:r w:rsidRPr="00306FA7">
              <w:rPr>
                <w:rFonts w:asciiTheme="minorHAnsi" w:hAnsiTheme="minorHAnsi" w:cstheme="minorHAnsi"/>
                <w:b/>
                <w:caps/>
                <w:sz w:val="26"/>
                <w:szCs w:val="26"/>
              </w:rPr>
              <w:t>vyplní škola</w:t>
            </w:r>
          </w:p>
        </w:tc>
      </w:tr>
      <w:tr w:rsidR="00306FA7" w:rsidRPr="00306FA7" w:rsidTr="00306FA7">
        <w:trPr>
          <w:trHeight w:val="498"/>
        </w:trPr>
        <w:tc>
          <w:tcPr>
            <w:tcW w:w="3043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b/>
                <w:sz w:val="22"/>
                <w:szCs w:val="22"/>
              </w:rPr>
              <w:t>Dátum podania žiadosti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178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FA7" w:rsidRPr="00306FA7" w:rsidTr="00306FA7">
        <w:trPr>
          <w:trHeight w:val="498"/>
        </w:trPr>
        <w:tc>
          <w:tcPr>
            <w:tcW w:w="3043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b/>
                <w:sz w:val="22"/>
                <w:szCs w:val="22"/>
              </w:rPr>
              <w:t>Školský rok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178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FA7" w:rsidRPr="00306FA7" w:rsidTr="00306FA7">
        <w:trPr>
          <w:trHeight w:val="498"/>
        </w:trPr>
        <w:tc>
          <w:tcPr>
            <w:tcW w:w="3043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b/>
                <w:sz w:val="22"/>
                <w:szCs w:val="22"/>
              </w:rPr>
              <w:t>Výška poskytnutého štipendia:</w:t>
            </w:r>
          </w:p>
        </w:tc>
        <w:tc>
          <w:tcPr>
            <w:tcW w:w="6178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FA7" w:rsidRPr="00306FA7" w:rsidTr="00306FA7">
        <w:trPr>
          <w:trHeight w:val="498"/>
        </w:trPr>
        <w:tc>
          <w:tcPr>
            <w:tcW w:w="3043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b/>
                <w:sz w:val="22"/>
                <w:szCs w:val="22"/>
              </w:rPr>
              <w:t>Prevzal (meno pracovníka)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178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6FA7" w:rsidRPr="0075647D" w:rsidRDefault="00306FA7" w:rsidP="00306FA7">
      <w:pPr>
        <w:rPr>
          <w:rFonts w:asciiTheme="minorHAnsi" w:hAnsiTheme="minorHAnsi" w:cstheme="minorHAnsi"/>
        </w:rPr>
      </w:pPr>
    </w:p>
    <w:sectPr w:rsidR="00306FA7" w:rsidRPr="0075647D" w:rsidSect="00025BAD">
      <w:pgSz w:w="11906" w:h="16838"/>
      <w:pgMar w:top="87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2CB" w:rsidRDefault="00E312CB">
      <w:pPr>
        <w:rPr>
          <w:rFonts w:hint="eastAsia"/>
        </w:rPr>
      </w:pPr>
      <w:r>
        <w:separator/>
      </w:r>
    </w:p>
  </w:endnote>
  <w:endnote w:type="continuationSeparator" w:id="0">
    <w:p w:rsidR="00E312CB" w:rsidRDefault="00E312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2CB" w:rsidRDefault="00E312CB">
      <w:pPr>
        <w:rPr>
          <w:rFonts w:hint="eastAsia"/>
        </w:rPr>
      </w:pPr>
      <w:r>
        <w:separator/>
      </w:r>
    </w:p>
  </w:footnote>
  <w:footnote w:type="continuationSeparator" w:id="0">
    <w:p w:rsidR="00E312CB" w:rsidRDefault="00E312C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sz w:val="21"/>
        <w:szCs w:val="21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  <w:sz w:val="21"/>
        <w:szCs w:val="21"/>
        <w:vertAlign w:val="superscrip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b/>
        <w:bCs/>
        <w:sz w:val="21"/>
        <w:szCs w:val="21"/>
        <w:vertAlign w:val="superscrip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7D"/>
    <w:rsid w:val="00025BAD"/>
    <w:rsid w:val="000344CD"/>
    <w:rsid w:val="00306FA7"/>
    <w:rsid w:val="0075647D"/>
    <w:rsid w:val="00A46B65"/>
    <w:rsid w:val="00B035ED"/>
    <w:rsid w:val="00DB7623"/>
    <w:rsid w:val="00DF3E41"/>
    <w:rsid w:val="00E3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B66968-FC8A-48BA-AD4D-AB69B060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BAD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qFormat/>
    <w:rsid w:val="00025BAD"/>
    <w:pPr>
      <w:numPr>
        <w:numId w:val="1"/>
      </w:numPr>
      <w:spacing w:before="240" w:after="120"/>
      <w:jc w:val="center"/>
      <w:outlineLvl w:val="0"/>
    </w:pPr>
    <w:rPr>
      <w:rFonts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025BAD"/>
  </w:style>
  <w:style w:type="character" w:customStyle="1" w:styleId="WW8Num1z1">
    <w:name w:val="WW8Num1z1"/>
    <w:rsid w:val="00025BAD"/>
  </w:style>
  <w:style w:type="character" w:customStyle="1" w:styleId="WW8Num1z2">
    <w:name w:val="WW8Num1z2"/>
    <w:rsid w:val="00025BAD"/>
  </w:style>
  <w:style w:type="character" w:customStyle="1" w:styleId="WW8Num1z3">
    <w:name w:val="WW8Num1z3"/>
    <w:rsid w:val="00025BAD"/>
  </w:style>
  <w:style w:type="character" w:customStyle="1" w:styleId="WW8Num1z4">
    <w:name w:val="WW8Num1z4"/>
    <w:rsid w:val="00025BAD"/>
  </w:style>
  <w:style w:type="character" w:customStyle="1" w:styleId="WW8Num1z5">
    <w:name w:val="WW8Num1z5"/>
    <w:rsid w:val="00025BAD"/>
  </w:style>
  <w:style w:type="character" w:customStyle="1" w:styleId="WW8Num1z6">
    <w:name w:val="WW8Num1z6"/>
    <w:rsid w:val="00025BAD"/>
  </w:style>
  <w:style w:type="character" w:customStyle="1" w:styleId="WW8Num1z7">
    <w:name w:val="WW8Num1z7"/>
    <w:rsid w:val="00025BAD"/>
  </w:style>
  <w:style w:type="character" w:customStyle="1" w:styleId="WW8Num1z8">
    <w:name w:val="WW8Num1z8"/>
    <w:rsid w:val="00025BAD"/>
  </w:style>
  <w:style w:type="character" w:customStyle="1" w:styleId="WW8Num2z0">
    <w:name w:val="WW8Num2z0"/>
    <w:rsid w:val="00025BAD"/>
    <w:rPr>
      <w:rFonts w:ascii="Symbol" w:hAnsi="Symbol" w:cs="Symbol" w:hint="default"/>
      <w:b/>
      <w:bCs/>
      <w:sz w:val="21"/>
      <w:szCs w:val="21"/>
      <w:vertAlign w:val="superscript"/>
    </w:rPr>
  </w:style>
  <w:style w:type="character" w:customStyle="1" w:styleId="WW8Num2z1">
    <w:name w:val="WW8Num2z1"/>
    <w:rsid w:val="00025BAD"/>
    <w:rPr>
      <w:rFonts w:ascii="Courier New" w:hAnsi="Courier New" w:cs="Courier New" w:hint="default"/>
    </w:rPr>
  </w:style>
  <w:style w:type="character" w:customStyle="1" w:styleId="WW8Num2z2">
    <w:name w:val="WW8Num2z2"/>
    <w:rsid w:val="00025BAD"/>
    <w:rPr>
      <w:rFonts w:ascii="Wingdings" w:hAnsi="Wingdings" w:cs="Wingdings" w:hint="default"/>
    </w:rPr>
  </w:style>
  <w:style w:type="character" w:customStyle="1" w:styleId="WW8Num3z0">
    <w:name w:val="WW8Num3z0"/>
    <w:rsid w:val="00025BAD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sid w:val="00025BAD"/>
    <w:rPr>
      <w:rFonts w:ascii="Courier New" w:hAnsi="Courier New" w:cs="Courier New" w:hint="default"/>
    </w:rPr>
  </w:style>
  <w:style w:type="character" w:customStyle="1" w:styleId="WW8Num3z2">
    <w:name w:val="WW8Num3z2"/>
    <w:rsid w:val="00025BAD"/>
    <w:rPr>
      <w:rFonts w:ascii="Wingdings" w:hAnsi="Wingdings" w:cs="Wingdings" w:hint="default"/>
    </w:rPr>
  </w:style>
  <w:style w:type="character" w:customStyle="1" w:styleId="Predvolenpsmoodseku2">
    <w:name w:val="Predvolené písmo odseku2"/>
    <w:rsid w:val="00025BAD"/>
  </w:style>
  <w:style w:type="character" w:customStyle="1" w:styleId="Predvolenpsmoodseku1">
    <w:name w:val="Predvolené písmo odseku1"/>
    <w:rsid w:val="00025BAD"/>
  </w:style>
  <w:style w:type="character" w:customStyle="1" w:styleId="Znakyprepoznmkupodiarou">
    <w:name w:val="Znaky pre poznámku pod čiarou"/>
    <w:rsid w:val="00025BAD"/>
    <w:rPr>
      <w:vertAlign w:val="superscript"/>
    </w:rPr>
  </w:style>
  <w:style w:type="character" w:customStyle="1" w:styleId="Odkaznapoznmkupodiarou1">
    <w:name w:val="Odkaz na poznámku pod čiarou1"/>
    <w:rsid w:val="00025BAD"/>
    <w:rPr>
      <w:vertAlign w:val="superscript"/>
    </w:rPr>
  </w:style>
  <w:style w:type="character" w:customStyle="1" w:styleId="Znakyprekoncovpoznmku">
    <w:name w:val="Znaky pre koncovú poznámku"/>
    <w:rsid w:val="00025BAD"/>
    <w:rPr>
      <w:vertAlign w:val="superscript"/>
    </w:rPr>
  </w:style>
  <w:style w:type="character" w:customStyle="1" w:styleId="WW-Znakyprekoncovpoznmku">
    <w:name w:val="WW-Znaky pre koncovú poznámku"/>
    <w:rsid w:val="00025BAD"/>
  </w:style>
  <w:style w:type="character" w:customStyle="1" w:styleId="Odkaznavysvetlivku1">
    <w:name w:val="Odkaz na vysvetlivku1"/>
    <w:rsid w:val="00025BAD"/>
    <w:rPr>
      <w:vertAlign w:val="superscript"/>
    </w:rPr>
  </w:style>
  <w:style w:type="character" w:customStyle="1" w:styleId="Odkaznakomentr1">
    <w:name w:val="Odkaz na komentár1"/>
    <w:rsid w:val="00025BAD"/>
    <w:rPr>
      <w:sz w:val="16"/>
      <w:szCs w:val="16"/>
    </w:rPr>
  </w:style>
  <w:style w:type="character" w:customStyle="1" w:styleId="TextkomentraChar">
    <w:name w:val="Text komentára Char"/>
    <w:rsid w:val="00025BAD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PredmetkomentraChar">
    <w:name w:val="Predmet komentára Char"/>
    <w:rsid w:val="00025BAD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rsid w:val="00025BAD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Odkaznapoznmkupodiarou2">
    <w:name w:val="Odkaz na poznámku pod čiarou2"/>
    <w:rsid w:val="00025BAD"/>
    <w:rPr>
      <w:vertAlign w:val="superscript"/>
    </w:rPr>
  </w:style>
  <w:style w:type="character" w:styleId="sloriadka">
    <w:name w:val="line number"/>
    <w:rsid w:val="00025BAD"/>
  </w:style>
  <w:style w:type="character" w:customStyle="1" w:styleId="Odkaznavysvetlivku2">
    <w:name w:val="Odkaz na vysvetlivku2"/>
    <w:rsid w:val="00025BAD"/>
    <w:rPr>
      <w:vertAlign w:val="superscript"/>
    </w:rPr>
  </w:style>
  <w:style w:type="character" w:styleId="Odkaznapoznmkupodiarou">
    <w:name w:val="footnote reference"/>
    <w:rsid w:val="00025BAD"/>
    <w:rPr>
      <w:vertAlign w:val="superscript"/>
    </w:rPr>
  </w:style>
  <w:style w:type="character" w:styleId="Odkaznavysvetlivku">
    <w:name w:val="endnote reference"/>
    <w:rsid w:val="00025BAD"/>
    <w:rPr>
      <w:vertAlign w:val="superscript"/>
    </w:rPr>
  </w:style>
  <w:style w:type="paragraph" w:customStyle="1" w:styleId="Nadpis">
    <w:name w:val="Nadpis"/>
    <w:basedOn w:val="Normlny"/>
    <w:next w:val="Zkladntext"/>
    <w:rsid w:val="00025BA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025BAD"/>
    <w:pPr>
      <w:spacing w:after="140" w:line="276" w:lineRule="auto"/>
    </w:pPr>
  </w:style>
  <w:style w:type="paragraph" w:styleId="Zoznam">
    <w:name w:val="List"/>
    <w:basedOn w:val="Zkladntext"/>
    <w:rsid w:val="00025BAD"/>
  </w:style>
  <w:style w:type="paragraph" w:styleId="Popis">
    <w:name w:val="caption"/>
    <w:basedOn w:val="Normlny"/>
    <w:qFormat/>
    <w:rsid w:val="00025B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025BAD"/>
    <w:pPr>
      <w:suppressLineNumbers/>
    </w:pPr>
  </w:style>
  <w:style w:type="paragraph" w:styleId="Textpoznmkypodiarou">
    <w:name w:val="footnote text"/>
    <w:basedOn w:val="Normlny"/>
    <w:rsid w:val="00025BAD"/>
    <w:pPr>
      <w:suppressLineNumbers/>
      <w:ind w:left="339" w:hanging="339"/>
    </w:pPr>
    <w:rPr>
      <w:sz w:val="20"/>
      <w:szCs w:val="20"/>
    </w:rPr>
  </w:style>
  <w:style w:type="paragraph" w:customStyle="1" w:styleId="Obsahtabuky">
    <w:name w:val="Obsah tabuľky"/>
    <w:basedOn w:val="Normlny"/>
    <w:rsid w:val="00025BAD"/>
    <w:pPr>
      <w:widowControl w:val="0"/>
      <w:suppressLineNumbers/>
    </w:pPr>
  </w:style>
  <w:style w:type="paragraph" w:customStyle="1" w:styleId="Zhlavietabuky">
    <w:name w:val="Záhlavie tabuľky"/>
    <w:basedOn w:val="Obsahtabuky"/>
    <w:rsid w:val="00025BAD"/>
    <w:pPr>
      <w:jc w:val="center"/>
    </w:pPr>
    <w:rPr>
      <w:b/>
      <w:bCs/>
    </w:rPr>
  </w:style>
  <w:style w:type="paragraph" w:customStyle="1" w:styleId="Textkomentra1">
    <w:name w:val="Text komentára1"/>
    <w:basedOn w:val="Normlny"/>
    <w:rsid w:val="00025BAD"/>
    <w:rPr>
      <w:rFonts w:cs="Mangal"/>
      <w:sz w:val="20"/>
      <w:szCs w:val="18"/>
    </w:rPr>
  </w:style>
  <w:style w:type="paragraph" w:styleId="Predmetkomentra">
    <w:name w:val="annotation subject"/>
    <w:basedOn w:val="Textkomentra1"/>
    <w:next w:val="Textkomentra1"/>
    <w:rsid w:val="00025BAD"/>
    <w:rPr>
      <w:b/>
      <w:bCs/>
    </w:rPr>
  </w:style>
  <w:style w:type="paragraph" w:styleId="Textbubliny">
    <w:name w:val="Balloon Text"/>
    <w:basedOn w:val="Normlny"/>
    <w:rsid w:val="00025BAD"/>
    <w:rPr>
      <w:rFonts w:ascii="Segoe UI" w:hAnsi="Segoe UI" w:cs="Mangal"/>
      <w:sz w:val="18"/>
      <w:szCs w:val="16"/>
    </w:rPr>
  </w:style>
  <w:style w:type="table" w:styleId="Mriekatabuky">
    <w:name w:val="Table Grid"/>
    <w:basedOn w:val="Normlnatabuka"/>
    <w:uiPriority w:val="59"/>
    <w:rsid w:val="0075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2CAF2-F257-4E63-8E0A-811DD178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Hlavajová Martina</dc:creator>
  <cp:lastModifiedBy>Uliankova Agata</cp:lastModifiedBy>
  <cp:revision>2</cp:revision>
  <cp:lastPrinted>1899-12-31T23:00:00Z</cp:lastPrinted>
  <dcterms:created xsi:type="dcterms:W3CDTF">2021-05-06T13:58:00Z</dcterms:created>
  <dcterms:modified xsi:type="dcterms:W3CDTF">2021-05-06T13:58:00Z</dcterms:modified>
</cp:coreProperties>
</file>