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3D" w:rsidRPr="0025203A" w:rsidRDefault="0048253D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5A403A">
      <w:pPr>
        <w:jc w:val="center"/>
        <w:outlineLvl w:val="0"/>
        <w:rPr>
          <w:rFonts w:cs="Times New Roman"/>
          <w:b/>
          <w:szCs w:val="22"/>
        </w:rPr>
      </w:pPr>
    </w:p>
    <w:p w:rsidR="005A403A" w:rsidRPr="0025203A" w:rsidRDefault="005A403A" w:rsidP="005A403A">
      <w:pPr>
        <w:jc w:val="center"/>
        <w:outlineLvl w:val="0"/>
        <w:rPr>
          <w:rFonts w:cs="Times New Roman"/>
          <w:b/>
          <w:szCs w:val="22"/>
        </w:rPr>
      </w:pPr>
    </w:p>
    <w:p w:rsidR="005A403A" w:rsidRPr="0025203A" w:rsidRDefault="005A403A" w:rsidP="0060611B">
      <w:pPr>
        <w:pStyle w:val="Tytu"/>
        <w:jc w:val="center"/>
        <w:rPr>
          <w:rFonts w:ascii="Times New Roman" w:hAnsi="Times New Roman" w:cs="Times New Roman"/>
        </w:rPr>
      </w:pPr>
      <w:bookmarkStart w:id="0" w:name="_Toc499391714"/>
      <w:r w:rsidRPr="0025203A">
        <w:rPr>
          <w:rFonts w:ascii="Times New Roman" w:hAnsi="Times New Roman" w:cs="Times New Roman"/>
        </w:rPr>
        <w:t>STATUT</w:t>
      </w:r>
      <w:bookmarkEnd w:id="0"/>
    </w:p>
    <w:p w:rsidR="005A403A" w:rsidRPr="0025203A" w:rsidRDefault="005A403A" w:rsidP="0060611B">
      <w:pPr>
        <w:pStyle w:val="Tytu"/>
        <w:jc w:val="center"/>
        <w:rPr>
          <w:rFonts w:ascii="Times New Roman" w:hAnsi="Times New Roman" w:cs="Times New Roman"/>
          <w:sz w:val="44"/>
          <w:szCs w:val="44"/>
        </w:rPr>
      </w:pPr>
      <w:bookmarkStart w:id="1" w:name="_Toc499391715"/>
      <w:r w:rsidRPr="0025203A">
        <w:rPr>
          <w:rFonts w:ascii="Times New Roman" w:hAnsi="Times New Roman" w:cs="Times New Roman"/>
          <w:sz w:val="44"/>
          <w:szCs w:val="44"/>
        </w:rPr>
        <w:t>SZKOŁY PODSTAWOWEJ IM. KS. JANA TWARDOWSKIEGO W CZACHÓWKU</w:t>
      </w:r>
      <w:bookmarkEnd w:id="1"/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  <w:r w:rsidRPr="0025203A">
        <w:rPr>
          <w:rFonts w:cs="Times New Roman"/>
          <w:noProof/>
          <w:lang w:eastAsia="pl-PL"/>
        </w:rPr>
        <w:drawing>
          <wp:inline distT="0" distB="0" distL="0" distR="0">
            <wp:extent cx="948690" cy="948690"/>
            <wp:effectExtent l="19050" t="0" r="3810" b="0"/>
            <wp:docPr id="1" name="Obraz 1" descr="https://spczachowek.edupage.org/photos/skin/logo/thumbs/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czachowek.edupage.org/photos/skin/logo/thumbs/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5A403A" w:rsidRPr="0025203A" w:rsidRDefault="005A403A" w:rsidP="009A3503">
      <w:pPr>
        <w:jc w:val="center"/>
        <w:rPr>
          <w:rFonts w:cs="Times New Roman"/>
          <w:b/>
          <w:szCs w:val="22"/>
          <w:u w:val="single"/>
        </w:rPr>
      </w:pPr>
    </w:p>
    <w:p w:rsidR="00441D99" w:rsidRPr="0025203A" w:rsidRDefault="00441D99">
      <w:pPr>
        <w:spacing w:line="240" w:lineRule="auto"/>
        <w:rPr>
          <w:rFonts w:cs="Times New Roman"/>
          <w:b/>
          <w:szCs w:val="22"/>
        </w:rPr>
      </w:pPr>
      <w:r w:rsidRPr="0025203A">
        <w:rPr>
          <w:rFonts w:cs="Times New Roman"/>
          <w:b/>
          <w:szCs w:val="22"/>
        </w:rPr>
        <w:br w:type="page"/>
      </w:r>
    </w:p>
    <w:p w:rsidR="00B25120" w:rsidRPr="0025203A" w:rsidRDefault="005A403A" w:rsidP="0060611B">
      <w:pPr>
        <w:pStyle w:val="Nagwek1"/>
      </w:pPr>
      <w:bookmarkStart w:id="2" w:name="_Toc499391716"/>
      <w:bookmarkStart w:id="3" w:name="_Toc499458796"/>
      <w:r w:rsidRPr="0025203A">
        <w:lastRenderedPageBreak/>
        <w:t>DZ</w:t>
      </w:r>
      <w:r w:rsidR="00B25120" w:rsidRPr="0025203A">
        <w:t>IAŁ I</w:t>
      </w:r>
      <w:r w:rsidR="009B4776" w:rsidRPr="0025203A">
        <w:t xml:space="preserve"> </w:t>
      </w:r>
      <w:r w:rsidR="009B4776" w:rsidRPr="0025203A">
        <w:br/>
      </w:r>
      <w:r w:rsidR="00B25120" w:rsidRPr="0025203A">
        <w:t>POSTANOWIENIA OGÓLNE</w:t>
      </w:r>
      <w:bookmarkEnd w:id="2"/>
      <w:bookmarkEnd w:id="3"/>
    </w:p>
    <w:p w:rsidR="00B25120" w:rsidRPr="0025203A" w:rsidRDefault="005D3CF8" w:rsidP="0060611B">
      <w:pPr>
        <w:pStyle w:val="Nagwek2"/>
      </w:pPr>
      <w:bookmarkStart w:id="4" w:name="_Toc499391717"/>
      <w:bookmarkStart w:id="5" w:name="_Toc499458797"/>
      <w:r w:rsidRPr="0025203A">
        <w:t>Rozdział 1</w:t>
      </w:r>
      <w:r w:rsidR="000E062D" w:rsidRPr="0025203A">
        <w:t xml:space="preserve"> </w:t>
      </w:r>
      <w:r w:rsidR="00441D99" w:rsidRPr="0025203A">
        <w:br/>
      </w:r>
      <w:r w:rsidR="00B25120" w:rsidRPr="0025203A">
        <w:t>Nazwa i typ szkoły</w:t>
      </w:r>
      <w:bookmarkEnd w:id="4"/>
      <w:bookmarkEnd w:id="5"/>
    </w:p>
    <w:p w:rsidR="00E04A9F" w:rsidRPr="0025203A" w:rsidRDefault="009A3503" w:rsidP="00773272">
      <w:pPr>
        <w:pStyle w:val="Nagwek3"/>
      </w:pPr>
      <w:bookmarkStart w:id="6" w:name="_Toc499391718"/>
      <w:r w:rsidRPr="0025203A">
        <w:t>§ 1.</w:t>
      </w:r>
      <w:bookmarkEnd w:id="6"/>
    </w:p>
    <w:p w:rsidR="009A3503" w:rsidRPr="0025203A" w:rsidRDefault="009A3503" w:rsidP="00737597">
      <w:pPr>
        <w:autoSpaceDE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1. Szkoła Podstawowa </w:t>
      </w:r>
      <w:r w:rsidR="00145D42" w:rsidRPr="0025203A">
        <w:rPr>
          <w:rFonts w:cs="Times New Roman"/>
          <w:szCs w:val="22"/>
        </w:rPr>
        <w:t xml:space="preserve">im. ks. Jana Twardowskiego w Czachówku </w:t>
      </w:r>
      <w:r w:rsidRPr="0025203A">
        <w:rPr>
          <w:rFonts w:cs="Times New Roman"/>
          <w:szCs w:val="22"/>
        </w:rPr>
        <w:t>zwana dalej „szkołą”, jest ośmioletnią szkołą publiczną dla dzieci i młodzieży, działającą na podstawie</w:t>
      </w:r>
      <w:r w:rsidR="00EF51EB">
        <w:rPr>
          <w:rFonts w:cs="Times New Roman"/>
          <w:szCs w:val="22"/>
        </w:rPr>
        <w:t xml:space="preserve"> m. in.</w:t>
      </w:r>
      <w:r w:rsidRPr="0025203A">
        <w:rPr>
          <w:rFonts w:cs="Times New Roman"/>
          <w:szCs w:val="22"/>
        </w:rPr>
        <w:t>:</w:t>
      </w:r>
    </w:p>
    <w:p w:rsidR="009A3503" w:rsidRPr="0025203A" w:rsidRDefault="00EF51EB" w:rsidP="00737597">
      <w:pPr>
        <w:pStyle w:val="Akapitzlist"/>
        <w:numPr>
          <w:ilvl w:val="0"/>
          <w:numId w:val="29"/>
        </w:numPr>
        <w:suppressAutoHyphens w:val="0"/>
        <w:autoSpaceDE w:val="0"/>
        <w:spacing w:line="360" w:lineRule="auto"/>
        <w:ind w:left="567" w:right="-14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A3503" w:rsidRPr="0025203A">
        <w:rPr>
          <w:rFonts w:ascii="Times New Roman" w:hAnsi="Times New Roman"/>
        </w:rPr>
        <w:t>stawy z dnia 14 grudnia 2016 r. Prawo oświatowe</w:t>
      </w:r>
      <w:r w:rsidR="00F253DB" w:rsidRPr="0025203A">
        <w:rPr>
          <w:rFonts w:ascii="Times New Roman" w:hAnsi="Times New Roman"/>
        </w:rPr>
        <w:t xml:space="preserve"> (Dz. U. z 2017 r. poz. 59)</w:t>
      </w:r>
      <w:r>
        <w:rPr>
          <w:rFonts w:ascii="Times New Roman" w:hAnsi="Times New Roman"/>
        </w:rPr>
        <w:t>, ze zm.</w:t>
      </w:r>
      <w:r w:rsidR="009A3503" w:rsidRPr="0025203A">
        <w:rPr>
          <w:rFonts w:ascii="Times New Roman" w:hAnsi="Times New Roman"/>
        </w:rPr>
        <w:t>;</w:t>
      </w:r>
    </w:p>
    <w:p w:rsidR="00F253DB" w:rsidRPr="0025203A" w:rsidRDefault="00EF51EB" w:rsidP="00737597">
      <w:pPr>
        <w:pStyle w:val="Akapitzlist"/>
        <w:numPr>
          <w:ilvl w:val="0"/>
          <w:numId w:val="29"/>
        </w:numPr>
        <w:suppressAutoHyphens w:val="0"/>
        <w:autoSpaceDE w:val="0"/>
        <w:spacing w:line="360" w:lineRule="auto"/>
        <w:ind w:left="567" w:right="-14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F253DB" w:rsidRPr="0025203A">
        <w:rPr>
          <w:rFonts w:ascii="Times New Roman" w:hAnsi="Times New Roman"/>
        </w:rPr>
        <w:t>stawy z dnia 14 grudnia 2016 r. Przepisy wprowadzające ustawę - Prawo oświatowe (Dz. U. z 2017 r. poz. 60</w:t>
      </w:r>
      <w:r w:rsidRPr="00EF5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zm.</w:t>
      </w:r>
      <w:r w:rsidRPr="0025203A">
        <w:rPr>
          <w:rFonts w:ascii="Times New Roman" w:hAnsi="Times New Roman"/>
        </w:rPr>
        <w:t>;</w:t>
      </w:r>
      <w:r w:rsidR="00F253DB" w:rsidRPr="0025203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EF51EB" w:rsidRPr="0025203A" w:rsidRDefault="00EF51EB" w:rsidP="00EF51EB">
      <w:pPr>
        <w:pStyle w:val="Akapitzlist"/>
        <w:numPr>
          <w:ilvl w:val="0"/>
          <w:numId w:val="29"/>
        </w:numPr>
        <w:suppressAutoHyphens w:val="0"/>
        <w:autoSpaceDE w:val="0"/>
        <w:spacing w:line="360" w:lineRule="auto"/>
        <w:ind w:left="567" w:right="-14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25203A">
        <w:rPr>
          <w:rFonts w:ascii="Times New Roman" w:hAnsi="Times New Roman"/>
        </w:rPr>
        <w:t>stawy z dnia 7 września 1991 r. o systemie oświaty</w:t>
      </w:r>
      <w:r>
        <w:rPr>
          <w:rFonts w:ascii="Times New Roman" w:hAnsi="Times New Roman"/>
        </w:rPr>
        <w:t xml:space="preserve"> (Dz. U. z 2016 r. poz. 1943 ze zm.)</w:t>
      </w:r>
      <w:r w:rsidRPr="0025203A">
        <w:rPr>
          <w:rFonts w:ascii="Times New Roman" w:hAnsi="Times New Roman"/>
        </w:rPr>
        <w:t>;</w:t>
      </w:r>
    </w:p>
    <w:p w:rsidR="00F253DB" w:rsidRDefault="00FE701F" w:rsidP="00737597">
      <w:pPr>
        <w:pStyle w:val="Akapitzlist"/>
        <w:numPr>
          <w:ilvl w:val="0"/>
          <w:numId w:val="29"/>
        </w:numPr>
        <w:suppressAutoHyphens w:val="0"/>
        <w:autoSpaceDE w:val="0"/>
        <w:spacing w:line="360" w:lineRule="auto"/>
        <w:ind w:left="567" w:right="-14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niniejszego statutu</w:t>
      </w:r>
      <w:r w:rsidR="00CD74E6">
        <w:rPr>
          <w:rFonts w:ascii="Times New Roman" w:hAnsi="Times New Roman"/>
        </w:rPr>
        <w:t>;</w:t>
      </w:r>
    </w:p>
    <w:p w:rsidR="00EF51EB" w:rsidRPr="0025203A" w:rsidRDefault="00EF51EB" w:rsidP="00737597">
      <w:pPr>
        <w:pStyle w:val="Akapitzlist"/>
        <w:numPr>
          <w:ilvl w:val="0"/>
          <w:numId w:val="29"/>
        </w:numPr>
        <w:suppressAutoHyphens w:val="0"/>
        <w:autoSpaceDE w:val="0"/>
        <w:spacing w:line="360" w:lineRule="auto"/>
        <w:ind w:left="567" w:right="-14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aktów wykonawczych </w:t>
      </w:r>
      <w:r w:rsidR="00CD74E6">
        <w:rPr>
          <w:rFonts w:ascii="Times New Roman" w:hAnsi="Times New Roman"/>
        </w:rPr>
        <w:t>do ustaw wymienionych w pkt 1-3.</w:t>
      </w:r>
    </w:p>
    <w:p w:rsidR="00A830AB" w:rsidRPr="0025203A" w:rsidRDefault="009A3503" w:rsidP="00737597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Siedzibą szkoły jest </w:t>
      </w:r>
      <w:r w:rsidR="00A830AB" w:rsidRPr="0025203A">
        <w:rPr>
          <w:rFonts w:ascii="Times New Roman" w:hAnsi="Times New Roman"/>
        </w:rPr>
        <w:t xml:space="preserve">Czachówek, ul. </w:t>
      </w:r>
      <w:r w:rsidR="00F81CE7" w:rsidRPr="0025203A">
        <w:rPr>
          <w:rFonts w:ascii="Times New Roman" w:hAnsi="Times New Roman"/>
        </w:rPr>
        <w:t>Główna 56.</w:t>
      </w:r>
    </w:p>
    <w:p w:rsidR="00A830AB" w:rsidRPr="0025203A" w:rsidRDefault="0023291A" w:rsidP="00737597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Organem prowadzącym jest</w:t>
      </w:r>
      <w:r w:rsidR="009D499B">
        <w:rPr>
          <w:rFonts w:ascii="Times New Roman" w:hAnsi="Times New Roman"/>
        </w:rPr>
        <w:t xml:space="preserve"> </w:t>
      </w:r>
      <w:r w:rsidR="00A830AB" w:rsidRPr="0025203A">
        <w:rPr>
          <w:rFonts w:ascii="Times New Roman" w:hAnsi="Times New Roman"/>
          <w:bCs/>
        </w:rPr>
        <w:t>Gmina Góra Kalwaria z siedzibą w Górze Kalwarii, 05-530, ul. 3 Maja 10.</w:t>
      </w:r>
    </w:p>
    <w:p w:rsidR="009A3503" w:rsidRPr="0025203A" w:rsidRDefault="00A830AB" w:rsidP="00737597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</w:t>
      </w:r>
      <w:r w:rsidR="009A3503" w:rsidRPr="0025203A">
        <w:rPr>
          <w:rFonts w:ascii="Times New Roman" w:hAnsi="Times New Roman"/>
        </w:rPr>
        <w:t>rganem sprawującym nadzó</w:t>
      </w:r>
      <w:r w:rsidR="00D1144D" w:rsidRPr="0025203A">
        <w:rPr>
          <w:rFonts w:ascii="Times New Roman" w:hAnsi="Times New Roman"/>
        </w:rPr>
        <w:t xml:space="preserve">r pedagogiczny jest Mazowiecki </w:t>
      </w:r>
      <w:r w:rsidR="009A3503" w:rsidRPr="0025203A">
        <w:rPr>
          <w:rFonts w:ascii="Times New Roman" w:hAnsi="Times New Roman"/>
        </w:rPr>
        <w:t>Kurator Oświaty.</w:t>
      </w:r>
    </w:p>
    <w:p w:rsidR="009A3503" w:rsidRPr="0025203A" w:rsidRDefault="009A3503" w:rsidP="00737597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284" w:right="-14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Nazwa szkoły używana jest w pełnym brzmieniu.</w:t>
      </w:r>
    </w:p>
    <w:p w:rsidR="00E04A9F" w:rsidRPr="0025203A" w:rsidRDefault="005D3CF8" w:rsidP="0060611B">
      <w:pPr>
        <w:pStyle w:val="Nagwek2"/>
      </w:pPr>
      <w:bookmarkStart w:id="7" w:name="_Toc499391719"/>
      <w:bookmarkStart w:id="8" w:name="_Toc499458798"/>
      <w:r w:rsidRPr="0025203A">
        <w:t>Rozdział 2</w:t>
      </w:r>
      <w:r w:rsidR="000E062D" w:rsidRPr="0025203A">
        <w:t xml:space="preserve"> </w:t>
      </w:r>
      <w:r w:rsidR="00441D99" w:rsidRPr="0025203A">
        <w:br/>
      </w:r>
      <w:r w:rsidR="005A403A" w:rsidRPr="0025203A">
        <w:t>Pojęcia</w:t>
      </w:r>
      <w:r w:rsidR="00E04A9F" w:rsidRPr="0025203A">
        <w:t xml:space="preserve"> użyte w statucie</w:t>
      </w:r>
      <w:bookmarkEnd w:id="7"/>
      <w:bookmarkEnd w:id="8"/>
    </w:p>
    <w:p w:rsidR="009A3503" w:rsidRPr="0025203A" w:rsidRDefault="00980CF7" w:rsidP="00773272">
      <w:pPr>
        <w:pStyle w:val="Nagwek3"/>
      </w:pPr>
      <w:bookmarkStart w:id="9" w:name="_Toc499391720"/>
      <w:r w:rsidRPr="0025203A">
        <w:t>§ 2.</w:t>
      </w:r>
      <w:bookmarkEnd w:id="9"/>
    </w:p>
    <w:p w:rsidR="009A3503" w:rsidRPr="0025203A" w:rsidRDefault="009A3503" w:rsidP="006775F3">
      <w:pPr>
        <w:pStyle w:val="Akapitzlist"/>
        <w:numPr>
          <w:ilvl w:val="0"/>
          <w:numId w:val="157"/>
        </w:numPr>
        <w:autoSpaceDE w:val="0"/>
        <w:spacing w:line="360" w:lineRule="auto"/>
        <w:ind w:left="284" w:hanging="283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Ilekroć w dalsz</w:t>
      </w:r>
      <w:r w:rsidR="00A065CD">
        <w:rPr>
          <w:rFonts w:ascii="Times New Roman" w:hAnsi="Times New Roman"/>
          <w:bCs/>
        </w:rPr>
        <w:t xml:space="preserve">ej części statutu </w:t>
      </w:r>
      <w:r w:rsidRPr="0025203A">
        <w:rPr>
          <w:rFonts w:ascii="Times New Roman" w:hAnsi="Times New Roman"/>
          <w:bCs/>
        </w:rPr>
        <w:t>jest mowa bez bliższego określenia o:</w:t>
      </w:r>
    </w:p>
    <w:p w:rsidR="009A3503" w:rsidRPr="0025203A" w:rsidRDefault="009A3503" w:rsidP="00737597">
      <w:pPr>
        <w:pStyle w:val="PKTpunkt"/>
        <w:numPr>
          <w:ilvl w:val="0"/>
          <w:numId w:val="1"/>
        </w:numPr>
        <w:ind w:left="567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szkole - należy przez to rozumieć Szkołę Podstawową</w:t>
      </w:r>
      <w:r w:rsidR="003935F7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="00145D42" w:rsidRPr="0025203A">
        <w:rPr>
          <w:rFonts w:ascii="Times New Roman" w:hAnsi="Times New Roman" w:cs="Times New Roman"/>
          <w:sz w:val="22"/>
          <w:szCs w:val="22"/>
        </w:rPr>
        <w:t>im. ks. Jana Twardowskiego w Czachówku</w:t>
      </w:r>
      <w:r w:rsidR="005A403A" w:rsidRPr="0025203A">
        <w:rPr>
          <w:rFonts w:ascii="Times New Roman" w:hAnsi="Times New Roman" w:cs="Times New Roman"/>
          <w:sz w:val="22"/>
          <w:szCs w:val="22"/>
        </w:rPr>
        <w:t>;</w:t>
      </w:r>
    </w:p>
    <w:p w:rsidR="009A3503" w:rsidRPr="0025203A" w:rsidRDefault="009A3503" w:rsidP="00737597">
      <w:pPr>
        <w:pStyle w:val="PKTpunkt"/>
        <w:numPr>
          <w:ilvl w:val="0"/>
          <w:numId w:val="1"/>
        </w:numPr>
        <w:ind w:left="567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dyrektorze szkoły – należy przez to rozumieć Dyrektora Szkoły Podstawowej</w:t>
      </w:r>
      <w:r w:rsidR="00145D42" w:rsidRPr="0025203A">
        <w:rPr>
          <w:rFonts w:ascii="Times New Roman" w:hAnsi="Times New Roman" w:cs="Times New Roman"/>
          <w:sz w:val="22"/>
          <w:szCs w:val="22"/>
        </w:rPr>
        <w:t xml:space="preserve"> im. ks. Jana Twardowskiego w Czachówku</w:t>
      </w:r>
      <w:r w:rsidR="00D20B17" w:rsidRPr="0025203A">
        <w:rPr>
          <w:rFonts w:ascii="Times New Roman" w:hAnsi="Times New Roman" w:cs="Times New Roman"/>
          <w:sz w:val="22"/>
          <w:szCs w:val="22"/>
        </w:rPr>
        <w:t>;</w:t>
      </w:r>
    </w:p>
    <w:p w:rsidR="009A3503" w:rsidRPr="0025203A" w:rsidRDefault="009A3503" w:rsidP="00737597">
      <w:pPr>
        <w:pStyle w:val="Akapitzlist"/>
        <w:numPr>
          <w:ilvl w:val="0"/>
          <w:numId w:val="1"/>
        </w:numPr>
        <w:spacing w:line="360" w:lineRule="auto"/>
        <w:ind w:left="567" w:hanging="284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organie prowadzącym – należy przez to rozumieć</w:t>
      </w:r>
      <w:r w:rsidR="00A065CD" w:rsidRPr="00A065CD">
        <w:rPr>
          <w:rFonts w:ascii="Times New Roman" w:hAnsi="Times New Roman"/>
          <w:bCs/>
          <w:color w:val="FF0000"/>
        </w:rPr>
        <w:t xml:space="preserve"> </w:t>
      </w:r>
      <w:r w:rsidR="00D20B17" w:rsidRPr="0025203A">
        <w:rPr>
          <w:rFonts w:ascii="Times New Roman" w:hAnsi="Times New Roman"/>
          <w:bCs/>
        </w:rPr>
        <w:t>Gminę Góra Kalwaria z siedzibą w Górze Kalwarii, 05-530, ul. 3 Maja 10</w:t>
      </w:r>
      <w:r w:rsidRPr="0025203A">
        <w:rPr>
          <w:rFonts w:ascii="Times New Roman" w:hAnsi="Times New Roman"/>
          <w:bCs/>
        </w:rPr>
        <w:t>;</w:t>
      </w:r>
    </w:p>
    <w:p w:rsidR="009A3503" w:rsidRPr="0025203A" w:rsidRDefault="009A3503" w:rsidP="00737597">
      <w:pPr>
        <w:pStyle w:val="Akapitzlist"/>
        <w:numPr>
          <w:ilvl w:val="0"/>
          <w:numId w:val="1"/>
        </w:numPr>
        <w:tabs>
          <w:tab w:val="left" w:pos="6379"/>
        </w:tabs>
        <w:spacing w:line="360" w:lineRule="auto"/>
        <w:ind w:left="567" w:hanging="284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organie sprawującym nadzór pedagogic</w:t>
      </w:r>
      <w:r w:rsidR="0060611B" w:rsidRPr="0025203A">
        <w:rPr>
          <w:rFonts w:ascii="Times New Roman" w:hAnsi="Times New Roman"/>
          <w:bCs/>
        </w:rPr>
        <w:t xml:space="preserve">zny – należy przez to rozumieć </w:t>
      </w:r>
      <w:r w:rsidR="00B07138" w:rsidRPr="0025203A">
        <w:rPr>
          <w:rFonts w:ascii="Times New Roman" w:hAnsi="Times New Roman"/>
          <w:bCs/>
        </w:rPr>
        <w:t>Mazowieckiego</w:t>
      </w:r>
      <w:r w:rsidRPr="0025203A">
        <w:rPr>
          <w:rFonts w:ascii="Times New Roman" w:hAnsi="Times New Roman"/>
          <w:bCs/>
        </w:rPr>
        <w:t xml:space="preserve"> Kuratora Oświaty;</w:t>
      </w:r>
    </w:p>
    <w:p w:rsidR="009A3503" w:rsidRPr="0025203A" w:rsidRDefault="009A3503" w:rsidP="00737597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nauczycielu – należy przez to rozumieć także wychowawcę i innego pracownika pedagogicznego szkoły;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rodzicach – należy przez to rozumieć także prawnych opiekunów</w:t>
      </w:r>
      <w:r w:rsidR="009B2465">
        <w:rPr>
          <w:rFonts w:ascii="Times New Roman" w:hAnsi="Times New Roman"/>
          <w:bCs/>
        </w:rPr>
        <w:t xml:space="preserve"> ucznia/</w:t>
      </w:r>
      <w:r w:rsidR="008B47C0">
        <w:rPr>
          <w:rFonts w:ascii="Times New Roman" w:hAnsi="Times New Roman"/>
          <w:bCs/>
        </w:rPr>
        <w:t>dziecka</w:t>
      </w:r>
      <w:r w:rsidRPr="0025203A">
        <w:rPr>
          <w:rFonts w:ascii="Times New Roman" w:hAnsi="Times New Roman"/>
          <w:bCs/>
        </w:rPr>
        <w:t xml:space="preserve"> oraz osoby (podmioty) sprawujące pieczę zastępczą nad </w:t>
      </w:r>
      <w:r w:rsidR="009B2465">
        <w:rPr>
          <w:rFonts w:ascii="Times New Roman" w:hAnsi="Times New Roman"/>
          <w:bCs/>
        </w:rPr>
        <w:t>uczniem/</w:t>
      </w:r>
      <w:r w:rsidRPr="0025203A">
        <w:rPr>
          <w:rFonts w:ascii="Times New Roman" w:hAnsi="Times New Roman"/>
          <w:bCs/>
        </w:rPr>
        <w:t>dzieckiem;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uczniach – należy przez to rozumieć ucz</w:t>
      </w:r>
      <w:r w:rsidR="00CA5FEA">
        <w:rPr>
          <w:rFonts w:ascii="Times New Roman" w:hAnsi="Times New Roman"/>
          <w:bCs/>
        </w:rPr>
        <w:t xml:space="preserve">niów szkoły, o której mowa w </w:t>
      </w:r>
      <w:r w:rsidRPr="0025203A">
        <w:rPr>
          <w:rFonts w:ascii="Times New Roman" w:hAnsi="Times New Roman"/>
          <w:bCs/>
        </w:rPr>
        <w:t xml:space="preserve"> </w:t>
      </w:r>
      <w:r w:rsidR="00E35ADA">
        <w:rPr>
          <w:rFonts w:ascii="Times New Roman" w:hAnsi="Times New Roman"/>
          <w:bCs/>
        </w:rPr>
        <w:t>pkt</w:t>
      </w:r>
      <w:r w:rsidRPr="0025203A">
        <w:rPr>
          <w:rFonts w:ascii="Times New Roman" w:hAnsi="Times New Roman"/>
          <w:bCs/>
        </w:rPr>
        <w:t xml:space="preserve"> 1;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ustawie o systemie oświaty – należy przez to rozumieć ustawę z dnia 7 września 1991 r. o systemie oświaty;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lastRenderedPageBreak/>
        <w:t>ustawie Prawo oświatowe – należy przez to rozumieć ustawę z dnia 16 grudnia 2016 r. Prawo oświatowe;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specyficznych trudnościach w uczeniu się – należy przez to rozumieć trudności </w:t>
      </w:r>
      <w:r w:rsidRPr="0025203A">
        <w:rPr>
          <w:rFonts w:ascii="Times New Roman" w:hAnsi="Times New Roman"/>
          <w:bCs/>
        </w:rPr>
        <w:br/>
        <w:t xml:space="preserve">w uczeniu się odnoszące się do uczniów w normie intelektualnej, którzy mają trudności </w:t>
      </w:r>
      <w:r w:rsidR="00894723" w:rsidRPr="0025203A">
        <w:rPr>
          <w:rFonts w:ascii="Times New Roman" w:hAnsi="Times New Roman"/>
          <w:bCs/>
        </w:rPr>
        <w:br/>
      </w:r>
      <w:r w:rsidRPr="0025203A">
        <w:rPr>
          <w:rFonts w:ascii="Times New Roman" w:hAnsi="Times New Roman"/>
          <w:bCs/>
        </w:rPr>
        <w:t>w przyswajaniu treści nauczania, wynikające ze specyfiki ich funkcjonowania percepcyjno-motorycznego i poznawczego, nieuwarunkowane schorzeniami neurologicznymi;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eastAsia="+mn-ea" w:hAnsi="Times New Roman"/>
          <w:color w:val="000000"/>
          <w:kern w:val="3"/>
        </w:rPr>
        <w:t>egzaminie ósmoklasisty – należy przez to r</w:t>
      </w:r>
      <w:r w:rsidR="00441D99" w:rsidRPr="0025203A">
        <w:rPr>
          <w:rFonts w:ascii="Times New Roman" w:eastAsia="+mn-ea" w:hAnsi="Times New Roman"/>
          <w:color w:val="000000"/>
          <w:kern w:val="3"/>
        </w:rPr>
        <w:t xml:space="preserve">ozumieć egzamin przeprowadzony </w:t>
      </w:r>
      <w:r w:rsidRPr="0025203A">
        <w:rPr>
          <w:rFonts w:ascii="Times New Roman" w:eastAsia="+mn-ea" w:hAnsi="Times New Roman"/>
          <w:color w:val="000000"/>
          <w:kern w:val="3"/>
        </w:rPr>
        <w:t xml:space="preserve">w ostatnim roku nauki w szkole </w:t>
      </w:r>
      <w:r w:rsidR="00441D99" w:rsidRPr="0025203A">
        <w:rPr>
          <w:rFonts w:ascii="Times New Roman" w:eastAsia="+mn-ea" w:hAnsi="Times New Roman"/>
          <w:color w:val="000000"/>
          <w:kern w:val="3"/>
        </w:rPr>
        <w:t xml:space="preserve">sprawdzający wiadomości </w:t>
      </w:r>
      <w:r w:rsidRPr="0025203A">
        <w:rPr>
          <w:rFonts w:ascii="Times New Roman" w:eastAsia="+mn-ea" w:hAnsi="Times New Roman"/>
          <w:color w:val="000000"/>
          <w:kern w:val="3"/>
        </w:rPr>
        <w:t>i umiejętności ucznia określone w podstawie programowej kształcenia ogólnego;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podręczniku – należy przez to rozumieć podręcznik dopuszczony do użytku szkolnego przez ministra właściwego do spraw oświaty i wychowania;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materiale ćwiczeniowym – należy przez to rozumieć materiał przeznaczony dla uczniów służący utrwaleniu przez nich wiadomości i umiejętności;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Karcie Nauczyciela – należy przez to rozumieć </w:t>
      </w:r>
      <w:r w:rsidR="00E35ADA">
        <w:rPr>
          <w:rFonts w:ascii="Times New Roman" w:hAnsi="Times New Roman"/>
          <w:bCs/>
        </w:rPr>
        <w:t>u</w:t>
      </w:r>
      <w:r w:rsidRPr="0025203A">
        <w:rPr>
          <w:rFonts w:ascii="Times New Roman" w:hAnsi="Times New Roman"/>
          <w:bCs/>
        </w:rPr>
        <w:t>stawę z dnia 26 stycznia 1982 r. Karta Nauczyciela;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</w:t>
      </w:r>
      <w:r w:rsidR="00773272" w:rsidRPr="0025203A">
        <w:rPr>
          <w:rFonts w:ascii="Times New Roman" w:hAnsi="Times New Roman"/>
          <w:bCs/>
        </w:rPr>
        <w:t xml:space="preserve">zalecenia zawarte w orzeczeniu </w:t>
      </w:r>
      <w:r w:rsidRPr="0025203A">
        <w:rPr>
          <w:rFonts w:ascii="Times New Roman" w:hAnsi="Times New Roman"/>
          <w:bCs/>
        </w:rPr>
        <w:t>o potrzebie kształcenia specjalnego;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eastAsia="Times New Roman" w:hAnsi="Times New Roman"/>
          <w:lang w:eastAsia="pl-PL"/>
        </w:rPr>
        <w:t xml:space="preserve">zajęciach pozalekcyjnych – należy przez to rozumieć nieobowiązkowe zajęcia odbywające </w:t>
      </w:r>
      <w:r w:rsidR="00D1144D" w:rsidRPr="0025203A">
        <w:rPr>
          <w:rFonts w:ascii="Times New Roman" w:eastAsia="Times New Roman" w:hAnsi="Times New Roman"/>
          <w:lang w:eastAsia="pl-PL"/>
        </w:rPr>
        <w:t xml:space="preserve">się </w:t>
      </w:r>
      <w:r w:rsidRPr="0025203A">
        <w:rPr>
          <w:rFonts w:ascii="Times New Roman" w:eastAsia="Times New Roman" w:hAnsi="Times New Roman"/>
          <w:lang w:eastAsia="pl-PL"/>
        </w:rPr>
        <w:t xml:space="preserve">poza programem szkolnym </w:t>
      </w:r>
      <w:r w:rsidR="00773272" w:rsidRPr="0025203A">
        <w:rPr>
          <w:rFonts w:ascii="Times New Roman" w:eastAsia="Times New Roman" w:hAnsi="Times New Roman"/>
          <w:lang w:eastAsia="pl-PL"/>
        </w:rPr>
        <w:t xml:space="preserve">i będące przedłużeniem procesu </w:t>
      </w:r>
      <w:r w:rsidRPr="0025203A">
        <w:rPr>
          <w:rFonts w:ascii="Times New Roman" w:eastAsia="Times New Roman" w:hAnsi="Times New Roman"/>
          <w:lang w:eastAsia="pl-PL"/>
        </w:rPr>
        <w:t>dydaktyczno-wychowawczego, np. zajęcia rozwijające zainteresowania i uzdolnienia uczniów czy też zajęcia dydaktyczno-wyrównawcze;</w:t>
      </w:r>
    </w:p>
    <w:p w:rsidR="009A3503" w:rsidRPr="0025203A" w:rsidRDefault="009A3503" w:rsidP="00496FE5">
      <w:pPr>
        <w:pStyle w:val="Akapitzlist"/>
        <w:numPr>
          <w:ilvl w:val="0"/>
          <w:numId w:val="1"/>
        </w:numPr>
        <w:suppressAutoHyphens w:val="0"/>
        <w:autoSpaceDE w:val="0"/>
        <w:spacing w:line="360" w:lineRule="auto"/>
        <w:ind w:left="709" w:hanging="425"/>
        <w:jc w:val="both"/>
        <w:textAlignment w:val="auto"/>
        <w:rPr>
          <w:rStyle w:val="apple-converted-space"/>
          <w:rFonts w:ascii="Times New Roman" w:hAnsi="Times New Roman"/>
          <w:bCs/>
        </w:rPr>
      </w:pPr>
      <w:r w:rsidRPr="0025203A">
        <w:rPr>
          <w:rStyle w:val="apple-converted-space"/>
          <w:rFonts w:ascii="Times New Roman" w:hAnsi="Times New Roman"/>
          <w:shd w:val="clear" w:color="auto" w:fill="FFFFFF"/>
        </w:rPr>
        <w:t>oddziale przedszkolnym – należy przez to rozumieć oddział przedszkolny dzia</w:t>
      </w:r>
      <w:r w:rsidR="00D1144D" w:rsidRPr="0025203A">
        <w:rPr>
          <w:rStyle w:val="apple-converted-space"/>
          <w:rFonts w:ascii="Times New Roman" w:hAnsi="Times New Roman"/>
          <w:shd w:val="clear" w:color="auto" w:fill="FFFFFF"/>
        </w:rPr>
        <w:t>łający</w:t>
      </w:r>
      <w:r w:rsidR="00B07138" w:rsidRPr="0025203A">
        <w:rPr>
          <w:rStyle w:val="apple-converted-space"/>
          <w:rFonts w:ascii="Times New Roman" w:hAnsi="Times New Roman"/>
          <w:shd w:val="clear" w:color="auto" w:fill="FFFFFF"/>
        </w:rPr>
        <w:t xml:space="preserve"> w Szkole Podstawowej</w:t>
      </w:r>
      <w:r w:rsidR="00B07138" w:rsidRPr="0025203A">
        <w:rPr>
          <w:rFonts w:ascii="Times New Roman" w:hAnsi="Times New Roman"/>
        </w:rPr>
        <w:t xml:space="preserve"> im. ks. Jana Twardowskiego w Czachówku</w:t>
      </w:r>
      <w:r w:rsidR="00D1144D" w:rsidRPr="0025203A">
        <w:rPr>
          <w:rFonts w:ascii="Times New Roman" w:hAnsi="Times New Roman"/>
        </w:rPr>
        <w:t>;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1"/>
        </w:numPr>
        <w:overflowPunct w:val="0"/>
        <w:autoSpaceDE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podstawie programowej wychowania przedszkolnego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>– należy przez to rozumieć obowiązkowy zestaw celów kształcenia i treści nauczania, w tym umiejętności, opisane w formie ogólnych i szczegółowych wymagań dotyczących wiedzy i umiejętności, które powin</w:t>
      </w:r>
      <w:r w:rsidR="00A56459">
        <w:rPr>
          <w:rFonts w:ascii="Times New Roman" w:hAnsi="Times New Roman"/>
          <w:bCs/>
        </w:rPr>
        <w:t>no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 xml:space="preserve">posiadać </w:t>
      </w:r>
      <w:r w:rsidR="00A56459">
        <w:rPr>
          <w:rFonts w:ascii="Times New Roman" w:hAnsi="Times New Roman"/>
          <w:bCs/>
        </w:rPr>
        <w:t>dziecko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>po zakończeniu określonego etapu edukacyjnego uwzględnione w programach wychowania przedszkolnego, a także warunki i sposób realizacji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 xml:space="preserve">podstawy programowej; </w:t>
      </w:r>
    </w:p>
    <w:p w:rsidR="009A3503" w:rsidRPr="0025203A" w:rsidRDefault="009A3503" w:rsidP="00496FE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cs="Times New Roman"/>
          <w:bCs/>
          <w:color w:val="auto"/>
          <w:szCs w:val="22"/>
        </w:rPr>
      </w:pPr>
      <w:r w:rsidRPr="0025203A">
        <w:rPr>
          <w:rFonts w:cs="Times New Roman"/>
          <w:bCs/>
          <w:color w:val="auto"/>
          <w:szCs w:val="22"/>
        </w:rPr>
        <w:t xml:space="preserve">programie wychowania przedszkolnego – należy przez to rozumieć opis sposobu realizacji celów wychowania oraz treści nauczania ustalonych w podstawie programowej wychowania przedszkolnego; </w:t>
      </w:r>
    </w:p>
    <w:p w:rsidR="009A3503" w:rsidRPr="0025203A" w:rsidRDefault="009A3503" w:rsidP="00496FE5">
      <w:pPr>
        <w:numPr>
          <w:ilvl w:val="0"/>
          <w:numId w:val="1"/>
        </w:numPr>
        <w:tabs>
          <w:tab w:val="left" w:pos="357"/>
        </w:tabs>
        <w:suppressAutoHyphens/>
        <w:spacing w:line="360" w:lineRule="auto"/>
        <w:ind w:left="709" w:hanging="425"/>
        <w:jc w:val="both"/>
        <w:rPr>
          <w:rFonts w:cs="Times New Roman"/>
          <w:bCs/>
          <w:color w:val="auto"/>
          <w:spacing w:val="-4"/>
          <w:szCs w:val="22"/>
        </w:rPr>
      </w:pPr>
      <w:r w:rsidRPr="0025203A">
        <w:rPr>
          <w:rFonts w:cs="Times New Roman"/>
          <w:bCs/>
          <w:color w:val="auto"/>
          <w:spacing w:val="-4"/>
          <w:szCs w:val="22"/>
        </w:rPr>
        <w:t>dzieciach</w:t>
      </w:r>
      <w:r w:rsidR="000E062D" w:rsidRPr="0025203A">
        <w:rPr>
          <w:rFonts w:cs="Times New Roman"/>
          <w:bCs/>
          <w:color w:val="auto"/>
          <w:spacing w:val="-4"/>
          <w:szCs w:val="22"/>
        </w:rPr>
        <w:t xml:space="preserve"> </w:t>
      </w:r>
      <w:r w:rsidRPr="0025203A">
        <w:rPr>
          <w:rFonts w:cs="Times New Roman"/>
          <w:bCs/>
          <w:color w:val="auto"/>
          <w:spacing w:val="-4"/>
          <w:szCs w:val="22"/>
        </w:rPr>
        <w:t>– należy przez to rozumieć</w:t>
      </w:r>
      <w:r w:rsidR="000E062D" w:rsidRPr="0025203A">
        <w:rPr>
          <w:rFonts w:cs="Times New Roman"/>
          <w:bCs/>
          <w:color w:val="auto"/>
          <w:spacing w:val="-4"/>
          <w:szCs w:val="22"/>
        </w:rPr>
        <w:t xml:space="preserve"> </w:t>
      </w:r>
      <w:r w:rsidR="003B7AC9">
        <w:rPr>
          <w:rFonts w:cs="Times New Roman"/>
          <w:bCs/>
          <w:color w:val="auto"/>
          <w:spacing w:val="-4"/>
          <w:szCs w:val="22"/>
        </w:rPr>
        <w:t xml:space="preserve">dzieci </w:t>
      </w:r>
      <w:r w:rsidRPr="0025203A">
        <w:rPr>
          <w:rFonts w:cs="Times New Roman"/>
          <w:bCs/>
          <w:color w:val="auto"/>
          <w:spacing w:val="-4"/>
          <w:szCs w:val="22"/>
        </w:rPr>
        <w:t>oddziału przeds</w:t>
      </w:r>
      <w:r w:rsidR="00B07138" w:rsidRPr="0025203A">
        <w:rPr>
          <w:rFonts w:cs="Times New Roman"/>
          <w:bCs/>
          <w:color w:val="auto"/>
          <w:spacing w:val="-4"/>
          <w:szCs w:val="22"/>
        </w:rPr>
        <w:t>zkolnego, o którym mowa w pkt 1</w:t>
      </w:r>
      <w:r w:rsidR="003B7AC9">
        <w:rPr>
          <w:rFonts w:cs="Times New Roman"/>
          <w:bCs/>
          <w:color w:val="auto"/>
          <w:spacing w:val="-4"/>
          <w:szCs w:val="22"/>
        </w:rPr>
        <w:t>8</w:t>
      </w:r>
      <w:r w:rsidRPr="0025203A">
        <w:rPr>
          <w:rFonts w:cs="Times New Roman"/>
          <w:bCs/>
          <w:color w:val="auto"/>
          <w:spacing w:val="-4"/>
          <w:szCs w:val="22"/>
        </w:rPr>
        <w:t xml:space="preserve">. 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10" w:name="_Toc499391721"/>
      <w:r w:rsidRPr="0025203A">
        <w:rPr>
          <w:rFonts w:cs="Times New Roman"/>
        </w:rPr>
        <w:br w:type="page"/>
      </w:r>
    </w:p>
    <w:p w:rsidR="00B25120" w:rsidRPr="0025203A" w:rsidRDefault="00B25120" w:rsidP="0060611B">
      <w:pPr>
        <w:pStyle w:val="Nagwek1"/>
      </w:pPr>
      <w:bookmarkStart w:id="11" w:name="_Toc499458799"/>
      <w:r w:rsidRPr="0025203A">
        <w:lastRenderedPageBreak/>
        <w:t>DZIAŁ II</w:t>
      </w:r>
      <w:r w:rsidR="009B4776" w:rsidRPr="0025203A">
        <w:t xml:space="preserve"> </w:t>
      </w:r>
      <w:r w:rsidR="009B4776" w:rsidRPr="0025203A">
        <w:br/>
      </w:r>
      <w:r w:rsidRPr="0025203A">
        <w:t>CELE I ZADANIA SZKOŁY</w:t>
      </w:r>
      <w:bookmarkEnd w:id="10"/>
      <w:bookmarkEnd w:id="11"/>
    </w:p>
    <w:p w:rsidR="00B25120" w:rsidRPr="0025203A" w:rsidRDefault="005D3CF8" w:rsidP="0060611B">
      <w:pPr>
        <w:pStyle w:val="Nagwek2"/>
      </w:pPr>
      <w:bookmarkStart w:id="12" w:name="_Toc499391722"/>
      <w:bookmarkStart w:id="13" w:name="_Toc499458800"/>
      <w:r w:rsidRPr="0025203A">
        <w:t xml:space="preserve">Rozdział 1 </w:t>
      </w:r>
      <w:r w:rsidR="00441D99" w:rsidRPr="0025203A">
        <w:br/>
      </w:r>
      <w:r w:rsidR="00B25120" w:rsidRPr="0025203A">
        <w:t>Cele i zadania szkoły</w:t>
      </w:r>
      <w:bookmarkEnd w:id="12"/>
      <w:bookmarkEnd w:id="13"/>
    </w:p>
    <w:p w:rsidR="009A3503" w:rsidRPr="0025203A" w:rsidRDefault="00B25120" w:rsidP="001C4318">
      <w:pPr>
        <w:pStyle w:val="Nagwek3"/>
      </w:pPr>
      <w:r w:rsidRPr="0025203A">
        <w:t>§ 3.</w:t>
      </w:r>
    </w:p>
    <w:p w:rsidR="009A3503" w:rsidRPr="0025203A" w:rsidRDefault="009A3503" w:rsidP="00496FE5">
      <w:p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1. </w:t>
      </w:r>
      <w:r w:rsidRPr="0025203A">
        <w:rPr>
          <w:rFonts w:cs="Times New Roman"/>
          <w:spacing w:val="-4"/>
          <w:szCs w:val="22"/>
        </w:rPr>
        <w:t>Szkoła realizuje cele i zadania określone w przepisach prawa</w:t>
      </w:r>
      <w:r w:rsidR="003B7AC9">
        <w:rPr>
          <w:rFonts w:cs="Times New Roman"/>
          <w:spacing w:val="-4"/>
          <w:szCs w:val="22"/>
        </w:rPr>
        <w:t xml:space="preserve"> powszechnie obowiązującego</w:t>
      </w:r>
      <w:r w:rsidR="000E062D" w:rsidRPr="0025203A">
        <w:rPr>
          <w:rFonts w:cs="Times New Roman"/>
          <w:spacing w:val="-4"/>
          <w:szCs w:val="22"/>
        </w:rPr>
        <w:t xml:space="preserve"> </w:t>
      </w:r>
      <w:r w:rsidRPr="0025203A">
        <w:rPr>
          <w:rFonts w:cs="Times New Roman"/>
          <w:spacing w:val="-4"/>
          <w:szCs w:val="22"/>
        </w:rPr>
        <w:t>przy współpracy</w:t>
      </w:r>
      <w:r w:rsidR="00CA5FEA">
        <w:rPr>
          <w:rFonts w:cs="Times New Roman"/>
          <w:spacing w:val="-4"/>
          <w:szCs w:val="22"/>
        </w:rPr>
        <w:t xml:space="preserve">     </w:t>
      </w:r>
      <w:r w:rsidRPr="0025203A">
        <w:rPr>
          <w:rFonts w:cs="Times New Roman"/>
          <w:spacing w:val="-4"/>
          <w:szCs w:val="22"/>
        </w:rPr>
        <w:t xml:space="preserve"> z rodzicami poprzez: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-15451"/>
        </w:tabs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1"/>
        </w:rPr>
        <w:t>zapewnianie bezpłatnego nauczania w zakresie ramowych planów nauczania;</w:t>
      </w:r>
    </w:p>
    <w:p w:rsidR="009A3503" w:rsidRPr="0025203A" w:rsidRDefault="009A3503" w:rsidP="00496FE5">
      <w:pPr>
        <w:widowControl w:val="0"/>
        <w:numPr>
          <w:ilvl w:val="0"/>
          <w:numId w:val="3"/>
        </w:numPr>
        <w:shd w:val="clear" w:color="auto" w:fill="FFFFFF"/>
        <w:tabs>
          <w:tab w:val="left" w:pos="-15451"/>
          <w:tab w:val="left" w:pos="-2924"/>
          <w:tab w:val="left" w:pos="-2884"/>
          <w:tab w:val="left" w:pos="-2357"/>
        </w:tabs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2"/>
          <w:szCs w:val="22"/>
        </w:rPr>
        <w:t>przeprowadzanie rekrutacji uczniów w oparciu o zasadę powszechnej dostępności;</w:t>
      </w:r>
    </w:p>
    <w:p w:rsidR="009A3503" w:rsidRPr="0025203A" w:rsidRDefault="009A3503" w:rsidP="00496FE5">
      <w:pPr>
        <w:widowControl w:val="0"/>
        <w:numPr>
          <w:ilvl w:val="0"/>
          <w:numId w:val="3"/>
        </w:numPr>
        <w:shd w:val="clear" w:color="auto" w:fill="FFFFFF"/>
        <w:tabs>
          <w:tab w:val="left" w:pos="-15451"/>
          <w:tab w:val="left" w:pos="-2884"/>
          <w:tab w:val="left" w:pos="-2422"/>
          <w:tab w:val="left" w:pos="-2357"/>
        </w:tabs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zatrudnianie nauczycieli posiadających kwalifikacje określone w odrębnych przepisach;</w:t>
      </w:r>
    </w:p>
    <w:p w:rsidR="009A3503" w:rsidRPr="0025203A" w:rsidRDefault="009A3503" w:rsidP="00496FE5">
      <w:pPr>
        <w:widowControl w:val="0"/>
        <w:numPr>
          <w:ilvl w:val="0"/>
          <w:numId w:val="3"/>
        </w:numPr>
        <w:shd w:val="clear" w:color="auto" w:fill="FFFFFF"/>
        <w:tabs>
          <w:tab w:val="left" w:pos="-15451"/>
          <w:tab w:val="left" w:pos="-2884"/>
          <w:tab w:val="left" w:pos="-2422"/>
          <w:tab w:val="left" w:pos="-2357"/>
        </w:tabs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3"/>
          <w:szCs w:val="22"/>
        </w:rPr>
        <w:t xml:space="preserve">umożliwianie wszystkim uczniom dostępu do wiedzy, która pozwoli im na dalszą </w:t>
      </w:r>
      <w:r w:rsidRPr="0025203A">
        <w:rPr>
          <w:rFonts w:cs="Times New Roman"/>
          <w:spacing w:val="-4"/>
          <w:szCs w:val="22"/>
        </w:rPr>
        <w:t xml:space="preserve">edukację i korzystanie </w:t>
      </w:r>
      <w:r w:rsidR="00894723" w:rsidRPr="0025203A">
        <w:rPr>
          <w:rFonts w:cs="Times New Roman"/>
          <w:spacing w:val="-4"/>
          <w:szCs w:val="22"/>
        </w:rPr>
        <w:br/>
      </w:r>
      <w:r w:rsidRPr="0025203A">
        <w:rPr>
          <w:rFonts w:cs="Times New Roman"/>
          <w:spacing w:val="-4"/>
          <w:szCs w:val="22"/>
        </w:rPr>
        <w:t>z zasobów informacyjnych cywilizacji oraz rozwija</w:t>
      </w:r>
      <w:r w:rsidR="00BB5A23" w:rsidRPr="0025203A">
        <w:rPr>
          <w:rFonts w:cs="Times New Roman"/>
          <w:spacing w:val="-4"/>
          <w:szCs w:val="22"/>
        </w:rPr>
        <w:t>nie</w:t>
      </w:r>
      <w:r w:rsidRPr="0025203A">
        <w:rPr>
          <w:rFonts w:cs="Times New Roman"/>
          <w:spacing w:val="-4"/>
          <w:szCs w:val="22"/>
        </w:rPr>
        <w:t xml:space="preserve"> zdolności i zainteresowań;</w:t>
      </w:r>
    </w:p>
    <w:p w:rsidR="009A3503" w:rsidRPr="0025203A" w:rsidRDefault="000E062D" w:rsidP="00496FE5">
      <w:pPr>
        <w:widowControl w:val="0"/>
        <w:numPr>
          <w:ilvl w:val="0"/>
          <w:numId w:val="3"/>
        </w:numPr>
        <w:shd w:val="clear" w:color="auto" w:fill="FFFFFF"/>
        <w:tabs>
          <w:tab w:val="left" w:pos="-15451"/>
          <w:tab w:val="left" w:pos="709"/>
          <w:tab w:val="left" w:pos="749"/>
        </w:tabs>
        <w:autoSpaceDE w:val="0"/>
        <w:autoSpaceDN w:val="0"/>
        <w:spacing w:line="360" w:lineRule="auto"/>
        <w:ind w:left="567" w:hanging="284"/>
        <w:jc w:val="both"/>
        <w:rPr>
          <w:rFonts w:cs="Times New Roman"/>
          <w:spacing w:val="-8"/>
          <w:szCs w:val="22"/>
        </w:rPr>
      </w:pPr>
      <w:r w:rsidRPr="0025203A">
        <w:rPr>
          <w:rFonts w:cs="Times New Roman"/>
          <w:spacing w:val="-8"/>
          <w:szCs w:val="22"/>
        </w:rPr>
        <w:t xml:space="preserve"> </w:t>
      </w:r>
      <w:r w:rsidR="009A3503" w:rsidRPr="0025203A">
        <w:rPr>
          <w:rFonts w:cs="Times New Roman"/>
          <w:spacing w:val="-8"/>
          <w:szCs w:val="22"/>
        </w:rPr>
        <w:t>wyposażanie uczniów w wiedzę i umiejętności niezbędne do uzyskania świadectwa ukończenia szkoły;</w:t>
      </w:r>
    </w:p>
    <w:p w:rsidR="009A3503" w:rsidRPr="0025203A" w:rsidRDefault="009A3503" w:rsidP="00496FE5">
      <w:pPr>
        <w:widowControl w:val="0"/>
        <w:numPr>
          <w:ilvl w:val="0"/>
          <w:numId w:val="3"/>
        </w:numPr>
        <w:shd w:val="clear" w:color="auto" w:fill="FFFFFF"/>
        <w:tabs>
          <w:tab w:val="left" w:pos="-15451"/>
        </w:tabs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wspomaganie wychowawczej roli rodziny, uczenie odpowiedzialności za swoje czyny, wpajanie uniwersalnych zasad etycznych.</w:t>
      </w:r>
    </w:p>
    <w:p w:rsidR="009A3503" w:rsidRPr="0025203A" w:rsidRDefault="009A3503" w:rsidP="00496FE5">
      <w:pPr>
        <w:widowControl w:val="0"/>
        <w:numPr>
          <w:ilvl w:val="0"/>
          <w:numId w:val="2"/>
        </w:numPr>
        <w:shd w:val="clear" w:color="auto" w:fill="FFFFFF"/>
        <w:tabs>
          <w:tab w:val="left" w:pos="-15451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Szkoła w działaniach dydaktycznych, wychowawczych i opiekuńczych respektuje zasady nauk pedagogicznych, a także zobowiązania wynikające z Międzynarodowej Konwencji Praw Dziecka, kierując się dobrem uczniów, troską</w:t>
      </w:r>
      <w:r w:rsidR="000E062D" w:rsidRPr="0025203A">
        <w:rPr>
          <w:rFonts w:cs="Times New Roman"/>
          <w:spacing w:val="-4"/>
          <w:szCs w:val="22"/>
        </w:rPr>
        <w:t xml:space="preserve"> </w:t>
      </w:r>
      <w:r w:rsidRPr="0025203A">
        <w:rPr>
          <w:rFonts w:cs="Times New Roman"/>
          <w:spacing w:val="-4"/>
          <w:szCs w:val="22"/>
        </w:rPr>
        <w:t>o ich zdrowie, poszanowaniem ich godności osobistej.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-15451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4"/>
        </w:rPr>
        <w:t xml:space="preserve">Szkoła realizuje następujące </w:t>
      </w:r>
      <w:r w:rsidRPr="0025203A">
        <w:rPr>
          <w:rFonts w:ascii="Times New Roman" w:hAnsi="Times New Roman"/>
          <w:b/>
          <w:color w:val="000000"/>
          <w:spacing w:val="-4"/>
        </w:rPr>
        <w:t>cele</w:t>
      </w:r>
      <w:r w:rsidRPr="0025203A">
        <w:rPr>
          <w:rFonts w:ascii="Times New Roman" w:hAnsi="Times New Roman"/>
          <w:color w:val="000000"/>
          <w:spacing w:val="-4"/>
        </w:rPr>
        <w:t xml:space="preserve"> i </w:t>
      </w:r>
      <w:r w:rsidRPr="0025203A">
        <w:rPr>
          <w:rFonts w:ascii="Times New Roman" w:hAnsi="Times New Roman"/>
          <w:b/>
          <w:color w:val="000000"/>
          <w:spacing w:val="-4"/>
        </w:rPr>
        <w:t>zadania</w:t>
      </w:r>
      <w:r w:rsidRPr="0025203A">
        <w:rPr>
          <w:rFonts w:ascii="Times New Roman" w:hAnsi="Times New Roman"/>
          <w:color w:val="000000"/>
          <w:spacing w:val="-4"/>
        </w:rPr>
        <w:t>:</w:t>
      </w:r>
    </w:p>
    <w:p w:rsidR="009A3503" w:rsidRPr="0025203A" w:rsidRDefault="009A3503" w:rsidP="00496FE5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shd w:val="clear" w:color="auto" w:fill="FFFFFF"/>
        </w:rPr>
        <w:t>w zakresie podtrzymywania poczucia tożsamości narodowej,</w:t>
      </w:r>
      <w:r w:rsidRPr="0025203A">
        <w:rPr>
          <w:rFonts w:ascii="Times New Roman" w:hAnsi="Times New Roman"/>
          <w:spacing w:val="-4"/>
          <w:shd w:val="clear" w:color="auto" w:fill="FFFFFF"/>
        </w:rPr>
        <w:t xml:space="preserve"> etycznej</w:t>
      </w:r>
      <w:r w:rsidRPr="0025203A">
        <w:rPr>
          <w:rFonts w:ascii="Times New Roman" w:hAnsi="Times New Roman"/>
          <w:spacing w:val="-4"/>
        </w:rPr>
        <w:t xml:space="preserve">, językowej i </w:t>
      </w:r>
      <w:r w:rsidRPr="0025203A">
        <w:rPr>
          <w:rFonts w:ascii="Times New Roman" w:hAnsi="Times New Roman"/>
          <w:spacing w:val="-5"/>
        </w:rPr>
        <w:t>religijnej: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-15593"/>
          <w:tab w:val="left" w:pos="0"/>
          <w:tab w:val="left" w:pos="1276"/>
        </w:tabs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wpajanie zasad tolerancji dla odmienności narodowej i religijnej,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-15593"/>
          <w:tab w:val="left" w:pos="1276"/>
        </w:tabs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5"/>
          <w:szCs w:val="22"/>
        </w:rPr>
        <w:t xml:space="preserve">niestwarzanie różnic w prawach i traktowaniu uczniów z powodu ich </w:t>
      </w:r>
      <w:r w:rsidRPr="0025203A">
        <w:rPr>
          <w:rFonts w:cs="Times New Roman"/>
          <w:spacing w:val="-4"/>
          <w:szCs w:val="22"/>
        </w:rPr>
        <w:t>przynależności narodowej, wyznaniowej lub bezwyznaniowości,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-15593"/>
          <w:tab w:val="left" w:pos="1276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 xml:space="preserve">wpajanie zasad tolerancji i szacunku dla obrzędów religijnych różnych </w:t>
      </w:r>
      <w:r w:rsidRPr="0025203A">
        <w:rPr>
          <w:rFonts w:cs="Times New Roman"/>
          <w:spacing w:val="-7"/>
          <w:szCs w:val="22"/>
        </w:rPr>
        <w:t>wyznań,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-15593"/>
          <w:tab w:val="left" w:pos="1276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3"/>
          <w:szCs w:val="22"/>
        </w:rPr>
        <w:t>swobodny wybór uczestnictwa w katechizacji oraz w obrzędach religijnych,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-15593"/>
          <w:tab w:val="left" w:pos="1276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5"/>
          <w:szCs w:val="22"/>
        </w:rPr>
        <w:t>swobodne wyrażanie myśli i przekonań światopoglądowych oraz religijnych nienaruszających dobra innych osób;</w:t>
      </w:r>
    </w:p>
    <w:p w:rsidR="009A3503" w:rsidRPr="0025203A" w:rsidRDefault="009A3503" w:rsidP="00496FE5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spacing w:line="360" w:lineRule="auto"/>
        <w:ind w:left="567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w zakresie udzielania uczniom pomocy psychologicznej i pedagogicznej: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indywidualną opiekę pedagogiczną i psychologiczną skierowaną do ucznia tego potrzebującego,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udzielanie uczniom pomocy w eliminowaniu napięć psychicznych narastających na tle niepowodzeń szkolnych,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udzielanie porad i pomocy uczniom mającym trudności w kontaktach rówieśniczych i środowiskowych,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objęcie ucznia specjalistyc</w:t>
      </w:r>
      <w:r w:rsidR="006F2FD5" w:rsidRPr="0025203A">
        <w:rPr>
          <w:rFonts w:cs="Times New Roman"/>
          <w:spacing w:val="-4"/>
          <w:szCs w:val="22"/>
        </w:rPr>
        <w:t>zną pomocą np. psychologiczną, logopedyczną, pedagogiczną,</w:t>
      </w:r>
      <w:r w:rsidRPr="0025203A">
        <w:rPr>
          <w:rFonts w:cs="Times New Roman"/>
          <w:spacing w:val="-4"/>
          <w:szCs w:val="22"/>
        </w:rPr>
        <w:t xml:space="preserve"> terapeutyczną;</w:t>
      </w:r>
    </w:p>
    <w:p w:rsidR="009A3503" w:rsidRPr="0025203A" w:rsidRDefault="009A3503" w:rsidP="00496FE5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spacing w:line="360" w:lineRule="auto"/>
        <w:ind w:left="567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w zakresie umożliwiania rozwijania zainteresowań uczniów poprzez: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tworzenie kół zainteresowań,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prace indywidualne z uczniem zdolnym, umożliwianie mu realizacji indywidualnego programu lub </w:t>
      </w:r>
      <w:r w:rsidRPr="0025203A">
        <w:rPr>
          <w:rFonts w:cs="Times New Roman"/>
          <w:szCs w:val="22"/>
        </w:rPr>
        <w:lastRenderedPageBreak/>
        <w:t>toku nauki</w:t>
      </w:r>
      <w:r w:rsidRPr="0025203A">
        <w:rPr>
          <w:rFonts w:cs="Times New Roman"/>
          <w:spacing w:val="-4"/>
          <w:szCs w:val="22"/>
        </w:rPr>
        <w:t>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organizowanie zajęć w zakresie: pomocy w nauce,</w:t>
      </w:r>
      <w:r w:rsidR="000E062D" w:rsidRPr="0025203A">
        <w:rPr>
          <w:rFonts w:cs="Times New Roman"/>
          <w:spacing w:val="-4"/>
          <w:szCs w:val="22"/>
        </w:rPr>
        <w:t xml:space="preserve"> </w:t>
      </w:r>
      <w:r w:rsidRPr="0025203A">
        <w:rPr>
          <w:rFonts w:cs="Times New Roman"/>
          <w:spacing w:val="-4"/>
          <w:szCs w:val="22"/>
        </w:rPr>
        <w:t>przygotowania do egzaminów, konkursów czy olimpiad przedmiotowych;</w:t>
      </w:r>
    </w:p>
    <w:p w:rsidR="008759A8" w:rsidRPr="0025203A" w:rsidRDefault="008759A8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szCs w:val="22"/>
        </w:rPr>
        <w:t>pro</w:t>
      </w:r>
      <w:r w:rsidRPr="0025203A">
        <w:rPr>
          <w:rFonts w:cs="Times New Roman"/>
          <w:color w:val="auto"/>
          <w:szCs w:val="22"/>
        </w:rPr>
        <w:t xml:space="preserve">wadzenie </w:t>
      </w:r>
      <w:r w:rsidRPr="0025203A">
        <w:rPr>
          <w:rFonts w:cs="Times New Roman"/>
          <w:color w:val="auto"/>
          <w:spacing w:val="-4"/>
          <w:szCs w:val="22"/>
        </w:rPr>
        <w:t>lekcji i zajęć tematycznych również z udziałem specjalistów w określonej dziedzinie;</w:t>
      </w:r>
    </w:p>
    <w:p w:rsidR="009A3503" w:rsidRPr="0025203A" w:rsidRDefault="009A3503" w:rsidP="00496FE5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spacing w:line="360" w:lineRule="auto"/>
        <w:ind w:left="567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w zakresie sprawowania indywidualnej opieki nad uczniami: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prowadzenie diagnozy środowiska ucznia i rozpoznawanie potencjalnych możliwości oraz indywidualnych potrzeb ucznia, jak i możliwości ich zaspokajania,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organizowanie zajęć integracyjnych,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zapewnianie okresu ochronnego w pierwszym i drugim tygodniu nauki,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współpracę z poradnią psychologiczno-pedagogiczną,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współpracę z placówkami i instytucjami działającymi na rzecz pomocy rodzinie i dziecku,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współpracę z organami policji i straży miejskiej,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 xml:space="preserve">składanie na posiedzeniach zespołów wychowawczych i rady pedagogicznej okresowej informacji </w:t>
      </w:r>
      <w:r w:rsidR="00894723" w:rsidRPr="0025203A">
        <w:rPr>
          <w:rFonts w:cs="Times New Roman"/>
          <w:spacing w:val="-4"/>
          <w:szCs w:val="22"/>
        </w:rPr>
        <w:br/>
      </w:r>
      <w:r w:rsidRPr="0025203A">
        <w:rPr>
          <w:rFonts w:cs="Times New Roman"/>
          <w:spacing w:val="-4"/>
          <w:szCs w:val="22"/>
        </w:rPr>
        <w:t>o trudnościach wychowawczych występujących wśród uczniów danego oddziału,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zapewnianie im możliwości korzystania z pomocy pedagoga lub psychologa szkolnego,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umożliwianie uzyskiwania pomocy materialnej,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zorganizowania stołówki szkolnej oraz świetlicy;</w:t>
      </w:r>
    </w:p>
    <w:p w:rsidR="009A3503" w:rsidRPr="0025203A" w:rsidRDefault="009A3503" w:rsidP="005C64D7">
      <w:pPr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spacing w:line="360" w:lineRule="auto"/>
        <w:ind w:left="851" w:hanging="567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 zakresie sprawowania opieki nad uczniami podczas wycieczek i zajęć poza terenem szkoły organizowanych przez szkołę: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wyznaczanie przez dyrektora szkoły nauczyciela - kierownika grupy, który ponosi pełną odpowiedzialność za bezpieczeństwo uczniów zgodnie z obowiązującymi przepisami prawa w tym zakresie,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zapoznanie</w:t>
      </w:r>
      <w:r w:rsidR="004A7CA7">
        <w:rPr>
          <w:rFonts w:cs="Times New Roman"/>
          <w:spacing w:val="-4"/>
          <w:szCs w:val="22"/>
        </w:rPr>
        <w:t xml:space="preserve"> uczniów</w:t>
      </w:r>
      <w:r w:rsidRPr="0025203A">
        <w:rPr>
          <w:rFonts w:cs="Times New Roman"/>
          <w:spacing w:val="-4"/>
          <w:szCs w:val="22"/>
        </w:rPr>
        <w:t xml:space="preserve"> z programem i regulaminem wycieczek oraz przepisami bezpieczeństwa,</w:t>
      </w:r>
    </w:p>
    <w:p w:rsidR="009A3503" w:rsidRPr="0025203A" w:rsidRDefault="009A3503" w:rsidP="00496FE5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851" w:hanging="283"/>
        <w:jc w:val="both"/>
        <w:rPr>
          <w:rFonts w:cs="Times New Roman"/>
          <w:spacing w:val="-4"/>
          <w:szCs w:val="22"/>
          <w:u w:val="single"/>
        </w:rPr>
      </w:pPr>
      <w:r w:rsidRPr="0025203A">
        <w:rPr>
          <w:rFonts w:cs="Times New Roman"/>
          <w:spacing w:val="-4"/>
          <w:szCs w:val="22"/>
        </w:rPr>
        <w:t>zapewnianie uczniom odpowiedniej liczby opiekunów w zależności od rodzaju wycieczki, niepełnosprawności uczniów i ich wieku,</w:t>
      </w:r>
      <w:r w:rsidRPr="0025203A">
        <w:rPr>
          <w:rFonts w:cs="Times New Roman"/>
          <w:spacing w:val="-4"/>
          <w:szCs w:val="22"/>
        </w:rPr>
        <w:tab/>
      </w:r>
    </w:p>
    <w:p w:rsidR="009A3503" w:rsidRPr="0025203A" w:rsidRDefault="009A3503" w:rsidP="00E64131">
      <w:pPr>
        <w:widowControl w:val="0"/>
        <w:numPr>
          <w:ilvl w:val="1"/>
          <w:numId w:val="4"/>
        </w:numPr>
        <w:shd w:val="clear" w:color="auto" w:fill="FFFFFF"/>
        <w:tabs>
          <w:tab w:val="left" w:pos="-27783"/>
        </w:tabs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 zakresie bezpieczeństwa uczniów, podnoszenia poziomu dyscypliny w szkole, ochrony przed przemocą, uzależnieniami, demoralizacją oraz innymi przejawami patologii społecznej:</w:t>
      </w:r>
    </w:p>
    <w:p w:rsidR="009A3503" w:rsidRPr="0025203A" w:rsidRDefault="009A3503" w:rsidP="00E6413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współpracę z organem prowadzącym szkołę w zapewnieniu bezpiecznych warunków nauki, wychowania i opieki oraz w podnoszeniu poziomu dyscypliny w szkole,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pełnienie przez nauczycieli dyżurów przed rozpoczęciem zajęć lekcyjnych oraz w trakcie przerw między zajęciami zgodnie z harmonogramem,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zapewnianie ciągłego nadzoru pedagogicznego na zajęciach obowiązkowych, nadobowiązkowych i pozalekcyjnych,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przestrzeganie zasad bezpieczeństwa na wycieczkach szkolnych zgodnie z odrębnymi przepisami, 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omawianie zasad bezpieczeństwa na godzinach wychowawczych,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szkolenie wszystkich pracowników szkoły w zakresie bhp i ppoż.,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uwzględnianie w tygodniowym rozkładzie zajęć równomiernego rozłożenia lekcji,</w:t>
      </w:r>
    </w:p>
    <w:p w:rsidR="009A3503" w:rsidRPr="0025203A" w:rsidRDefault="009A350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dostęp do Internetu zabezpieczonego przed treściami, które mogą stanowić zagrożenie dla </w:t>
      </w:r>
      <w:r w:rsidRPr="0025203A">
        <w:rPr>
          <w:rFonts w:cs="Times New Roman"/>
          <w:szCs w:val="22"/>
        </w:rPr>
        <w:lastRenderedPageBreak/>
        <w:t>prawidłowego rozwoju psychicznego uczniów,</w:t>
      </w:r>
    </w:p>
    <w:p w:rsidR="009A3503" w:rsidRPr="0025203A" w:rsidRDefault="00F93A53" w:rsidP="00496FE5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umieszczanie w pracowniach </w:t>
      </w:r>
      <w:r w:rsidR="009A3503" w:rsidRPr="0025203A">
        <w:rPr>
          <w:rFonts w:cs="Times New Roman"/>
          <w:szCs w:val="22"/>
        </w:rPr>
        <w:t>regulaminów pracowni oraz instrukcji obsługi przy wszystkich urządzeniach wykorzystywanych w procesie edukacyjnym,</w:t>
      </w:r>
    </w:p>
    <w:p w:rsidR="009A3503" w:rsidRPr="0025203A" w:rsidRDefault="009A3503" w:rsidP="00496FE5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ustalanie zasad i regulaminów związanych z funkcjonowaniem szkoły, zapoznanie z nimi cał</w:t>
      </w:r>
      <w:r w:rsidR="004A7CA7">
        <w:rPr>
          <w:rFonts w:cs="Times New Roman"/>
          <w:szCs w:val="22"/>
        </w:rPr>
        <w:t xml:space="preserve">ej </w:t>
      </w:r>
      <w:r w:rsidRPr="0025203A">
        <w:rPr>
          <w:rFonts w:cs="Times New Roman"/>
          <w:szCs w:val="22"/>
        </w:rPr>
        <w:t>społecznoś</w:t>
      </w:r>
      <w:r w:rsidR="004A7CA7">
        <w:rPr>
          <w:rFonts w:cs="Times New Roman"/>
          <w:szCs w:val="22"/>
        </w:rPr>
        <w:t xml:space="preserve">ci </w:t>
      </w:r>
      <w:r w:rsidRPr="0025203A">
        <w:rPr>
          <w:rFonts w:cs="Times New Roman"/>
          <w:szCs w:val="22"/>
        </w:rPr>
        <w:t>szkoln</w:t>
      </w:r>
      <w:r w:rsidR="004A7CA7">
        <w:rPr>
          <w:rFonts w:cs="Times New Roman"/>
          <w:szCs w:val="22"/>
        </w:rPr>
        <w:t>ej</w:t>
      </w:r>
      <w:r w:rsidRPr="0025203A">
        <w:rPr>
          <w:rFonts w:cs="Times New Roman"/>
          <w:szCs w:val="22"/>
        </w:rPr>
        <w:t xml:space="preserve"> i skuteczne ich przestrzeganie,</w:t>
      </w:r>
    </w:p>
    <w:p w:rsidR="009A3503" w:rsidRPr="0025203A" w:rsidRDefault="009A3503" w:rsidP="00496FE5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 przestrzeganie praw ucznia,</w:t>
      </w:r>
    </w:p>
    <w:p w:rsidR="009A3503" w:rsidRPr="0025203A" w:rsidRDefault="009A3503" w:rsidP="00496FE5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 rozwiązywanie problemów poprzez prowadzenie rozmów, mediacji,</w:t>
      </w:r>
    </w:p>
    <w:p w:rsidR="009A3503" w:rsidRPr="0025203A" w:rsidRDefault="009A3503" w:rsidP="00496FE5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line="360" w:lineRule="auto"/>
        <w:ind w:left="1134" w:hanging="283"/>
        <w:jc w:val="both"/>
        <w:textAlignment w:val="baseline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sprawdzanie przez nauczycieli pomieszczeń, w których będą prowadzili zajęcia oraz sprzętu </w:t>
      </w:r>
      <w:r w:rsidR="00894723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pomocy dydaktycznych, którymi w trakcie zajęć będą się posługiwali,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:rsidR="009A3503" w:rsidRPr="0025203A" w:rsidRDefault="009A3503" w:rsidP="00496FE5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spacing w:val="-4"/>
        </w:rPr>
      </w:pPr>
      <w:r w:rsidRPr="0025203A">
        <w:rPr>
          <w:rFonts w:ascii="Times New Roman" w:hAnsi="Times New Roman"/>
          <w:spacing w:val="-4"/>
        </w:rPr>
        <w:t>w zakresie powierzania obowiązków wychowawcy nauczycielom:</w:t>
      </w:r>
    </w:p>
    <w:p w:rsidR="009A3503" w:rsidRPr="0025203A" w:rsidRDefault="009A3503" w:rsidP="00496FE5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zapewnianie, w miarę możliwości, ciągłości pracy wychowawcy z danym oddziałem,</w:t>
      </w:r>
    </w:p>
    <w:p w:rsidR="009A3503" w:rsidRPr="0025203A" w:rsidRDefault="009A3503" w:rsidP="00496FE5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zapewnianie pomocy i wsparcia wychowawcy w jego działaniach opiekuńczo-wychowawczych,</w:t>
      </w:r>
    </w:p>
    <w:p w:rsidR="009A3503" w:rsidRPr="0025203A" w:rsidRDefault="009A3503" w:rsidP="00496FE5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organizowanie dla wychowawców warsztatów umiejętności wychowawczych;</w:t>
      </w:r>
    </w:p>
    <w:p w:rsidR="009A3503" w:rsidRPr="0025203A" w:rsidRDefault="009A3503" w:rsidP="00496FE5">
      <w:pPr>
        <w:widowControl w:val="0"/>
        <w:numPr>
          <w:ilvl w:val="1"/>
          <w:numId w:val="6"/>
        </w:numPr>
        <w:shd w:val="clear" w:color="auto" w:fill="FFFFFF"/>
        <w:tabs>
          <w:tab w:val="left" w:pos="-306"/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 zakresie innowacji i eksperymentów prowadzonych przez radę pedagogiczną:</w:t>
      </w:r>
    </w:p>
    <w:p w:rsidR="009A3503" w:rsidRPr="0025203A" w:rsidRDefault="009A3503" w:rsidP="00496FE5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rozbudzanie zainteresowań problematyką innowacyjną i eksperymentalną członków rady pedagogicznej,</w:t>
      </w:r>
    </w:p>
    <w:p w:rsidR="009A3503" w:rsidRPr="0025203A" w:rsidRDefault="009A3503" w:rsidP="00496FE5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udzielanie pomocy formalno-prawnej zainteresowanym nauczycielom;</w:t>
      </w:r>
    </w:p>
    <w:p w:rsidR="009A3503" w:rsidRPr="0025203A" w:rsidRDefault="009A3503" w:rsidP="00496FE5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w zakresie edukacji patriotycznej i obywatelskiej młodzieży:</w:t>
      </w:r>
    </w:p>
    <w:p w:rsidR="009A3503" w:rsidRPr="0025203A" w:rsidRDefault="009A3503" w:rsidP="009A3503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>organizowanie wycieczek edukacyjnych do miejsc poświęconych pamięci narodowej,</w:t>
      </w:r>
    </w:p>
    <w:p w:rsidR="009A3503" w:rsidRPr="0025203A" w:rsidRDefault="009A3503" w:rsidP="009A3503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kształtowanie więzi z krajem ojczystym i świadomości obywatelskiej poprzez udział w apelach poświęconych ważnym rocznicom państwowym,</w:t>
      </w:r>
    </w:p>
    <w:p w:rsidR="009A3503" w:rsidRPr="0025203A" w:rsidRDefault="009A3503" w:rsidP="009A3503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 xml:space="preserve">tworzenie sytuacji wyzwalających emocjonalny związek z krajem ojczystym poprzez udział </w:t>
      </w:r>
      <w:r w:rsidR="00894723" w:rsidRPr="0025203A">
        <w:rPr>
          <w:rFonts w:cs="Times New Roman"/>
          <w:spacing w:val="-4"/>
          <w:szCs w:val="22"/>
        </w:rPr>
        <w:br/>
      </w:r>
      <w:r w:rsidRPr="0025203A">
        <w:rPr>
          <w:rFonts w:cs="Times New Roman"/>
          <w:spacing w:val="-4"/>
          <w:szCs w:val="22"/>
        </w:rPr>
        <w:t>w uroczystościach szkolnych,</w:t>
      </w:r>
    </w:p>
    <w:p w:rsidR="009A3503" w:rsidRPr="0025203A" w:rsidRDefault="009A3503" w:rsidP="009A3503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zapoznanie uczniów z symbolami, ważnymi dla kraju rocznicami, zasadami i instytucjami, które posiadają istotne znaczenie dla funkcjonowania państwa polskiego,</w:t>
      </w:r>
    </w:p>
    <w:p w:rsidR="009A3503" w:rsidRPr="0025203A" w:rsidRDefault="009A3503" w:rsidP="009A3503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line="360" w:lineRule="auto"/>
        <w:ind w:left="1134" w:hanging="283"/>
        <w:jc w:val="both"/>
        <w:rPr>
          <w:rFonts w:cs="Times New Roman"/>
          <w:spacing w:val="-4"/>
          <w:szCs w:val="22"/>
        </w:rPr>
      </w:pPr>
      <w:r w:rsidRPr="0025203A">
        <w:rPr>
          <w:rFonts w:cs="Times New Roman"/>
          <w:spacing w:val="-4"/>
          <w:szCs w:val="22"/>
        </w:rPr>
        <w:t>przygotowanie uczniów do świadomego, aktywnego i odpowiedzialnego uczestnictwa</w:t>
      </w:r>
      <w:r w:rsidRPr="0025203A">
        <w:rPr>
          <w:rFonts w:cs="Times New Roman"/>
          <w:spacing w:val="-4"/>
          <w:szCs w:val="22"/>
        </w:rPr>
        <w:br/>
        <w:t>w życiu społecznym;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18"/>
        </w:numPr>
        <w:tabs>
          <w:tab w:val="left" w:pos="-15451"/>
          <w:tab w:val="left" w:pos="851"/>
        </w:tabs>
        <w:suppressAutoHyphens w:val="0"/>
        <w:spacing w:line="360" w:lineRule="auto"/>
        <w:ind w:left="851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 xml:space="preserve">w zakresie tworzenia optymalnych warunków realizacji działalności dydaktycznej, wychowawczej </w:t>
      </w:r>
      <w:r w:rsidR="00894723" w:rsidRPr="0025203A">
        <w:rPr>
          <w:rFonts w:ascii="Times New Roman" w:hAnsi="Times New Roman"/>
          <w:bCs/>
        </w:rPr>
        <w:br/>
      </w:r>
      <w:r w:rsidRPr="0025203A">
        <w:rPr>
          <w:rFonts w:ascii="Times New Roman" w:hAnsi="Times New Roman"/>
          <w:bCs/>
        </w:rPr>
        <w:t xml:space="preserve">i opiekuńczej, </w:t>
      </w:r>
      <w:r w:rsidRPr="0025203A">
        <w:rPr>
          <w:rFonts w:ascii="Times New Roman" w:hAnsi="Times New Roman"/>
        </w:rPr>
        <w:t>zapewnienia każdemu</w:t>
      </w:r>
      <w:r w:rsidR="00894723" w:rsidRPr="0025203A">
        <w:rPr>
          <w:rFonts w:ascii="Times New Roman" w:hAnsi="Times New Roman"/>
        </w:rPr>
        <w:t xml:space="preserve"> uczniowi warunków niezbędnych </w:t>
      </w:r>
      <w:r w:rsidRPr="0025203A">
        <w:rPr>
          <w:rFonts w:ascii="Times New Roman" w:hAnsi="Times New Roman"/>
        </w:rPr>
        <w:t>do jego rozwoju, podnoszenia jakości pracy szkoły i jej rozwoju organizacyjnego: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realizowanie wymagań stawianych przez państwo w ramach nadzoru pedagogicznego,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sprawowanie przez dyrektora </w:t>
      </w:r>
      <w:r w:rsidR="004A7CA7">
        <w:rPr>
          <w:rFonts w:ascii="Times New Roman" w:hAnsi="Times New Roman"/>
        </w:rPr>
        <w:t xml:space="preserve">szkoły </w:t>
      </w:r>
      <w:r w:rsidRPr="0025203A">
        <w:rPr>
          <w:rFonts w:ascii="Times New Roman" w:hAnsi="Times New Roman"/>
        </w:rPr>
        <w:t>nadzoru pedagogicznego, w celu podnoszenia jakości pracy szkoły,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uzyskiwanie jak najlepszych efektów w pracy dydaktycznej, wychowawczej i opiekuńczej,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lastRenderedPageBreak/>
        <w:t>tworzenie warunków do optymalnego rozwoju ucznia, przy jednoczesnym przygotowywaniu go do pracy na rzecz środowiska i przy współpracy ze środowiskiem,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współpraca szkoły z rodzicami</w:t>
      </w:r>
      <w:r w:rsidR="004A7CA7">
        <w:rPr>
          <w:rFonts w:ascii="Times New Roman" w:hAnsi="Times New Roman"/>
          <w:bCs/>
        </w:rPr>
        <w:t xml:space="preserve"> uczniów</w:t>
      </w:r>
      <w:r w:rsidRPr="0025203A">
        <w:rPr>
          <w:rFonts w:ascii="Times New Roman" w:hAnsi="Times New Roman"/>
          <w:bCs/>
        </w:rPr>
        <w:t xml:space="preserve"> i środowiskiem na rzecz wzajemnego zrozumienia </w:t>
      </w:r>
      <w:r w:rsidRPr="0025203A">
        <w:rPr>
          <w:rFonts w:ascii="Times New Roman" w:hAnsi="Times New Roman"/>
          <w:bCs/>
        </w:rPr>
        <w:br/>
        <w:t>i działania w społeczności lokalnej,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line="360" w:lineRule="auto"/>
        <w:ind w:left="1134" w:hanging="141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analizowanie i na bieżąco modyfikowanie statutu szkoły,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line="360" w:lineRule="auto"/>
        <w:ind w:left="851" w:hanging="284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w zakresie organizowania wolontariatu w szkole: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zapoznanie uczniów z ideą wolontariatu oraz jego propagowanie,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uczenie postaw szacunku i tolerancji wobec drugiego człowieka,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uczenie niesienia bezinteresownej pomocy w środowisku szkolnym i poza szkołą,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uwrażliwianie na cierpienie, samotność i potrzeby innych,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kształtowanie postaw prospołecznych,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kreowanie wizerunku szkoły jako centrum lokalnej aktywności,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podejmowanie w szkole działań w zakresie: pomocy koleżeńskiej w nauce, wsparcie uczniów niepełnosprawnych, sprawowanie opieki nad uczniami klas młodszych, praca na rzecz biblioteki szkolnej,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podejmowanie działań na rzecz środowiska przy współpracy</w:t>
      </w:r>
      <w:r w:rsidR="00CE052F" w:rsidRPr="0025203A">
        <w:rPr>
          <w:rFonts w:ascii="Times New Roman" w:hAnsi="Times New Roman"/>
          <w:bCs/>
        </w:rPr>
        <w:t xml:space="preserve"> z instytucjami </w:t>
      </w:r>
      <w:r w:rsidRPr="0025203A">
        <w:rPr>
          <w:rFonts w:ascii="Times New Roman" w:hAnsi="Times New Roman"/>
          <w:bCs/>
        </w:rPr>
        <w:t>działającymi na rzecz innych osób;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autoSpaceDE w:val="0"/>
        <w:spacing w:line="360" w:lineRule="auto"/>
        <w:ind w:left="851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w zakresie promocji i ochrony zdrowia: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prowadzenie strony internetowej szkoły,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promowanie zdrowego stylu życia i aktywnego spędzania czasu wolnego,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udział uczniów w konkursach poświęconych tematyce promocji i ochrony zdrowia,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promowanie zbiórki odpadów i segregacji śmieci;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spacing w:line="360" w:lineRule="auto"/>
        <w:ind w:left="851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w zakresie doradztwa zawodowego: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 xml:space="preserve">systematyczne diagnozowanie potrzeb uczniów w zakresie doradztwa zawodowego, 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pomoc uczniom w planowaniu ścieżki kształcenia i kariery zawodowej, </w:t>
      </w:r>
    </w:p>
    <w:p w:rsidR="009A3503" w:rsidRPr="0025203A" w:rsidRDefault="009A3503" w:rsidP="009A3503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113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prowadzenie zajęć związanych z poznaniem samego siebie, swoich umiejętności</w:t>
      </w:r>
      <w:r w:rsidR="00DA0D68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>i predyspozycji oraz zajęć związanych z wyborem kierunku kształcenia i kariery zawodowej.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Wszystkie działania, o których mowa w ust. 3 realizowane </w:t>
      </w:r>
      <w:r w:rsidR="00DA0D68">
        <w:rPr>
          <w:rFonts w:ascii="Times New Roman" w:hAnsi="Times New Roman"/>
          <w:bCs/>
        </w:rPr>
        <w:t>są</w:t>
      </w:r>
      <w:r w:rsidRPr="0025203A">
        <w:rPr>
          <w:rFonts w:ascii="Times New Roman" w:hAnsi="Times New Roman"/>
          <w:bCs/>
        </w:rPr>
        <w:t xml:space="preserve"> przez nauczycieli przy współpracy </w:t>
      </w:r>
      <w:r w:rsidR="0076304D">
        <w:rPr>
          <w:rFonts w:ascii="Times New Roman" w:hAnsi="Times New Roman"/>
          <w:bCs/>
        </w:rPr>
        <w:t xml:space="preserve">               </w:t>
      </w:r>
      <w:r w:rsidRPr="0025203A">
        <w:rPr>
          <w:rFonts w:ascii="Times New Roman" w:hAnsi="Times New Roman"/>
          <w:bCs/>
        </w:rPr>
        <w:t>z rodzicami, poradniami psychologiczno-pedagogicznymi, instytucjami świadczącymi w tym zakresie wsparcie i pomoc merytoryczną.</w:t>
      </w:r>
    </w:p>
    <w:p w:rsidR="009A3503" w:rsidRPr="0025203A" w:rsidRDefault="009A3503" w:rsidP="00496FE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  <w:lang w:eastAsia="pl-PL"/>
        </w:rPr>
        <w:t>Cele, o których mowa w ust. 3 osiągane są poprzez:</w:t>
      </w:r>
    </w:p>
    <w:p w:rsidR="009A3503" w:rsidRPr="0025203A" w:rsidRDefault="00813A25" w:rsidP="00496FE5">
      <w:pPr>
        <w:numPr>
          <w:ilvl w:val="1"/>
          <w:numId w:val="7"/>
        </w:numPr>
        <w:tabs>
          <w:tab w:val="left" w:pos="709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 xml:space="preserve">przekazywanie uczniom </w:t>
      </w:r>
      <w:r w:rsidR="009A3503" w:rsidRPr="0025203A">
        <w:rPr>
          <w:rFonts w:eastAsia="Times New Roman" w:cs="Times New Roman"/>
          <w:bCs/>
          <w:szCs w:val="22"/>
          <w:lang w:eastAsia="pl-PL"/>
        </w:rPr>
        <w:t>wiedzy pom</w:t>
      </w:r>
      <w:r w:rsidR="003E2D41" w:rsidRPr="0025203A">
        <w:rPr>
          <w:rFonts w:eastAsia="Times New Roman" w:cs="Times New Roman"/>
          <w:bCs/>
          <w:szCs w:val="22"/>
          <w:lang w:eastAsia="pl-PL"/>
        </w:rPr>
        <w:t xml:space="preserve">agającej zrozumieć ich miejsce </w:t>
      </w:r>
      <w:r w:rsidR="009A3503" w:rsidRPr="0025203A">
        <w:rPr>
          <w:rFonts w:eastAsia="Times New Roman" w:cs="Times New Roman"/>
          <w:bCs/>
          <w:szCs w:val="22"/>
          <w:lang w:eastAsia="pl-PL"/>
        </w:rPr>
        <w:t>w świecie oraz umożliwiającej twórcze przekształcanie rzeczywistości;</w:t>
      </w:r>
    </w:p>
    <w:p w:rsidR="009A3503" w:rsidRPr="0025203A" w:rsidRDefault="009A3503" w:rsidP="00496FE5">
      <w:pPr>
        <w:numPr>
          <w:ilvl w:val="1"/>
          <w:numId w:val="7"/>
        </w:numPr>
        <w:tabs>
          <w:tab w:val="left" w:pos="709"/>
        </w:tabs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zapoznawanie z podstawami funkcjonowania państwa i jego instytucji oraz normami współżycia społecznego;</w:t>
      </w:r>
    </w:p>
    <w:p w:rsidR="009A3503" w:rsidRPr="0025203A" w:rsidRDefault="009A3503" w:rsidP="00496FE5">
      <w:pPr>
        <w:numPr>
          <w:ilvl w:val="1"/>
          <w:numId w:val="7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lastRenderedPageBreak/>
        <w:t>przygotowanie uczniów do właściwego kształtowania stosunków z otoczeniem oraz świadomego, samodzielnego, aktywnego i odpo</w:t>
      </w:r>
      <w:r w:rsidR="003E2D41" w:rsidRPr="0025203A">
        <w:rPr>
          <w:rFonts w:eastAsia="Times New Roman" w:cs="Times New Roman"/>
          <w:bCs/>
          <w:szCs w:val="22"/>
          <w:lang w:eastAsia="pl-PL"/>
        </w:rPr>
        <w:t xml:space="preserve">wiedzialnego wykonywania zadań </w:t>
      </w:r>
      <w:r w:rsidRPr="0025203A">
        <w:rPr>
          <w:rFonts w:eastAsia="Times New Roman" w:cs="Times New Roman"/>
          <w:bCs/>
          <w:szCs w:val="22"/>
          <w:lang w:eastAsia="pl-PL"/>
        </w:rPr>
        <w:t>w życiu rodzinnym i społecznym;</w:t>
      </w:r>
    </w:p>
    <w:p w:rsidR="009A3503" w:rsidRPr="0025203A" w:rsidRDefault="009A3503" w:rsidP="00496FE5">
      <w:pPr>
        <w:numPr>
          <w:ilvl w:val="1"/>
          <w:numId w:val="7"/>
        </w:numPr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wyrabianie wrażliwości społecznej, emocjonalnej i estetycznej oraz umiejętności niesienia pomocy</w:t>
      </w:r>
      <w:r w:rsidR="00DA0D68">
        <w:rPr>
          <w:rFonts w:eastAsia="Times New Roman" w:cs="Times New Roman"/>
          <w:bCs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Cs/>
          <w:szCs w:val="22"/>
          <w:lang w:eastAsia="pl-PL"/>
        </w:rPr>
        <w:t>słabszym.</w:t>
      </w:r>
    </w:p>
    <w:p w:rsidR="00A7669F" w:rsidRPr="0025203A" w:rsidRDefault="00A7669F" w:rsidP="00496FE5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25203A">
        <w:rPr>
          <w:sz w:val="22"/>
          <w:szCs w:val="22"/>
        </w:rPr>
        <w:t xml:space="preserve">6. </w:t>
      </w:r>
      <w:r w:rsidR="00426C8A" w:rsidRPr="0025203A">
        <w:rPr>
          <w:sz w:val="22"/>
          <w:szCs w:val="22"/>
        </w:rPr>
        <w:t xml:space="preserve">Działalność edukacyjna szkoły określona jest przez: </w:t>
      </w:r>
    </w:p>
    <w:p w:rsidR="00773272" w:rsidRPr="0025203A" w:rsidRDefault="00426C8A" w:rsidP="006775F3">
      <w:pPr>
        <w:pStyle w:val="Default"/>
        <w:numPr>
          <w:ilvl w:val="0"/>
          <w:numId w:val="46"/>
        </w:numPr>
        <w:spacing w:line="360" w:lineRule="auto"/>
        <w:ind w:left="567" w:hanging="283"/>
        <w:rPr>
          <w:sz w:val="22"/>
          <w:szCs w:val="22"/>
        </w:rPr>
      </w:pPr>
      <w:r w:rsidRPr="0025203A">
        <w:rPr>
          <w:sz w:val="22"/>
          <w:szCs w:val="22"/>
        </w:rPr>
        <w:t xml:space="preserve">szkolny zestaw programów nauczania; </w:t>
      </w:r>
    </w:p>
    <w:p w:rsidR="009A3503" w:rsidRPr="0025203A" w:rsidRDefault="00426C8A" w:rsidP="006775F3">
      <w:pPr>
        <w:pStyle w:val="Default"/>
        <w:numPr>
          <w:ilvl w:val="0"/>
          <w:numId w:val="46"/>
        </w:numPr>
        <w:spacing w:line="360" w:lineRule="auto"/>
        <w:ind w:left="567" w:hanging="283"/>
        <w:rPr>
          <w:sz w:val="22"/>
          <w:szCs w:val="22"/>
        </w:rPr>
      </w:pPr>
      <w:r w:rsidRPr="0025203A">
        <w:rPr>
          <w:sz w:val="22"/>
          <w:szCs w:val="22"/>
        </w:rPr>
        <w:t>program wychowawczo-profilaktyczny szkoły.</w:t>
      </w:r>
    </w:p>
    <w:p w:rsidR="009A3503" w:rsidRPr="0025203A" w:rsidRDefault="005D3CF8" w:rsidP="0060611B">
      <w:pPr>
        <w:pStyle w:val="Nagwek2"/>
      </w:pPr>
      <w:bookmarkStart w:id="14" w:name="_Toc499391723"/>
      <w:bookmarkStart w:id="15" w:name="_Toc499458801"/>
      <w:r w:rsidRPr="0025203A">
        <w:t xml:space="preserve">Rozdział 2 </w:t>
      </w:r>
      <w:r w:rsidR="00441D99" w:rsidRPr="0025203A">
        <w:br/>
      </w:r>
      <w:r w:rsidR="009A3503" w:rsidRPr="0025203A">
        <w:t>Formy realizacji zadań szkoły</w:t>
      </w:r>
      <w:bookmarkEnd w:id="14"/>
      <w:bookmarkEnd w:id="15"/>
    </w:p>
    <w:p w:rsidR="009A3503" w:rsidRPr="0025203A" w:rsidRDefault="009A3503" w:rsidP="001C4318">
      <w:pPr>
        <w:pStyle w:val="Nagwek3"/>
      </w:pPr>
      <w:r w:rsidRPr="0025203A">
        <w:t>§ 4.</w:t>
      </w:r>
    </w:p>
    <w:p w:rsidR="009A3503" w:rsidRDefault="009A3503" w:rsidP="006775F3">
      <w:pPr>
        <w:pStyle w:val="Default"/>
        <w:numPr>
          <w:ilvl w:val="0"/>
          <w:numId w:val="210"/>
        </w:numPr>
        <w:spacing w:line="360" w:lineRule="auto"/>
        <w:ind w:left="426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Szkoła podejmuje niezbędne działania w celu tworzenia optymalnych warunków realizacji działalności dydaktycznej, wychowawczej i opiekuńczej, zapewnienia każdemu uczniowi warunków niezbędnych do jego rozwoju, podnoszenia jakości pracy szkoły i jej rozwoju organizacyjnego.</w:t>
      </w:r>
    </w:p>
    <w:p w:rsidR="009A3503" w:rsidRPr="00315A65" w:rsidRDefault="009A3503" w:rsidP="006775F3">
      <w:pPr>
        <w:pStyle w:val="Default"/>
        <w:numPr>
          <w:ilvl w:val="0"/>
          <w:numId w:val="210"/>
        </w:numPr>
        <w:spacing w:line="360" w:lineRule="auto"/>
        <w:ind w:left="426"/>
        <w:jc w:val="both"/>
        <w:rPr>
          <w:sz w:val="22"/>
          <w:szCs w:val="22"/>
        </w:rPr>
      </w:pPr>
      <w:r w:rsidRPr="00F73A85">
        <w:t xml:space="preserve">Podstawowymi formami działalności dydaktyczno-wychowawczej </w:t>
      </w:r>
      <w:r w:rsidRPr="00F73A85">
        <w:rPr>
          <w:iCs/>
        </w:rPr>
        <w:t xml:space="preserve">szkoły </w:t>
      </w:r>
      <w:r w:rsidRPr="00F73A85">
        <w:t>są:</w:t>
      </w:r>
    </w:p>
    <w:p w:rsidR="00315A65" w:rsidRPr="0025203A" w:rsidRDefault="00315A65" w:rsidP="00315A65">
      <w:pPr>
        <w:pStyle w:val="Akapitzlist"/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uppressAutoHyphens w:val="0"/>
        <w:spacing w:line="360" w:lineRule="auto"/>
        <w:ind w:left="567" w:hanging="284"/>
        <w:jc w:val="both"/>
        <w:textAlignment w:val="auto"/>
        <w:rPr>
          <w:rFonts w:ascii="Times New Roman" w:hAnsi="Times New Roman"/>
          <w:u w:val="single"/>
        </w:rPr>
      </w:pPr>
      <w:r w:rsidRPr="0025203A">
        <w:rPr>
          <w:rFonts w:ascii="Times New Roman" w:hAnsi="Times New Roman"/>
        </w:rPr>
        <w:t>obowiązkowe zajęcia edukacyjne z zakresu kształcenia ogólnego;</w:t>
      </w:r>
    </w:p>
    <w:p w:rsidR="00315A65" w:rsidRPr="0025203A" w:rsidRDefault="00315A65" w:rsidP="00315A65">
      <w:pPr>
        <w:pStyle w:val="Akapitzlist"/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uppressAutoHyphens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zajęcia rewalidacyjne dla uczniów niepełnosprawnych;</w:t>
      </w:r>
    </w:p>
    <w:p w:rsidR="00315A65" w:rsidRPr="0025203A" w:rsidRDefault="00315A65" w:rsidP="00315A65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zajęcia prowadzone w ramach pomocy psychologiczno-pedagogicznej;</w:t>
      </w:r>
    </w:p>
    <w:p w:rsidR="00315A65" w:rsidRDefault="00315A65" w:rsidP="00315A65">
      <w:pPr>
        <w:pStyle w:val="Akapitzlist"/>
        <w:numPr>
          <w:ilvl w:val="0"/>
          <w:numId w:val="23"/>
        </w:numPr>
        <w:tabs>
          <w:tab w:val="left" w:pos="709"/>
        </w:tabs>
        <w:suppressAutoHyphens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zajęcia rozwijające zainteresowania i uzdolnienia uczniów.</w:t>
      </w:r>
    </w:p>
    <w:p w:rsidR="00315A65" w:rsidRPr="00315A65" w:rsidRDefault="00315A65" w:rsidP="006775F3">
      <w:pPr>
        <w:pStyle w:val="Default"/>
        <w:numPr>
          <w:ilvl w:val="0"/>
          <w:numId w:val="210"/>
        </w:numPr>
        <w:spacing w:line="360" w:lineRule="auto"/>
        <w:ind w:left="426"/>
        <w:jc w:val="both"/>
        <w:rPr>
          <w:sz w:val="22"/>
          <w:szCs w:val="22"/>
        </w:rPr>
      </w:pPr>
      <w:r w:rsidRPr="00315A65">
        <w:rPr>
          <w:lang w:eastAsia="pl-PL"/>
        </w:rPr>
        <w:t>Szkoła może prowadzić również inne niż wymienione w ust. 2 zajęcia edukacyjne.</w:t>
      </w:r>
    </w:p>
    <w:p w:rsidR="00315A65" w:rsidRPr="00F73A85" w:rsidRDefault="00315A65" w:rsidP="00315A65">
      <w:pPr>
        <w:pStyle w:val="Default"/>
        <w:spacing w:line="360" w:lineRule="auto"/>
        <w:ind w:left="66"/>
        <w:jc w:val="both"/>
        <w:rPr>
          <w:sz w:val="22"/>
          <w:szCs w:val="22"/>
        </w:rPr>
      </w:pPr>
    </w:p>
    <w:p w:rsidR="009A3503" w:rsidRPr="0025203A" w:rsidRDefault="009A3503" w:rsidP="009A3503">
      <w:pPr>
        <w:tabs>
          <w:tab w:val="left" w:pos="5798"/>
        </w:tabs>
        <w:spacing w:line="240" w:lineRule="auto"/>
        <w:ind w:left="567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ab/>
      </w:r>
    </w:p>
    <w:p w:rsidR="009A3503" w:rsidRPr="0025203A" w:rsidRDefault="005D3CF8" w:rsidP="0060611B">
      <w:pPr>
        <w:pStyle w:val="Nagwek2"/>
      </w:pPr>
      <w:bookmarkStart w:id="16" w:name="_Toc499391724"/>
      <w:bookmarkStart w:id="17" w:name="_Toc499458802"/>
      <w:r w:rsidRPr="00F73A85">
        <w:rPr>
          <w:i/>
        </w:rPr>
        <w:t xml:space="preserve">Rozdział 3 </w:t>
      </w:r>
      <w:r w:rsidR="00441D99" w:rsidRPr="00F73A85">
        <w:rPr>
          <w:i/>
        </w:rPr>
        <w:br/>
      </w:r>
      <w:r w:rsidR="009A3503" w:rsidRPr="0025203A">
        <w:t>Program wychowawczo-profilaktyczny szkoły</w:t>
      </w:r>
      <w:bookmarkEnd w:id="16"/>
      <w:bookmarkEnd w:id="17"/>
    </w:p>
    <w:p w:rsidR="009A3503" w:rsidRPr="0025203A" w:rsidRDefault="009A3503" w:rsidP="00496FE5">
      <w:pPr>
        <w:pStyle w:val="Nagwek3"/>
      </w:pPr>
      <w:r w:rsidRPr="0025203A">
        <w:t>§ 5.</w:t>
      </w:r>
    </w:p>
    <w:p w:rsidR="009A3503" w:rsidRPr="0025203A" w:rsidRDefault="009A3503" w:rsidP="006775F3">
      <w:pPr>
        <w:pStyle w:val="Default"/>
        <w:numPr>
          <w:ilvl w:val="0"/>
          <w:numId w:val="209"/>
        </w:numPr>
        <w:spacing w:line="360" w:lineRule="auto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Szkoła realizuje program wychowawczo-profilaktyczny, dostosowany do potrzeb rozwojowych uczniów, przygotowany w oparciu o przeprowadzoną diagnozę potrzeb i problemów występujących w szkole.</w:t>
      </w:r>
    </w:p>
    <w:p w:rsidR="009A3503" w:rsidRPr="0025203A" w:rsidRDefault="009A3503" w:rsidP="006775F3">
      <w:pPr>
        <w:pStyle w:val="Akapitzlist"/>
        <w:widowControl w:val="0"/>
        <w:numPr>
          <w:ilvl w:val="0"/>
          <w:numId w:val="209"/>
        </w:numPr>
        <w:shd w:val="clear" w:color="auto" w:fill="FFFFFF"/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Program wychowawczo-profilaktyczny opracowany jest przez nauczycieli szkoły przy współpracy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z rodzicami i uchwalony przez radę rodziców w porozumieniu z radą pedagogiczną.</w:t>
      </w:r>
    </w:p>
    <w:p w:rsidR="009A3503" w:rsidRPr="0025203A" w:rsidRDefault="009A3503" w:rsidP="006775F3">
      <w:pPr>
        <w:pStyle w:val="Akapitzlist"/>
        <w:widowControl w:val="0"/>
        <w:numPr>
          <w:ilvl w:val="0"/>
          <w:numId w:val="209"/>
        </w:numPr>
        <w:shd w:val="clear" w:color="auto" w:fill="FFFFFF"/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podstawie uchwalonego programu wychowawczo-profilaktycznego, wychowawca oddziału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opracowuje na dany rok szkolny plan pracy wychowawczej i uzgadnia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go z rodzicami</w:t>
      </w:r>
      <w:r w:rsidR="00DA0D68">
        <w:rPr>
          <w:rFonts w:ascii="Times New Roman" w:hAnsi="Times New Roman"/>
        </w:rPr>
        <w:t xml:space="preserve"> uczniów danego oddziału</w:t>
      </w:r>
      <w:r w:rsidRPr="0025203A">
        <w:rPr>
          <w:rFonts w:ascii="Times New Roman" w:hAnsi="Times New Roman"/>
        </w:rPr>
        <w:t>.</w:t>
      </w:r>
    </w:p>
    <w:p w:rsidR="0060611B" w:rsidRPr="002D4DB2" w:rsidRDefault="009A3503" w:rsidP="006775F3">
      <w:pPr>
        <w:pStyle w:val="Akapitzlist"/>
        <w:widowControl w:val="0"/>
        <w:numPr>
          <w:ilvl w:val="0"/>
          <w:numId w:val="209"/>
        </w:numPr>
        <w:shd w:val="clear" w:color="auto" w:fill="FFFFFF"/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Program, o którym mowa w ust. 1 realizowany jest przez wszystkich nauczycieli szkoły.</w:t>
      </w:r>
      <w:bookmarkStart w:id="18" w:name="_Toc499391725"/>
    </w:p>
    <w:p w:rsidR="004F2723" w:rsidRPr="0025203A" w:rsidRDefault="004F2723" w:rsidP="0060611B">
      <w:pPr>
        <w:pStyle w:val="Nagwek1"/>
      </w:pPr>
      <w:bookmarkStart w:id="19" w:name="_Toc499458803"/>
      <w:r w:rsidRPr="0025203A">
        <w:lastRenderedPageBreak/>
        <w:t>DZIAŁ III</w:t>
      </w:r>
      <w:r w:rsidR="009B4776" w:rsidRPr="0025203A">
        <w:t xml:space="preserve"> </w:t>
      </w:r>
      <w:r w:rsidR="009B4776" w:rsidRPr="0025203A">
        <w:br/>
      </w:r>
      <w:r w:rsidRPr="0025203A">
        <w:t>ORGANIZACJA PRACY SZKOŁY</w:t>
      </w:r>
      <w:bookmarkEnd w:id="18"/>
      <w:bookmarkEnd w:id="19"/>
    </w:p>
    <w:p w:rsidR="004F2723" w:rsidRPr="0025203A" w:rsidRDefault="005D3CF8" w:rsidP="0060611B">
      <w:pPr>
        <w:pStyle w:val="Nagwek2"/>
      </w:pPr>
      <w:bookmarkStart w:id="20" w:name="_Toc499391726"/>
      <w:bookmarkStart w:id="21" w:name="_Toc499458804"/>
      <w:r w:rsidRPr="0025203A">
        <w:t xml:space="preserve">Rozdział 1 </w:t>
      </w:r>
      <w:r w:rsidR="00441D99" w:rsidRPr="0025203A">
        <w:br/>
      </w:r>
      <w:r w:rsidR="004F2723" w:rsidRPr="0025203A">
        <w:t>Ogólne zasady funkcjonowania szkoły</w:t>
      </w:r>
      <w:bookmarkEnd w:id="20"/>
      <w:bookmarkEnd w:id="21"/>
    </w:p>
    <w:p w:rsidR="004F2723" w:rsidRPr="0025203A" w:rsidRDefault="004F2723" w:rsidP="001C4318">
      <w:pPr>
        <w:pStyle w:val="Nagwek3"/>
      </w:pPr>
      <w:r w:rsidRPr="0025203A">
        <w:t>§ 6.</w:t>
      </w:r>
    </w:p>
    <w:p w:rsidR="004F2723" w:rsidRPr="0025203A" w:rsidRDefault="004F2723" w:rsidP="006775F3">
      <w:pPr>
        <w:pStyle w:val="Default"/>
        <w:numPr>
          <w:ilvl w:val="0"/>
          <w:numId w:val="154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 w:rsidRPr="0025203A">
        <w:rPr>
          <w:color w:val="auto"/>
          <w:sz w:val="22"/>
          <w:szCs w:val="22"/>
        </w:rPr>
        <w:t>Rok szkolny rozpoczyna się z dniem 1 września, a kończy z dniem 31 sierpnia następnego roku.</w:t>
      </w:r>
    </w:p>
    <w:p w:rsidR="008E5426" w:rsidRPr="0025203A" w:rsidRDefault="004F2723" w:rsidP="006775F3">
      <w:pPr>
        <w:pStyle w:val="Akapitzlist1"/>
        <w:numPr>
          <w:ilvl w:val="0"/>
          <w:numId w:val="154"/>
        </w:numPr>
        <w:tabs>
          <w:tab w:val="left" w:pos="851"/>
        </w:tabs>
        <w:suppressAutoHyphens w:val="0"/>
        <w:spacing w:line="360" w:lineRule="auto"/>
        <w:ind w:left="426"/>
        <w:jc w:val="both"/>
        <w:rPr>
          <w:rFonts w:ascii="Times New Roman" w:hAnsi="Times New Roman"/>
          <w:color w:val="auto"/>
          <w:u w:val="single"/>
        </w:rPr>
      </w:pPr>
      <w:r w:rsidRPr="0025203A">
        <w:rPr>
          <w:rFonts w:ascii="Times New Roman" w:hAnsi="Times New Roman"/>
          <w:color w:val="auto"/>
        </w:rPr>
        <w:t>Terminy przerw świątecznych i ferii szkolnych ustalane są zgodnie z kalendarzem roku szkolnego.</w:t>
      </w:r>
      <w:r w:rsidR="008E5426" w:rsidRPr="0025203A">
        <w:rPr>
          <w:rFonts w:ascii="Times New Roman" w:hAnsi="Times New Roman"/>
          <w:color w:val="auto"/>
        </w:rPr>
        <w:t xml:space="preserve"> </w:t>
      </w:r>
    </w:p>
    <w:p w:rsidR="004F2723" w:rsidRPr="0025203A" w:rsidRDefault="004F2723" w:rsidP="006775F3">
      <w:pPr>
        <w:pStyle w:val="Akapitzlist1"/>
        <w:numPr>
          <w:ilvl w:val="0"/>
          <w:numId w:val="154"/>
        </w:numPr>
        <w:tabs>
          <w:tab w:val="left" w:pos="851"/>
        </w:tabs>
        <w:suppressAutoHyphens w:val="0"/>
        <w:spacing w:line="360" w:lineRule="auto"/>
        <w:ind w:left="426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>Podstawową jednostką organizacyjną</w:t>
      </w:r>
      <w:r w:rsidR="008B36A6">
        <w:rPr>
          <w:rFonts w:ascii="Times New Roman" w:hAnsi="Times New Roman"/>
          <w:color w:val="auto"/>
        </w:rPr>
        <w:t xml:space="preserve"> szkoły</w:t>
      </w:r>
      <w:r w:rsidRPr="0025203A">
        <w:rPr>
          <w:rFonts w:ascii="Times New Roman" w:hAnsi="Times New Roman"/>
          <w:color w:val="auto"/>
        </w:rPr>
        <w:t xml:space="preserve"> jest oddział.</w:t>
      </w:r>
    </w:p>
    <w:p w:rsidR="004F2723" w:rsidRPr="0025203A" w:rsidRDefault="004F2723" w:rsidP="006775F3">
      <w:pPr>
        <w:pStyle w:val="Akapitzlist1"/>
        <w:numPr>
          <w:ilvl w:val="0"/>
          <w:numId w:val="154"/>
        </w:numPr>
        <w:tabs>
          <w:tab w:val="left" w:pos="851"/>
        </w:tabs>
        <w:suppressAutoHyphens w:val="0"/>
        <w:spacing w:line="360" w:lineRule="auto"/>
        <w:ind w:left="426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 xml:space="preserve">Oddziałem opiekuje się wychowawca, o którym mowa </w:t>
      </w:r>
      <w:r w:rsidRPr="0025203A">
        <w:rPr>
          <w:rFonts w:ascii="Times New Roman" w:hAnsi="Times New Roman"/>
        </w:rPr>
        <w:t xml:space="preserve">w § </w:t>
      </w:r>
      <w:r w:rsidR="009729C0" w:rsidRPr="0025203A">
        <w:rPr>
          <w:rFonts w:ascii="Times New Roman" w:hAnsi="Times New Roman"/>
          <w:color w:val="auto"/>
        </w:rPr>
        <w:t>37</w:t>
      </w:r>
      <w:r w:rsidRPr="0025203A">
        <w:rPr>
          <w:rFonts w:ascii="Times New Roman" w:hAnsi="Times New Roman"/>
          <w:color w:val="auto"/>
        </w:rPr>
        <w:t xml:space="preserve"> ust.</w:t>
      </w:r>
      <w:r w:rsidR="00F470F5">
        <w:rPr>
          <w:rFonts w:ascii="Times New Roman" w:hAnsi="Times New Roman"/>
          <w:color w:val="auto"/>
        </w:rPr>
        <w:t>2</w:t>
      </w:r>
      <w:r w:rsidRPr="0025203A">
        <w:rPr>
          <w:rFonts w:ascii="Times New Roman" w:hAnsi="Times New Roman"/>
          <w:color w:val="auto"/>
        </w:rPr>
        <w:t>.</w:t>
      </w:r>
    </w:p>
    <w:p w:rsidR="004F2723" w:rsidRPr="0025203A" w:rsidRDefault="004F2723" w:rsidP="006775F3">
      <w:pPr>
        <w:pStyle w:val="Default"/>
        <w:numPr>
          <w:ilvl w:val="0"/>
          <w:numId w:val="154"/>
        </w:numPr>
        <w:tabs>
          <w:tab w:val="left" w:pos="993"/>
        </w:tabs>
        <w:autoSpaceDN/>
        <w:spacing w:line="360" w:lineRule="auto"/>
        <w:ind w:left="426"/>
        <w:jc w:val="both"/>
        <w:textAlignment w:val="auto"/>
        <w:rPr>
          <w:color w:val="auto"/>
          <w:sz w:val="22"/>
          <w:szCs w:val="22"/>
        </w:rPr>
      </w:pPr>
      <w:r w:rsidRPr="0025203A">
        <w:rPr>
          <w:color w:val="auto"/>
          <w:sz w:val="22"/>
          <w:szCs w:val="22"/>
        </w:rPr>
        <w:t>W szkole działa</w:t>
      </w:r>
      <w:r w:rsidR="009729C0" w:rsidRPr="0025203A">
        <w:rPr>
          <w:color w:val="auto"/>
          <w:sz w:val="22"/>
          <w:szCs w:val="22"/>
        </w:rPr>
        <w:t xml:space="preserve"> oddział przedszkolny, o którym</w:t>
      </w:r>
      <w:r w:rsidRPr="0025203A">
        <w:rPr>
          <w:color w:val="auto"/>
          <w:sz w:val="22"/>
          <w:szCs w:val="22"/>
        </w:rPr>
        <w:t xml:space="preserve"> mowa w dziale </w:t>
      </w:r>
      <w:r w:rsidR="009729C0" w:rsidRPr="0025203A">
        <w:rPr>
          <w:color w:val="auto"/>
          <w:sz w:val="22"/>
          <w:szCs w:val="22"/>
        </w:rPr>
        <w:t xml:space="preserve">VIII </w:t>
      </w:r>
      <w:r w:rsidRPr="0025203A">
        <w:rPr>
          <w:color w:val="auto"/>
          <w:sz w:val="22"/>
          <w:szCs w:val="22"/>
        </w:rPr>
        <w:t xml:space="preserve">statutu. </w:t>
      </w:r>
    </w:p>
    <w:p w:rsidR="004F2723" w:rsidRPr="0025203A" w:rsidRDefault="004F2723" w:rsidP="001C4318">
      <w:pPr>
        <w:pStyle w:val="Nagwek3"/>
      </w:pPr>
      <w:r w:rsidRPr="0025203A">
        <w:t>§ 7.</w:t>
      </w:r>
    </w:p>
    <w:p w:rsidR="004F2723" w:rsidRPr="0025203A" w:rsidRDefault="004F2723" w:rsidP="006775F3">
      <w:pPr>
        <w:pStyle w:val="Default"/>
        <w:numPr>
          <w:ilvl w:val="0"/>
          <w:numId w:val="153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25203A">
        <w:rPr>
          <w:sz w:val="22"/>
          <w:szCs w:val="22"/>
        </w:rPr>
        <w:t xml:space="preserve">Dyrektor szkoły opracowuje, w każdym roku szkolnym, arkusz organizacyjny szkoły, </w:t>
      </w:r>
      <w:r w:rsidRPr="0025203A">
        <w:rPr>
          <w:color w:val="auto"/>
          <w:sz w:val="22"/>
          <w:szCs w:val="22"/>
        </w:rPr>
        <w:t xml:space="preserve">z uwzględnieniem oddziału przedszkolnego, </w:t>
      </w:r>
      <w:r w:rsidRPr="0025203A">
        <w:rPr>
          <w:sz w:val="22"/>
          <w:szCs w:val="22"/>
        </w:rPr>
        <w:t>uwzględniający ramowe plany nauczania, po zasięgnięciu opinii nauczycieli zgodnie z odrębnymi przepisami</w:t>
      </w:r>
      <w:r w:rsidR="00D50061" w:rsidRPr="0025203A">
        <w:rPr>
          <w:sz w:val="22"/>
          <w:szCs w:val="22"/>
        </w:rPr>
        <w:t>.</w:t>
      </w:r>
      <w:r w:rsidRPr="0025203A">
        <w:rPr>
          <w:sz w:val="22"/>
          <w:szCs w:val="22"/>
        </w:rPr>
        <w:t xml:space="preserve"> </w:t>
      </w:r>
    </w:p>
    <w:p w:rsidR="004F2723" w:rsidRPr="0025203A" w:rsidRDefault="004F2723" w:rsidP="006775F3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25203A">
        <w:rPr>
          <w:rFonts w:ascii="Times New Roman" w:hAnsi="Times New Roman"/>
        </w:rPr>
        <w:t>Dyrektor szkoły, biorąc pod uwagę warunki lokalowe i możliwości organizacyjne szkoły, ustala w danym roku szkolnym dodatkowe dni wolne od zajęć dydaktyczno-wychowawczych w liczbie 8</w:t>
      </w:r>
      <w:r w:rsidR="003E4E76">
        <w:rPr>
          <w:rFonts w:ascii="Times New Roman" w:hAnsi="Times New Roman"/>
        </w:rPr>
        <w:t>.</w:t>
      </w:r>
    </w:p>
    <w:p w:rsidR="004F2723" w:rsidRPr="0025203A" w:rsidRDefault="004F2723" w:rsidP="006775F3">
      <w:pPr>
        <w:pStyle w:val="Akapitzlist"/>
        <w:numPr>
          <w:ilvl w:val="0"/>
          <w:numId w:val="31"/>
        </w:numPr>
        <w:tabs>
          <w:tab w:val="left" w:pos="-3402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Zaproponowane przez dyrektora</w:t>
      </w:r>
      <w:r w:rsidR="00A34CA0">
        <w:rPr>
          <w:rFonts w:ascii="Times New Roman" w:hAnsi="Times New Roman"/>
        </w:rPr>
        <w:t xml:space="preserve"> szkoły</w:t>
      </w:r>
      <w:r w:rsidRPr="0025203A">
        <w:rPr>
          <w:rFonts w:ascii="Times New Roman" w:hAnsi="Times New Roman"/>
        </w:rPr>
        <w:t xml:space="preserve"> dni wolne od zajęć dydaktyczno-wychowawczych zostają zaopiniowane przez radę pedagogiczną, radę </w:t>
      </w:r>
      <w:r w:rsidR="00D409BF" w:rsidRPr="0025203A">
        <w:rPr>
          <w:rFonts w:ascii="Times New Roman" w:hAnsi="Times New Roman"/>
        </w:rPr>
        <w:t>rodziców oraz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samorząd uczniowski i podane do ogólnej wiadomości do dnia 30 września każdego roku.</w:t>
      </w:r>
    </w:p>
    <w:p w:rsidR="004F2723" w:rsidRDefault="004F2723" w:rsidP="006775F3">
      <w:pPr>
        <w:pStyle w:val="Akapitzlist"/>
        <w:numPr>
          <w:ilvl w:val="0"/>
          <w:numId w:val="31"/>
        </w:numPr>
        <w:tabs>
          <w:tab w:val="left" w:pos="-3402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Liczba uczniów w oddziale klas I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–III szkoły podstawowej wynosi nie więcej niż 25,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chyba, że przepisy </w:t>
      </w:r>
      <w:r w:rsidR="00720307">
        <w:rPr>
          <w:rFonts w:ascii="Times New Roman" w:hAnsi="Times New Roman"/>
        </w:rPr>
        <w:t xml:space="preserve">odrębne </w:t>
      </w:r>
      <w:r w:rsidRPr="0025203A">
        <w:rPr>
          <w:rFonts w:ascii="Times New Roman" w:hAnsi="Times New Roman"/>
        </w:rPr>
        <w:t>stanowią inaczej.</w:t>
      </w:r>
      <w:r w:rsidR="00855B17">
        <w:rPr>
          <w:rFonts w:ascii="Times New Roman" w:hAnsi="Times New Roman"/>
        </w:rPr>
        <w:t xml:space="preserve"> </w:t>
      </w:r>
    </w:p>
    <w:p w:rsidR="00855B17" w:rsidRPr="00855B17" w:rsidRDefault="00855B17" w:rsidP="006775F3">
      <w:pPr>
        <w:pStyle w:val="Akapitzlist"/>
        <w:numPr>
          <w:ilvl w:val="0"/>
          <w:numId w:val="31"/>
        </w:numPr>
        <w:tabs>
          <w:tab w:val="left" w:pos="-3402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9362C3">
        <w:rPr>
          <w:rFonts w:ascii="Times New Roman" w:hAnsi="Times New Roman"/>
        </w:rPr>
        <w:t>Organizację pracowni szkolnych regulują odrębne przepisy</w:t>
      </w:r>
      <w:r w:rsidRPr="00855B17">
        <w:rPr>
          <w:rFonts w:ascii="Times New Roman" w:hAnsi="Times New Roman"/>
          <w:color w:val="FF0000"/>
        </w:rPr>
        <w:t>.</w:t>
      </w:r>
    </w:p>
    <w:p w:rsidR="004F2723" w:rsidRPr="0025203A" w:rsidRDefault="004F2723" w:rsidP="001C4318">
      <w:pPr>
        <w:pStyle w:val="Nagwek3"/>
      </w:pPr>
      <w:r w:rsidRPr="0025203A">
        <w:t>§ 8.</w:t>
      </w:r>
    </w:p>
    <w:p w:rsidR="004F2723" w:rsidRPr="0025203A" w:rsidRDefault="004F2723" w:rsidP="00496FE5">
      <w:pPr>
        <w:pStyle w:val="Default"/>
        <w:tabs>
          <w:tab w:val="left" w:pos="0"/>
        </w:tabs>
        <w:spacing w:line="360" w:lineRule="auto"/>
        <w:ind w:firstLine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W szkole mogą działać stowarzyszenia i organizacje, których celem statutowym jest działalność wychowawcza oraz rozszerzająca i wzbogacająca formy działalności dydaktycznej, wychowawczej </w:t>
      </w:r>
      <w:r w:rsidR="00894723" w:rsidRPr="0025203A">
        <w:rPr>
          <w:sz w:val="22"/>
          <w:szCs w:val="22"/>
        </w:rPr>
        <w:br/>
      </w:r>
      <w:r w:rsidRPr="0025203A">
        <w:rPr>
          <w:sz w:val="22"/>
          <w:szCs w:val="22"/>
        </w:rPr>
        <w:t>i opiekuńczej.</w:t>
      </w:r>
    </w:p>
    <w:p w:rsidR="004F2723" w:rsidRPr="0025203A" w:rsidRDefault="004F2723" w:rsidP="001C4318">
      <w:pPr>
        <w:pStyle w:val="Nagwek3"/>
      </w:pPr>
      <w:r w:rsidRPr="0025203A">
        <w:t>§ 9.</w:t>
      </w:r>
    </w:p>
    <w:p w:rsidR="004F2723" w:rsidRPr="0025203A" w:rsidRDefault="004F2723" w:rsidP="006775F3">
      <w:pPr>
        <w:pStyle w:val="Akapitzlist"/>
        <w:numPr>
          <w:ilvl w:val="0"/>
          <w:numId w:val="32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W szkole organizuje się naukę religii oraz etyki na życzenie rodziców</w:t>
      </w:r>
      <w:r w:rsidR="00720307">
        <w:rPr>
          <w:rFonts w:ascii="Times New Roman" w:eastAsia="Times New Roman" w:hAnsi="Times New Roman"/>
          <w:lang w:eastAsia="pl-PL"/>
        </w:rPr>
        <w:t xml:space="preserve"> uczniów</w:t>
      </w:r>
      <w:r w:rsidRPr="0025203A">
        <w:rPr>
          <w:rFonts w:ascii="Times New Roman" w:eastAsia="Times New Roman" w:hAnsi="Times New Roman"/>
          <w:lang w:eastAsia="pl-PL"/>
        </w:rPr>
        <w:t xml:space="preserve"> zgodnie z odrębnymi przepisami.</w:t>
      </w:r>
    </w:p>
    <w:p w:rsidR="004F2723" w:rsidRPr="0025203A" w:rsidRDefault="004F2723" w:rsidP="006775F3">
      <w:pPr>
        <w:pStyle w:val="Akapitzlist"/>
        <w:numPr>
          <w:ilvl w:val="2"/>
          <w:numId w:val="32"/>
        </w:numPr>
        <w:tabs>
          <w:tab w:val="left" w:pos="851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Stosowny wniosek, w formie pisemnego oświadczenia</w:t>
      </w:r>
      <w:r w:rsidR="00720307">
        <w:rPr>
          <w:rFonts w:ascii="Times New Roman" w:eastAsia="Times New Roman" w:hAnsi="Times New Roman"/>
          <w:color w:val="000000"/>
          <w:lang w:eastAsia="pl-PL"/>
        </w:rPr>
        <w:t xml:space="preserve"> rodziców uczniów</w:t>
      </w:r>
      <w:r w:rsidRPr="0025203A">
        <w:rPr>
          <w:rFonts w:ascii="Times New Roman" w:eastAsia="Times New Roman" w:hAnsi="Times New Roman"/>
          <w:color w:val="000000"/>
          <w:lang w:eastAsia="pl-PL"/>
        </w:rPr>
        <w:t>, składany jest w sekretariacie szkoły.</w:t>
      </w:r>
    </w:p>
    <w:p w:rsidR="004F2723" w:rsidRPr="0025203A" w:rsidRDefault="004F2723" w:rsidP="006775F3">
      <w:pPr>
        <w:pStyle w:val="Akapitzlist"/>
        <w:numPr>
          <w:ilvl w:val="2"/>
          <w:numId w:val="32"/>
        </w:numPr>
        <w:tabs>
          <w:tab w:val="left" w:pos="851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Wniosek, o którym mowa w ust. 2, nie musi być ponawiany w kolejnym roku szkolnym, może jednak zostać zmieniony</w:t>
      </w:r>
      <w:r w:rsidR="0078282A" w:rsidRPr="0025203A">
        <w:rPr>
          <w:rFonts w:ascii="Times New Roman" w:eastAsia="Times New Roman" w:hAnsi="Times New Roman"/>
          <w:color w:val="000000"/>
          <w:lang w:eastAsia="pl-PL"/>
        </w:rPr>
        <w:t xml:space="preserve"> w każdej chwili</w:t>
      </w:r>
      <w:r w:rsidRPr="0025203A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F2723" w:rsidRPr="0025203A" w:rsidRDefault="004F2723" w:rsidP="001C4318">
      <w:pPr>
        <w:pStyle w:val="Nagwek3"/>
        <w:rPr>
          <w:lang w:eastAsia="pl-PL"/>
        </w:rPr>
      </w:pPr>
      <w:r w:rsidRPr="0025203A">
        <w:rPr>
          <w:lang w:eastAsia="pl-PL"/>
        </w:rPr>
        <w:lastRenderedPageBreak/>
        <w:t>§ 10.</w:t>
      </w:r>
    </w:p>
    <w:p w:rsidR="004F2723" w:rsidRPr="0025203A" w:rsidRDefault="004F2723" w:rsidP="006775F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W szkole organizowane są zajęcia pozalekcyjne uwzględniające potrzeby rozwojowe uczniów i ich zainteresowania.</w:t>
      </w:r>
    </w:p>
    <w:p w:rsidR="004F2723" w:rsidRPr="0025203A" w:rsidRDefault="004F2723" w:rsidP="006775F3">
      <w:pPr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Zajęcia pozalekcyjne, o których mowa w ust. 1 prowadzone są przez nauczycieli</w:t>
      </w:r>
      <w:r w:rsidR="00D409BF" w:rsidRPr="0025203A">
        <w:rPr>
          <w:rFonts w:eastAsia="Times New Roman" w:cs="Times New Roman"/>
          <w:szCs w:val="22"/>
          <w:lang w:eastAsia="pl-PL"/>
        </w:rPr>
        <w:t>.</w:t>
      </w:r>
    </w:p>
    <w:p w:rsidR="004F2723" w:rsidRPr="0025203A" w:rsidRDefault="004F2723" w:rsidP="006775F3">
      <w:pPr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Na początku roku szkolnego, dyrektor szkoły wraz z radą pedagogiczną, opracowują propozycję zajęć pozalekcyjnych.</w:t>
      </w:r>
    </w:p>
    <w:p w:rsidR="004F2723" w:rsidRPr="0025203A" w:rsidRDefault="004F2723" w:rsidP="006775F3">
      <w:pPr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Na zajęciach pozalekcyjnych nauczy</w:t>
      </w:r>
      <w:r w:rsidR="00D409BF" w:rsidRPr="0025203A">
        <w:rPr>
          <w:rFonts w:eastAsia="Times New Roman" w:cs="Times New Roman"/>
          <w:szCs w:val="22"/>
          <w:lang w:eastAsia="pl-PL"/>
        </w:rPr>
        <w:t>ciele odpowiadają za uczniów i</w:t>
      </w:r>
      <w:r w:rsidRPr="0025203A">
        <w:rPr>
          <w:rFonts w:eastAsia="Times New Roman" w:cs="Times New Roman"/>
          <w:szCs w:val="22"/>
          <w:lang w:eastAsia="pl-PL"/>
        </w:rPr>
        <w:t xml:space="preserve"> jakość zajęć oraz przestrzegają zasad bezpieczeństwa i higieny pracy.</w:t>
      </w:r>
    </w:p>
    <w:p w:rsidR="00795E7F" w:rsidRPr="0025203A" w:rsidRDefault="005D3CF8" w:rsidP="0060611B">
      <w:pPr>
        <w:pStyle w:val="Nagwek2"/>
      </w:pPr>
      <w:bookmarkStart w:id="22" w:name="_Toc499391727"/>
      <w:bookmarkStart w:id="23" w:name="_Toc499458805"/>
      <w:r w:rsidRPr="0025203A">
        <w:t xml:space="preserve">Rozdział 2 </w:t>
      </w:r>
      <w:r w:rsidR="00441D99" w:rsidRPr="0025203A">
        <w:br/>
      </w:r>
      <w:r w:rsidR="00795E7F" w:rsidRPr="0025203A">
        <w:t>Organizacja biblioteki szkolnej</w:t>
      </w:r>
      <w:bookmarkEnd w:id="22"/>
      <w:bookmarkEnd w:id="23"/>
    </w:p>
    <w:p w:rsidR="00795E7F" w:rsidRPr="0025203A" w:rsidRDefault="00957459" w:rsidP="001C4318">
      <w:pPr>
        <w:pStyle w:val="Nagwek3"/>
      </w:pPr>
      <w:r w:rsidRPr="0025203A">
        <w:t>§ 11</w:t>
      </w:r>
      <w:r w:rsidR="00795E7F" w:rsidRPr="0025203A">
        <w:t>.</w:t>
      </w:r>
    </w:p>
    <w:p w:rsidR="00795E7F" w:rsidRPr="0025203A" w:rsidRDefault="00795E7F" w:rsidP="006775F3">
      <w:pPr>
        <w:pStyle w:val="Default"/>
        <w:numPr>
          <w:ilvl w:val="0"/>
          <w:numId w:val="14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rFonts w:eastAsia="Times New Roman"/>
          <w:spacing w:val="-3"/>
          <w:sz w:val="22"/>
          <w:szCs w:val="22"/>
          <w:lang w:eastAsia="ar-SA"/>
        </w:rPr>
        <w:t xml:space="preserve">Biblioteka jest pracownią, służącą realizacji potrzeb i zainteresowań </w:t>
      </w:r>
      <w:r w:rsidRPr="0025203A">
        <w:rPr>
          <w:rFonts w:eastAsia="Times New Roman"/>
          <w:spacing w:val="-2"/>
          <w:sz w:val="22"/>
          <w:szCs w:val="22"/>
          <w:lang w:eastAsia="ar-SA"/>
        </w:rPr>
        <w:t xml:space="preserve">uczniów, zadań dydaktycznych </w:t>
      </w:r>
      <w:r w:rsidR="0076304D">
        <w:rPr>
          <w:rFonts w:eastAsia="Times New Roman"/>
          <w:spacing w:val="-2"/>
          <w:sz w:val="22"/>
          <w:szCs w:val="22"/>
          <w:lang w:eastAsia="ar-SA"/>
        </w:rPr>
        <w:t xml:space="preserve">                </w:t>
      </w:r>
      <w:r w:rsidRPr="0025203A">
        <w:rPr>
          <w:rFonts w:eastAsia="Times New Roman"/>
          <w:spacing w:val="-2"/>
          <w:sz w:val="22"/>
          <w:szCs w:val="22"/>
          <w:lang w:eastAsia="ar-SA"/>
        </w:rPr>
        <w:t xml:space="preserve">i wychowawczych szkoły, doskonalenia </w:t>
      </w:r>
      <w:r w:rsidRPr="0025203A">
        <w:rPr>
          <w:rFonts w:eastAsia="Times New Roman"/>
          <w:spacing w:val="-4"/>
          <w:sz w:val="22"/>
          <w:szCs w:val="22"/>
          <w:lang w:eastAsia="ar-SA"/>
        </w:rPr>
        <w:t xml:space="preserve">warunków pracy nauczycieli, popularyzowanie wiedzy pedagogicznej wśród </w:t>
      </w:r>
      <w:r w:rsidR="00F10663" w:rsidRPr="0025203A">
        <w:rPr>
          <w:rFonts w:eastAsia="Times New Roman"/>
          <w:spacing w:val="-2"/>
          <w:sz w:val="22"/>
          <w:szCs w:val="22"/>
          <w:lang w:eastAsia="ar-SA"/>
        </w:rPr>
        <w:t>rodziców uczniów</w:t>
      </w:r>
      <w:r w:rsidRPr="0025203A">
        <w:rPr>
          <w:rFonts w:eastAsia="Times New Roman"/>
          <w:spacing w:val="-2"/>
          <w:sz w:val="22"/>
          <w:szCs w:val="22"/>
          <w:lang w:eastAsia="ar-SA"/>
        </w:rPr>
        <w:t>.</w:t>
      </w:r>
    </w:p>
    <w:p w:rsidR="00795E7F" w:rsidRPr="0025203A" w:rsidRDefault="00795E7F" w:rsidP="006775F3">
      <w:pPr>
        <w:widowControl w:val="0"/>
        <w:numPr>
          <w:ilvl w:val="0"/>
          <w:numId w:val="144"/>
        </w:numPr>
        <w:shd w:val="clear" w:color="auto" w:fill="FFFFFF"/>
        <w:tabs>
          <w:tab w:val="left" w:pos="-8942"/>
          <w:tab w:val="left" w:pos="-8640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Z biblioteki mogą korzystać uczniowie, nauczyciele i pracownicy szkoły oraz rodzice uczniów.</w:t>
      </w:r>
    </w:p>
    <w:p w:rsidR="00795E7F" w:rsidRPr="0025203A" w:rsidRDefault="00795E7F" w:rsidP="006775F3">
      <w:pPr>
        <w:widowControl w:val="0"/>
        <w:numPr>
          <w:ilvl w:val="0"/>
          <w:numId w:val="144"/>
        </w:numPr>
        <w:shd w:val="clear" w:color="auto" w:fill="FFFFFF"/>
        <w:tabs>
          <w:tab w:val="left" w:pos="-8942"/>
          <w:tab w:val="left" w:pos="-8640"/>
          <w:tab w:val="left" w:pos="0"/>
        </w:tabs>
        <w:overflowPunct w:val="0"/>
        <w:autoSpaceDE w:val="0"/>
        <w:autoSpaceDN w:val="0"/>
        <w:spacing w:line="360" w:lineRule="auto"/>
        <w:ind w:left="284" w:hanging="207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Biblioteka pełni funkcję: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5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spacing w:val="-3"/>
          <w:lang w:eastAsia="ar-SA"/>
        </w:rPr>
        <w:t>wypożyczalni, w której gromadzi się, opracowuje i udostępnia zbiory oraz umożliwia użytkownikom korzystanie z łącza internetowego;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5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  <w:u w:val="single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>czytelni, w której udostępnia się księgozbiór podręczny na miejscu</w:t>
      </w:r>
      <w:r w:rsidR="00E5757A" w:rsidRPr="0025203A">
        <w:rPr>
          <w:rFonts w:ascii="Times New Roman" w:eastAsia="Times New Roman" w:hAnsi="Times New Roman"/>
          <w:color w:val="000000"/>
          <w:spacing w:val="-3"/>
          <w:u w:val="single"/>
          <w:lang w:eastAsia="ar-SA"/>
        </w:rPr>
        <w:t>.</w:t>
      </w:r>
    </w:p>
    <w:p w:rsidR="00795E7F" w:rsidRPr="0025203A" w:rsidRDefault="00795E7F" w:rsidP="00795E7F">
      <w:pPr>
        <w:overflowPunct w:val="0"/>
        <w:autoSpaceDE w:val="0"/>
        <w:spacing w:line="360" w:lineRule="auto"/>
        <w:ind w:left="567"/>
        <w:jc w:val="both"/>
        <w:rPr>
          <w:rFonts w:eastAsia="Times New Roman" w:cs="Times New Roman"/>
          <w:b/>
          <w:bCs/>
          <w:szCs w:val="22"/>
          <w:lang w:eastAsia="ar-SA"/>
        </w:rPr>
      </w:pPr>
    </w:p>
    <w:p w:rsidR="00795E7F" w:rsidRPr="0025203A" w:rsidRDefault="00957459" w:rsidP="001C4318">
      <w:pPr>
        <w:pStyle w:val="Nagwek3"/>
        <w:rPr>
          <w:lang w:eastAsia="ar-SA"/>
        </w:rPr>
      </w:pPr>
      <w:r w:rsidRPr="0025203A">
        <w:rPr>
          <w:lang w:eastAsia="ar-SA"/>
        </w:rPr>
        <w:t>§ 12</w:t>
      </w:r>
      <w:r w:rsidR="00795E7F" w:rsidRPr="0025203A">
        <w:rPr>
          <w:lang w:eastAsia="ar-SA"/>
        </w:rPr>
        <w:t>.</w:t>
      </w:r>
    </w:p>
    <w:p w:rsidR="00795E7F" w:rsidRPr="0025203A" w:rsidRDefault="00795E7F" w:rsidP="00496FE5">
      <w:pPr>
        <w:tabs>
          <w:tab w:val="left" w:pos="0"/>
        </w:tabs>
        <w:overflowPunct w:val="0"/>
        <w:autoSpaceDE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ar-SA"/>
        </w:rPr>
        <w:t>1</w:t>
      </w:r>
      <w:r w:rsidRPr="0025203A">
        <w:rPr>
          <w:rFonts w:eastAsia="Times New Roman" w:cs="Times New Roman"/>
          <w:b/>
          <w:bCs/>
          <w:szCs w:val="22"/>
          <w:lang w:eastAsia="ar-SA"/>
        </w:rPr>
        <w:t xml:space="preserve">. </w:t>
      </w:r>
      <w:r w:rsidRPr="0025203A">
        <w:rPr>
          <w:rFonts w:eastAsia="Times New Roman" w:cs="Times New Roman"/>
          <w:spacing w:val="-4"/>
          <w:szCs w:val="22"/>
          <w:lang w:eastAsia="ar-SA"/>
        </w:rPr>
        <w:t>Godziny pracy biblioteki są ustalane</w:t>
      </w:r>
      <w:r w:rsidR="00E26814" w:rsidRPr="0025203A">
        <w:rPr>
          <w:rFonts w:eastAsia="Times New Roman" w:cs="Times New Roman"/>
          <w:spacing w:val="-4"/>
          <w:szCs w:val="22"/>
          <w:lang w:eastAsia="ar-SA"/>
        </w:rPr>
        <w:t xml:space="preserve"> </w:t>
      </w:r>
      <w:r w:rsidRPr="0025203A">
        <w:rPr>
          <w:rFonts w:eastAsia="Times New Roman" w:cs="Times New Roman"/>
          <w:spacing w:val="-4"/>
          <w:szCs w:val="22"/>
          <w:lang w:eastAsia="ar-SA"/>
        </w:rPr>
        <w:t xml:space="preserve">przez </w:t>
      </w:r>
      <w:r w:rsidRPr="0025203A">
        <w:rPr>
          <w:rFonts w:eastAsia="Times New Roman" w:cs="Times New Roman"/>
          <w:spacing w:val="-3"/>
          <w:szCs w:val="22"/>
          <w:lang w:eastAsia="ar-SA"/>
        </w:rPr>
        <w:t>dy</w:t>
      </w:r>
      <w:r w:rsidR="005D3CF8" w:rsidRPr="0025203A">
        <w:rPr>
          <w:rFonts w:eastAsia="Times New Roman" w:cs="Times New Roman"/>
          <w:spacing w:val="-3"/>
          <w:szCs w:val="22"/>
          <w:lang w:eastAsia="ar-SA"/>
        </w:rPr>
        <w:t xml:space="preserve">rektora szkoły i dostosowywane </w:t>
      </w:r>
      <w:r w:rsidRPr="0025203A">
        <w:rPr>
          <w:rFonts w:eastAsia="Times New Roman" w:cs="Times New Roman"/>
          <w:spacing w:val="-3"/>
          <w:szCs w:val="22"/>
          <w:lang w:eastAsia="ar-SA"/>
        </w:rPr>
        <w:t>do tygodniowego rozkładu zajęć szkoły</w:t>
      </w:r>
      <w:r w:rsidR="00E26814" w:rsidRPr="0025203A">
        <w:rPr>
          <w:rFonts w:eastAsia="Times New Roman" w:cs="Times New Roman"/>
          <w:spacing w:val="-3"/>
          <w:szCs w:val="22"/>
          <w:lang w:eastAsia="ar-SA"/>
        </w:rPr>
        <w:t xml:space="preserve"> </w:t>
      </w:r>
      <w:r w:rsidRPr="0025203A">
        <w:rPr>
          <w:rFonts w:eastAsia="Times New Roman" w:cs="Times New Roman"/>
          <w:spacing w:val="-3"/>
          <w:szCs w:val="22"/>
          <w:lang w:eastAsia="ar-SA"/>
        </w:rPr>
        <w:t>tak, aby</w:t>
      </w:r>
      <w:r w:rsidR="005D3CF8" w:rsidRPr="0025203A">
        <w:rPr>
          <w:rFonts w:eastAsia="Times New Roman" w:cs="Times New Roman"/>
          <w:spacing w:val="-3"/>
          <w:szCs w:val="22"/>
          <w:lang w:eastAsia="ar-SA"/>
        </w:rPr>
        <w:t xml:space="preserve"> umożliwić użytkownikom dostęp </w:t>
      </w:r>
      <w:r w:rsidRPr="0025203A">
        <w:rPr>
          <w:rFonts w:eastAsia="Times New Roman" w:cs="Times New Roman"/>
          <w:spacing w:val="-3"/>
          <w:szCs w:val="22"/>
          <w:lang w:eastAsia="ar-SA"/>
        </w:rPr>
        <w:t>do księgozbioru.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6"/>
        </w:numPr>
        <w:shd w:val="clear" w:color="auto" w:fill="FFFFFF"/>
        <w:tabs>
          <w:tab w:val="left" w:pos="0"/>
          <w:tab w:val="left" w:pos="567"/>
        </w:tabs>
        <w:suppressAutoHyphens w:val="0"/>
        <w:overflowPunct w:val="0"/>
        <w:autoSpaceDE w:val="0"/>
        <w:spacing w:line="360" w:lineRule="auto"/>
        <w:ind w:left="28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spacing w:val="-4"/>
          <w:lang w:eastAsia="ar-SA"/>
        </w:rPr>
        <w:t>Do zadań biblioteki szkolnej należy: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  <w:tab w:val="left" w:pos="-11213"/>
          <w:tab w:val="left" w:pos="-11136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gromadzenie, opracowywanie i udostępnianie zbiorów bibliotecznych zgodnie z potrzebami dydaktyczno-wychowawczymi szkoły;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  <w:tab w:val="left" w:pos="-11213"/>
          <w:tab w:val="left" w:pos="-11136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gromadzenie opracowywanie i udostępnianie podręczników, materiałów edukacyjnych i materiałów ćwiczeniowych;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  <w:tab w:val="left" w:pos="-11213"/>
          <w:tab w:val="left" w:pos="-11136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tworzenie warunków do poszukiwania, porządkowania i wykorzystywania informacji z różnych źródeł oraz efektywnego posługiwania się technologią informacyjną;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>zaspokajanie potrzeb czytelniczych i informacyjnych czytelników;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tabs>
          <w:tab w:val="left" w:pos="-154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rozbudzanie i rozwijanie indywidualnych zainteresowań uczniów oraz wyrabianie i pogłębianie </w:t>
      </w:r>
      <w:r w:rsidR="00894723" w:rsidRPr="0025203A">
        <w:rPr>
          <w:rFonts w:ascii="Times New Roman" w:eastAsia="Times New Roman" w:hAnsi="Times New Roman"/>
          <w:color w:val="000000"/>
          <w:lang w:eastAsia="pl-PL"/>
        </w:rPr>
        <w:br/>
      </w:r>
      <w:r w:rsidRPr="0025203A">
        <w:rPr>
          <w:rFonts w:ascii="Times New Roman" w:eastAsia="Times New Roman" w:hAnsi="Times New Roman"/>
          <w:color w:val="000000"/>
          <w:lang w:eastAsia="pl-PL"/>
        </w:rPr>
        <w:t>u uczniów nawyku czytania i uczenia się;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tabs>
          <w:tab w:val="left" w:pos="-154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organizowanie różnorodnych działań rozwijających wrażliwość kulturową i społeczną;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  <w:tab w:val="left" w:pos="-11213"/>
          <w:tab w:val="left" w:pos="-11136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podejmowanie różnych form pracy z zakresu edukacji czytelniczej i medialnej;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  <w:tab w:val="left" w:pos="-11213"/>
          <w:tab w:val="left" w:pos="-11136"/>
        </w:tabs>
        <w:suppressAutoHyphens w:val="0"/>
        <w:overflowPunct w:val="0"/>
        <w:autoSpaceDE w:val="0"/>
        <w:spacing w:line="360" w:lineRule="auto"/>
        <w:ind w:left="567" w:hanging="284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pl-PL"/>
        </w:rPr>
        <w:lastRenderedPageBreak/>
        <w:t>wspomaganie nauczycieli i wychowawców w realizacji zadań dydaktyczno-wychowawczych</w:t>
      </w:r>
      <w:r w:rsidR="0076304D"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                           </w:t>
      </w:r>
      <w:r w:rsidRPr="0025203A"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 i opiekuńczych;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eastAsia="Times New Roman" w:hAnsi="Times New Roman"/>
          <w:color w:val="000000"/>
          <w:spacing w:val="-3"/>
          <w:lang w:eastAsia="ar-SA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>umożliwienie doskonalenia metod pracy nauczycieli;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7"/>
        </w:numPr>
        <w:shd w:val="clear" w:color="auto" w:fill="FFFFFF"/>
        <w:tabs>
          <w:tab w:val="left" w:pos="-154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>popularyzowanie wiedzy pedagogicznej.</w:t>
      </w:r>
    </w:p>
    <w:p w:rsidR="00795E7F" w:rsidRPr="0025203A" w:rsidRDefault="00957459" w:rsidP="001C4318">
      <w:pPr>
        <w:pStyle w:val="Nagwek3"/>
        <w:rPr>
          <w:lang w:eastAsia="ar-SA"/>
        </w:rPr>
      </w:pPr>
      <w:r w:rsidRPr="0025203A">
        <w:rPr>
          <w:lang w:eastAsia="ar-SA"/>
        </w:rPr>
        <w:t>§ 13</w:t>
      </w:r>
      <w:r w:rsidR="00795E7F" w:rsidRPr="0025203A">
        <w:rPr>
          <w:lang w:eastAsia="ar-SA"/>
        </w:rPr>
        <w:t>.</w:t>
      </w:r>
    </w:p>
    <w:p w:rsidR="00795E7F" w:rsidRPr="0025203A" w:rsidRDefault="00645D7A" w:rsidP="00496FE5">
      <w:pPr>
        <w:pStyle w:val="Akapitzlist"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1. </w:t>
      </w:r>
      <w:r w:rsidR="00795E7F" w:rsidRPr="0025203A">
        <w:rPr>
          <w:rFonts w:ascii="Times New Roman" w:hAnsi="Times New Roman"/>
        </w:rPr>
        <w:t>Biblioteka współpracuje z: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suppressAutoHyphens w:val="0"/>
        <w:overflowPunct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25203A">
        <w:rPr>
          <w:rFonts w:ascii="Times New Roman" w:hAnsi="Times New Roman"/>
        </w:rPr>
        <w:t>uczniami, na zasadach świadomego i aktywnego ich udziału, w zakresie rozbudzania i rozwijania zainteresowań czytelniczych, pogłębiania i wyrabiania nawyku czytania i samokształcenia;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suppressAutoHyphens w:val="0"/>
        <w:overflowPunct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suppressAutoHyphens w:val="0"/>
        <w:overflowPunct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wychowawcami, na zasadach wzajemnego wspierania się, w zakresie rozpoznawania i rozwijania potrzeb i zainteresowań czytelniczych uczniów;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rodzicami, na zasadach partnerstwa, w zakresie przekazywania informacji o czytelnictwie, literaturze pedagogicznej</w:t>
      </w:r>
      <w:r w:rsidR="002C0AC4" w:rsidRPr="0025203A">
        <w:rPr>
          <w:rFonts w:ascii="Times New Roman" w:hAnsi="Times New Roman"/>
        </w:rPr>
        <w:t>, wspieranie</w:t>
      </w:r>
      <w:r w:rsidR="002C0AC4" w:rsidRPr="0025203A">
        <w:rPr>
          <w:rFonts w:ascii="Times New Roman" w:eastAsia="Times New Roman" w:hAnsi="Times New Roman"/>
        </w:rPr>
        <w:t xml:space="preserve"> poprzez </w:t>
      </w:r>
      <w:r w:rsidR="00D2493B" w:rsidRPr="0025203A">
        <w:rPr>
          <w:rFonts w:ascii="Times New Roman" w:eastAsia="Times New Roman" w:hAnsi="Times New Roman"/>
        </w:rPr>
        <w:t xml:space="preserve">indywidualne darowizny rzeczowe oraz informowaniu rodziców </w:t>
      </w:r>
      <w:r w:rsidR="00894723" w:rsidRPr="0025203A">
        <w:rPr>
          <w:rFonts w:ascii="Times New Roman" w:eastAsia="Times New Roman" w:hAnsi="Times New Roman"/>
        </w:rPr>
        <w:br/>
      </w:r>
      <w:r w:rsidR="00D2493B" w:rsidRPr="0025203A">
        <w:rPr>
          <w:rFonts w:ascii="Times New Roman" w:eastAsia="Times New Roman" w:hAnsi="Times New Roman"/>
        </w:rPr>
        <w:t>o nieprzestrzeganiu przez ich dzieci regulaminu biblioteki</w:t>
      </w:r>
      <w:r w:rsidRPr="0025203A">
        <w:rPr>
          <w:rFonts w:ascii="Times New Roman" w:hAnsi="Times New Roman"/>
        </w:rPr>
        <w:t>;</w:t>
      </w:r>
    </w:p>
    <w:p w:rsidR="002C0AC4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suppressAutoHyphens w:val="0"/>
        <w:overflowPunct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innymi bibliotekami, na zasadach wzajemnego wspierania się, w zakresie wymiany</w:t>
      </w:r>
      <w:r w:rsidR="002C0AC4" w:rsidRPr="0025203A">
        <w:rPr>
          <w:rFonts w:ascii="Times New Roman" w:hAnsi="Times New Roman"/>
        </w:rPr>
        <w:t xml:space="preserve"> wiedzy </w:t>
      </w:r>
      <w:r w:rsidR="00894723" w:rsidRPr="0025203A">
        <w:rPr>
          <w:rFonts w:ascii="Times New Roman" w:hAnsi="Times New Roman"/>
        </w:rPr>
        <w:br/>
      </w:r>
      <w:r w:rsidR="002C0AC4" w:rsidRPr="0025203A">
        <w:rPr>
          <w:rFonts w:ascii="Times New Roman" w:hAnsi="Times New Roman"/>
        </w:rPr>
        <w:t>i</w:t>
      </w:r>
      <w:r w:rsidRPr="0025203A">
        <w:rPr>
          <w:rFonts w:ascii="Times New Roman" w:hAnsi="Times New Roman"/>
        </w:rPr>
        <w:t xml:space="preserve"> doświadczeń, organizacji lekcji bibliotecznych</w:t>
      </w:r>
      <w:r w:rsidR="002C0AC4" w:rsidRPr="0025203A">
        <w:rPr>
          <w:rFonts w:ascii="Times New Roman" w:hAnsi="Times New Roman"/>
        </w:rPr>
        <w:t>, wymiany</w:t>
      </w:r>
      <w:r w:rsidRPr="0025203A">
        <w:rPr>
          <w:rFonts w:ascii="Times New Roman" w:hAnsi="Times New Roman"/>
        </w:rPr>
        <w:t xml:space="preserve"> </w:t>
      </w:r>
      <w:r w:rsidR="002C0AC4" w:rsidRPr="0025203A">
        <w:rPr>
          <w:rFonts w:ascii="Times New Roman" w:eastAsia="Times New Roman" w:hAnsi="Times New Roman"/>
        </w:rPr>
        <w:t>informacji o zbiorach, projektach, wystawach i konkursach oraz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="002C0AC4" w:rsidRPr="0025203A">
        <w:rPr>
          <w:rFonts w:ascii="Times New Roman" w:eastAsia="Times New Roman" w:hAnsi="Times New Roman"/>
        </w:rPr>
        <w:t>udział w imprezach czytelniczych;</w:t>
      </w:r>
    </w:p>
    <w:p w:rsidR="00795E7F" w:rsidRPr="0025203A" w:rsidRDefault="00795E7F" w:rsidP="006775F3">
      <w:pPr>
        <w:pStyle w:val="Akapitzlist"/>
        <w:widowControl w:val="0"/>
        <w:numPr>
          <w:ilvl w:val="0"/>
          <w:numId w:val="148"/>
        </w:numPr>
        <w:shd w:val="clear" w:color="auto" w:fill="FFFFFF"/>
        <w:suppressAutoHyphens w:val="0"/>
        <w:overflowPunct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instytucjami kultury i stowarzyszeniami zgodnie z potrzebami.</w:t>
      </w:r>
    </w:p>
    <w:p w:rsidR="00795E7F" w:rsidRPr="0025203A" w:rsidRDefault="00795E7F" w:rsidP="00795E7F">
      <w:pPr>
        <w:overflowPunct w:val="0"/>
        <w:autoSpaceDE w:val="0"/>
        <w:spacing w:line="360" w:lineRule="auto"/>
        <w:ind w:left="567" w:firstLine="567"/>
        <w:jc w:val="both"/>
        <w:rPr>
          <w:rFonts w:eastAsia="Times New Roman" w:cs="Times New Roman"/>
          <w:b/>
          <w:bCs/>
          <w:szCs w:val="22"/>
          <w:lang w:eastAsia="ar-SA"/>
        </w:rPr>
      </w:pPr>
    </w:p>
    <w:p w:rsidR="00795E7F" w:rsidRPr="0025203A" w:rsidRDefault="00957459" w:rsidP="001C4318">
      <w:pPr>
        <w:pStyle w:val="Nagwek3"/>
        <w:rPr>
          <w:lang w:eastAsia="ar-SA"/>
        </w:rPr>
      </w:pPr>
      <w:r w:rsidRPr="0025203A">
        <w:rPr>
          <w:lang w:eastAsia="ar-SA"/>
        </w:rPr>
        <w:t>§ 14</w:t>
      </w:r>
      <w:r w:rsidR="00795E7F" w:rsidRPr="0025203A">
        <w:rPr>
          <w:lang w:eastAsia="ar-SA"/>
        </w:rPr>
        <w:t>.</w:t>
      </w:r>
    </w:p>
    <w:p w:rsidR="00795E7F" w:rsidRPr="0025203A" w:rsidRDefault="00795E7F" w:rsidP="00712434">
      <w:pPr>
        <w:overflowPunct w:val="0"/>
        <w:autoSpaceDE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ar-SA"/>
        </w:rPr>
        <w:t>1</w:t>
      </w:r>
      <w:r w:rsidRPr="0025203A">
        <w:rPr>
          <w:rFonts w:eastAsia="Times New Roman" w:cs="Times New Roman"/>
          <w:b/>
          <w:bCs/>
          <w:szCs w:val="22"/>
          <w:lang w:eastAsia="ar-SA"/>
        </w:rPr>
        <w:t xml:space="preserve">. </w:t>
      </w:r>
      <w:r w:rsidRPr="0025203A">
        <w:rPr>
          <w:rFonts w:eastAsia="Times New Roman" w:cs="Times New Roman"/>
          <w:spacing w:val="-2"/>
          <w:szCs w:val="22"/>
          <w:lang w:eastAsia="ar-SA"/>
        </w:rPr>
        <w:t>Do zadań nauczyciela bibliotekarza należy: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pacing w:val="-3"/>
          <w:szCs w:val="22"/>
          <w:lang w:eastAsia="pl-PL"/>
        </w:rPr>
      </w:pPr>
      <w:r w:rsidRPr="0025203A">
        <w:rPr>
          <w:rFonts w:eastAsia="Times New Roman" w:cs="Times New Roman"/>
          <w:spacing w:val="-3"/>
          <w:szCs w:val="22"/>
          <w:lang w:eastAsia="pl-PL"/>
        </w:rPr>
        <w:t>gromadzenie, ewidencja i opracowywanie zbiorów bibliotecznych;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pacing w:val="-3"/>
          <w:szCs w:val="22"/>
          <w:lang w:eastAsia="pl-PL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udostępnianie zbiorów bibliotecznych i udzielanie informacji bibliograficznych, źródłowych</w:t>
      </w:r>
      <w:r w:rsidR="000E062D" w:rsidRPr="0025203A">
        <w:rPr>
          <w:rFonts w:eastAsia="Times New Roman" w:cs="Times New Roman"/>
          <w:spacing w:val="-3"/>
          <w:szCs w:val="22"/>
          <w:lang w:eastAsia="ar-SA"/>
        </w:rPr>
        <w:t xml:space="preserve"> </w:t>
      </w:r>
      <w:r w:rsidR="00894723" w:rsidRPr="0025203A">
        <w:rPr>
          <w:rFonts w:eastAsia="Times New Roman" w:cs="Times New Roman"/>
          <w:spacing w:val="-3"/>
          <w:szCs w:val="22"/>
          <w:lang w:eastAsia="ar-SA"/>
        </w:rPr>
        <w:br/>
      </w:r>
      <w:r w:rsidRPr="0025203A">
        <w:rPr>
          <w:rFonts w:eastAsia="Times New Roman" w:cs="Times New Roman"/>
          <w:spacing w:val="-3"/>
          <w:szCs w:val="22"/>
          <w:lang w:eastAsia="ar-SA"/>
        </w:rPr>
        <w:t>i tekstowych;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pacing w:val="-3"/>
          <w:szCs w:val="22"/>
          <w:lang w:eastAsia="pl-PL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poradnictwo w doborze odpowiedniej literatury;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2"/>
          <w:szCs w:val="22"/>
          <w:lang w:eastAsia="pl-PL"/>
        </w:rPr>
        <w:t>konserwacja zbiorów;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4"/>
          <w:szCs w:val="22"/>
          <w:lang w:eastAsia="ar-SA"/>
        </w:rPr>
        <w:t>inwentaryzacja i selekcja zbiorów;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prowadzenie zajęć z edukacji czytelniczej i medialnej;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udział w realizacji programu dydaktycznego i wychowawczo-profilaktycznego szkoły;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cs="Times New Roman"/>
          <w:szCs w:val="22"/>
        </w:rPr>
        <w:t>rozpoznawanie zainteresowań oraz innych potrzeb czytelniczych;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wprowadzanie różnorodnych form upowszechniania czytelnictwa;</w:t>
      </w:r>
    </w:p>
    <w:p w:rsidR="00795E7F" w:rsidRPr="0025203A" w:rsidRDefault="00795E7F" w:rsidP="006775F3">
      <w:pPr>
        <w:widowControl w:val="0"/>
        <w:numPr>
          <w:ilvl w:val="0"/>
          <w:numId w:val="21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spacing w:line="360" w:lineRule="auto"/>
        <w:ind w:left="709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prowadzenie dokumentacji pracy biblioteki.</w:t>
      </w:r>
    </w:p>
    <w:p w:rsidR="009E1399" w:rsidRPr="0025203A" w:rsidRDefault="009E1399" w:rsidP="001C4318">
      <w:pPr>
        <w:pStyle w:val="Nagwek3"/>
        <w:rPr>
          <w:lang w:eastAsia="ar-SA"/>
        </w:rPr>
      </w:pPr>
      <w:r w:rsidRPr="0025203A">
        <w:rPr>
          <w:lang w:eastAsia="ar-SA"/>
        </w:rPr>
        <w:lastRenderedPageBreak/>
        <w:t>§ 15.</w:t>
      </w:r>
    </w:p>
    <w:p w:rsidR="009E1399" w:rsidRPr="0025203A" w:rsidRDefault="009E1399" w:rsidP="006775F3">
      <w:pPr>
        <w:numPr>
          <w:ilvl w:val="0"/>
          <w:numId w:val="155"/>
        </w:numPr>
        <w:tabs>
          <w:tab w:val="left" w:pos="-27642"/>
        </w:tabs>
        <w:spacing w:line="360" w:lineRule="auto"/>
        <w:ind w:left="284" w:hanging="274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Zasady współpracy ucznia z biblioteką: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z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biblioteki szkolnej mogą korzystać wszyscy uczniowie;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jeżeli czytelnik nie przeczytał książki, a biblioteka nie ma na nią innych zamówień, może uzyskać jej prolongatę;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w zamian za zgubioną lub zniszczoną książkę uczeń winien odkupić taką samą książkę (w przypadkach szczególnych nauczyciel-bibliotekarz może wyrazić zgodę na zwrot innej książki o tej samej wartości);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książki z księgozbioru podręcznego udostępniane są wyłącznie na miejscu;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godziny pracy biblioteki umożliwiają dostęp do jej zbiorów podczas zajęć lekcyjnych i po ich zakończeniu;</w:t>
      </w:r>
    </w:p>
    <w:p w:rsidR="009E1399" w:rsidRPr="0025203A" w:rsidRDefault="009E1399" w:rsidP="006775F3">
      <w:pPr>
        <w:pStyle w:val="Akapitzlist"/>
        <w:numPr>
          <w:ilvl w:val="0"/>
          <w:numId w:val="156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formę rekompensaty za nieoddane w terminie oraz zagubione książki precyzują odrębne przepisy zawarte w Regulaminie Biblioteki Szkolnej.</w:t>
      </w:r>
    </w:p>
    <w:p w:rsidR="00795E7F" w:rsidRPr="0025203A" w:rsidRDefault="00795E7F" w:rsidP="009E1399">
      <w:pPr>
        <w:spacing w:line="360" w:lineRule="auto"/>
        <w:jc w:val="both"/>
        <w:rPr>
          <w:rFonts w:cs="Times New Roman"/>
          <w:szCs w:val="22"/>
        </w:rPr>
      </w:pPr>
    </w:p>
    <w:p w:rsidR="00795E7F" w:rsidRPr="0025203A" w:rsidRDefault="005D3CF8" w:rsidP="0060611B">
      <w:pPr>
        <w:pStyle w:val="Nagwek2"/>
      </w:pPr>
      <w:bookmarkStart w:id="24" w:name="_Toc499391728"/>
      <w:bookmarkStart w:id="25" w:name="_Toc499458806"/>
      <w:r w:rsidRPr="0025203A">
        <w:t xml:space="preserve">Rozdział 3 </w:t>
      </w:r>
      <w:r w:rsidR="00441D99" w:rsidRPr="0025203A">
        <w:br/>
      </w:r>
      <w:r w:rsidR="00795E7F" w:rsidRPr="0025203A">
        <w:t>Organizacja świetlicy szkolnej</w:t>
      </w:r>
      <w:bookmarkEnd w:id="24"/>
      <w:bookmarkEnd w:id="25"/>
    </w:p>
    <w:p w:rsidR="00795E7F" w:rsidRPr="0025203A" w:rsidRDefault="009E1399" w:rsidP="001C4318">
      <w:pPr>
        <w:pStyle w:val="Nagwek3"/>
      </w:pPr>
      <w:r w:rsidRPr="0025203A">
        <w:t>§ 16</w:t>
      </w:r>
      <w:r w:rsidR="00795E7F" w:rsidRPr="0025203A">
        <w:t>.</w:t>
      </w:r>
    </w:p>
    <w:p w:rsidR="000B387C" w:rsidRPr="00E15817" w:rsidRDefault="000B387C" w:rsidP="006775F3">
      <w:pPr>
        <w:pStyle w:val="Akapitzlist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uczniów, którzy przebywają w szkole przed rozpoczęciem zajęć lekcyjnych lub po ich zakończeniu</w:t>
      </w:r>
      <w:r w:rsidRPr="00E158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ze względu na czas pracy ich rodziców </w:t>
      </w:r>
      <w:r w:rsidR="001D79E7" w:rsidRPr="001D79E7">
        <w:rPr>
          <w:rFonts w:ascii="Times New Roman" w:hAnsi="Times New Roman"/>
        </w:rPr>
        <w:t xml:space="preserve">lub inne ważne okoliczności wymagające zapewnienia uczniowi opieki, w szkole </w:t>
      </w:r>
      <w:r w:rsidRPr="00E15817">
        <w:rPr>
          <w:rFonts w:ascii="Times New Roman" w:hAnsi="Times New Roman"/>
        </w:rPr>
        <w:t>zorganizowana jest świetlica szkolna.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Godziny pracy świetlicy szkolnej na dany rok szkolny ustala dyrektor szkoły</w:t>
      </w:r>
      <w:r w:rsidR="002D023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w porozumieniu z</w:t>
      </w:r>
      <w:r w:rsidR="002D023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organem prowadzącym, uwzględniając</w:t>
      </w:r>
      <w:r w:rsidR="002D023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tygodniowy rozkład zajęć, potrzeby rodziców i uczniów korzystających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z zajęć świetlicowych.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Godziny pracy świetlicy podawane są do publicznej wiadomości na początku roku szkolnego.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Wniosek o zapisanie </w:t>
      </w:r>
      <w:r w:rsidR="00091CE8">
        <w:rPr>
          <w:rFonts w:ascii="Times New Roman" w:hAnsi="Times New Roman"/>
        </w:rPr>
        <w:t>ucznia</w:t>
      </w:r>
      <w:r w:rsidRPr="0025203A">
        <w:rPr>
          <w:rFonts w:ascii="Times New Roman" w:hAnsi="Times New Roman"/>
        </w:rPr>
        <w:t xml:space="preserve"> do świetlicy składają </w:t>
      </w:r>
      <w:r w:rsidR="0072514D">
        <w:rPr>
          <w:rFonts w:ascii="Times New Roman" w:hAnsi="Times New Roman"/>
        </w:rPr>
        <w:t xml:space="preserve">jego </w:t>
      </w:r>
      <w:r w:rsidRPr="0025203A">
        <w:rPr>
          <w:rFonts w:ascii="Times New Roman" w:hAnsi="Times New Roman"/>
        </w:rPr>
        <w:t>rodzice do sekretariatu szkoły. Wzór obowiązującego wniosku określa dyrektor szkoły.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Rodzice</w:t>
      </w:r>
      <w:r w:rsidR="007E5E54">
        <w:rPr>
          <w:rFonts w:ascii="Times New Roman" w:hAnsi="Times New Roman"/>
        </w:rPr>
        <w:t xml:space="preserve"> uczniów </w:t>
      </w:r>
      <w:r w:rsidRPr="0025203A">
        <w:rPr>
          <w:rFonts w:ascii="Times New Roman" w:hAnsi="Times New Roman"/>
        </w:rPr>
        <w:t xml:space="preserve"> składają wnioski o przyjęcie do świetlicy w ciągu 2 tygodni od przyjęcia dziecka do szkoły. 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Rodzice</w:t>
      </w:r>
      <w:r w:rsidR="0072514D">
        <w:rPr>
          <w:rFonts w:ascii="Times New Roman" w:hAnsi="Times New Roman"/>
        </w:rPr>
        <w:t xml:space="preserve"> uczniów</w:t>
      </w:r>
      <w:r w:rsidRPr="0025203A">
        <w:rPr>
          <w:rFonts w:ascii="Times New Roman" w:hAnsi="Times New Roman"/>
        </w:rPr>
        <w:t xml:space="preserve"> i uczniowie mają obowiązek zapoznania się z obowiązującym w świetlicy regulaminem.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świetlicy prowadzi się dokumentację pracy opiekuńczo</w:t>
      </w:r>
      <w:r w:rsidR="00F70A92" w:rsidRPr="0025203A">
        <w:rPr>
          <w:rFonts w:ascii="Times New Roman" w:hAnsi="Times New Roman"/>
        </w:rPr>
        <w:t xml:space="preserve"> </w:t>
      </w:r>
      <w:r w:rsidR="0060611B" w:rsidRPr="0025203A">
        <w:rPr>
          <w:rFonts w:ascii="Times New Roman" w:hAnsi="Times New Roman"/>
        </w:rPr>
        <w:t xml:space="preserve">–wychowawczej zgodnie </w:t>
      </w:r>
      <w:r w:rsidRPr="0025203A">
        <w:rPr>
          <w:rFonts w:ascii="Times New Roman" w:hAnsi="Times New Roman"/>
        </w:rPr>
        <w:t>z obowiązującymi przepisami.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Celem działalności świetlicy jest zapewnienie </w:t>
      </w:r>
      <w:r w:rsidR="0072514D">
        <w:rPr>
          <w:rFonts w:ascii="Times New Roman" w:hAnsi="Times New Roman"/>
        </w:rPr>
        <w:t>uczniom</w:t>
      </w:r>
      <w:r w:rsidRPr="0025203A">
        <w:rPr>
          <w:rFonts w:ascii="Times New Roman" w:hAnsi="Times New Roman"/>
        </w:rPr>
        <w:t xml:space="preserve"> zorganizowanej opieki wychowawczej, pomocy </w:t>
      </w:r>
      <w:r w:rsidR="0076304D">
        <w:rPr>
          <w:rFonts w:ascii="Times New Roman" w:hAnsi="Times New Roman"/>
        </w:rPr>
        <w:t xml:space="preserve">             </w:t>
      </w:r>
      <w:r w:rsidRPr="0025203A">
        <w:rPr>
          <w:rFonts w:ascii="Times New Roman" w:hAnsi="Times New Roman"/>
        </w:rPr>
        <w:t xml:space="preserve">w nauce, odpowiednich warunków do nauki własnej i rekreacji poprzez: 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pomoc uczniom w przygotowaniu się</w:t>
      </w:r>
      <w:r w:rsidR="00F05569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do lekcji, odrabianiu zadań domowych;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wyrównywanie szans edukacyjnych;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567"/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organizowanie zajęć o charakterze wychowawczo-profilaktycznym;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567"/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organizowanie gier i zabaw ruchowych oraz innych form kultury fizycznej w pomieszczeniach i na świeżym powietrzu, mających na celu prawidłowy rozwój fizyczny ucznia;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567"/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stwarzanie warunków organizowania kulturalnej rozrywki, kształtowanie nawyk</w:t>
      </w:r>
      <w:r w:rsidR="00894723" w:rsidRPr="0025203A">
        <w:rPr>
          <w:rFonts w:ascii="Times New Roman" w:hAnsi="Times New Roman"/>
        </w:rPr>
        <w:t xml:space="preserve">ów </w:t>
      </w:r>
      <w:r w:rsidRPr="0025203A">
        <w:rPr>
          <w:rFonts w:ascii="Times New Roman" w:hAnsi="Times New Roman"/>
        </w:rPr>
        <w:t>kultury życia codziennego;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567"/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rozwijanie różnych zainteresowań i uzdolnień po</w:t>
      </w:r>
      <w:r w:rsidR="00894723" w:rsidRPr="0025203A">
        <w:rPr>
          <w:rFonts w:ascii="Times New Roman" w:hAnsi="Times New Roman"/>
        </w:rPr>
        <w:t xml:space="preserve">przez organizowanie zajęć w tym </w:t>
      </w:r>
      <w:r w:rsidRPr="0025203A">
        <w:rPr>
          <w:rFonts w:ascii="Times New Roman" w:hAnsi="Times New Roman"/>
        </w:rPr>
        <w:t>zakresie;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wyrabianie nawyków higieny, czystości; promowanie zdrowego stylu życia;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rozwijanie samodzielności, samorządności i aktywności społecznej;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kształtowanie umiejętności współdziałania w grupie rówieśniczej;</w:t>
      </w:r>
    </w:p>
    <w:p w:rsidR="00795E7F" w:rsidRPr="0025203A" w:rsidRDefault="00795E7F" w:rsidP="006775F3">
      <w:pPr>
        <w:pStyle w:val="Akapitzlist"/>
        <w:numPr>
          <w:ilvl w:val="0"/>
          <w:numId w:val="136"/>
        </w:numPr>
        <w:tabs>
          <w:tab w:val="left" w:pos="851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umożliwienie udziału w różnych imprezach i konkursach;</w:t>
      </w:r>
      <w:r w:rsidR="0060611B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współpracę ze środowiskiem lokalnym. 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tabs>
          <w:tab w:val="left" w:pos="1560"/>
        </w:tabs>
        <w:suppressAutoHyphens w:val="0"/>
        <w:autoSpaceDE w:val="0"/>
        <w:spacing w:line="360" w:lineRule="auto"/>
        <w:ind w:left="28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Świetlica pracuje na podstawie corocznie sporządzanego planu pracy zatwierdzanego przez</w:t>
      </w:r>
      <w:r w:rsidR="00957459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dyrektora szkoły.</w:t>
      </w:r>
    </w:p>
    <w:p w:rsidR="00795E7F" w:rsidRPr="0025203A" w:rsidRDefault="00795E7F" w:rsidP="006775F3">
      <w:pPr>
        <w:pStyle w:val="Akapitzlist"/>
        <w:numPr>
          <w:ilvl w:val="0"/>
          <w:numId w:val="137"/>
        </w:numPr>
        <w:suppressAutoHyphens w:val="0"/>
        <w:autoSpaceDE w:val="0"/>
        <w:spacing w:line="360" w:lineRule="auto"/>
        <w:ind w:left="426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planie pracy uwzględnia się następu</w:t>
      </w:r>
      <w:r w:rsidR="0060611B" w:rsidRPr="0025203A">
        <w:rPr>
          <w:rFonts w:ascii="Times New Roman" w:hAnsi="Times New Roman"/>
        </w:rPr>
        <w:t xml:space="preserve">jące formy zajęć: czytelnicze, </w:t>
      </w:r>
      <w:proofErr w:type="spellStart"/>
      <w:r w:rsidRPr="0025203A">
        <w:rPr>
          <w:rFonts w:ascii="Times New Roman" w:hAnsi="Times New Roman"/>
        </w:rPr>
        <w:t>plastyczno</w:t>
      </w:r>
      <w:proofErr w:type="spellEnd"/>
      <w:r w:rsidRPr="0025203A">
        <w:rPr>
          <w:rFonts w:ascii="Times New Roman" w:hAnsi="Times New Roman"/>
        </w:rPr>
        <w:t>–techniczne,</w:t>
      </w:r>
      <w:r w:rsidR="00A847E5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umuzykalniające, małe formy te</w:t>
      </w:r>
      <w:r w:rsidR="0060611B" w:rsidRPr="0025203A">
        <w:rPr>
          <w:rFonts w:ascii="Times New Roman" w:hAnsi="Times New Roman"/>
        </w:rPr>
        <w:t xml:space="preserve">atralne, gry i zabawy, zajęcia </w:t>
      </w:r>
      <w:proofErr w:type="spellStart"/>
      <w:r w:rsidRPr="0025203A">
        <w:rPr>
          <w:rFonts w:ascii="Times New Roman" w:hAnsi="Times New Roman"/>
        </w:rPr>
        <w:t>rekreacyjno</w:t>
      </w:r>
      <w:proofErr w:type="spellEnd"/>
      <w:r w:rsidRPr="0025203A">
        <w:rPr>
          <w:rFonts w:ascii="Times New Roman" w:hAnsi="Times New Roman"/>
        </w:rPr>
        <w:t>–sportowe, zajęcia</w:t>
      </w:r>
      <w:r w:rsidR="003F7D6F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rozwijające zainteresowania i zdolności.</w:t>
      </w:r>
    </w:p>
    <w:p w:rsidR="00795E7F" w:rsidRPr="0025203A" w:rsidRDefault="005D3CF8" w:rsidP="0060611B">
      <w:pPr>
        <w:pStyle w:val="Nagwek2"/>
      </w:pPr>
      <w:bookmarkStart w:id="26" w:name="_Toc499391729"/>
      <w:bookmarkStart w:id="27" w:name="_Toc499458807"/>
      <w:r w:rsidRPr="0025203A">
        <w:t xml:space="preserve">Rozdział 4 </w:t>
      </w:r>
      <w:r w:rsidR="00441D99" w:rsidRPr="0025203A">
        <w:br/>
      </w:r>
      <w:r w:rsidR="00795E7F" w:rsidRPr="0025203A">
        <w:t>Pomoc psychologiczno-pedagogiczna oraz materialna dla uczniów</w:t>
      </w:r>
      <w:bookmarkEnd w:id="26"/>
      <w:bookmarkEnd w:id="27"/>
    </w:p>
    <w:p w:rsidR="00795E7F" w:rsidRPr="0025203A" w:rsidRDefault="00746E2B" w:rsidP="001C4318">
      <w:pPr>
        <w:pStyle w:val="Nagwek3"/>
      </w:pPr>
      <w:r w:rsidRPr="0025203A">
        <w:t>§ 17</w:t>
      </w:r>
      <w:r w:rsidR="00795E7F" w:rsidRPr="0025203A">
        <w:t>.</w:t>
      </w:r>
    </w:p>
    <w:p w:rsidR="00795E7F" w:rsidRPr="0025203A" w:rsidRDefault="00795E7F" w:rsidP="006775F3">
      <w:pPr>
        <w:pStyle w:val="Akapitzlist"/>
        <w:numPr>
          <w:ilvl w:val="0"/>
          <w:numId w:val="212"/>
        </w:numPr>
        <w:overflowPunct w:val="0"/>
        <w:autoSpaceDE w:val="0"/>
        <w:spacing w:line="360" w:lineRule="auto"/>
        <w:ind w:left="284" w:hanging="295"/>
        <w:jc w:val="both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  <w:lang w:eastAsia="pl-PL"/>
        </w:rPr>
        <w:t>Uczniowi przysługuje prawo do pomocy materialnej ze środków przeznaczonych na ten cel w budżecie państwa lub budżecie jednostki samorządu terytorialnego.</w:t>
      </w:r>
    </w:p>
    <w:p w:rsidR="00795E7F" w:rsidRPr="0025203A" w:rsidRDefault="00795E7F" w:rsidP="006775F3">
      <w:pPr>
        <w:pStyle w:val="Akapitzlist"/>
        <w:widowControl w:val="0"/>
        <w:numPr>
          <w:ilvl w:val="6"/>
          <w:numId w:val="212"/>
        </w:numPr>
        <w:tabs>
          <w:tab w:val="left" w:pos="567"/>
          <w:tab w:val="left" w:pos="851"/>
        </w:tabs>
        <w:suppressAutoHyphens w:val="0"/>
        <w:overflowPunct w:val="0"/>
        <w:autoSpaceDE w:val="0"/>
        <w:spacing w:line="360" w:lineRule="auto"/>
        <w:ind w:left="284" w:hanging="295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  <w:lang w:eastAsia="pl-PL"/>
        </w:rPr>
        <w:t>Pomoc materialna ma charakter socjalny albo motywacyjny.</w:t>
      </w:r>
    </w:p>
    <w:p w:rsidR="00795E7F" w:rsidRPr="0025203A" w:rsidRDefault="00795E7F" w:rsidP="006775F3">
      <w:pPr>
        <w:pStyle w:val="Akapitzlist"/>
        <w:widowControl w:val="0"/>
        <w:numPr>
          <w:ilvl w:val="6"/>
          <w:numId w:val="212"/>
        </w:numPr>
        <w:tabs>
          <w:tab w:val="left" w:pos="567"/>
          <w:tab w:val="left" w:pos="851"/>
        </w:tabs>
        <w:suppressAutoHyphens w:val="0"/>
        <w:overflowPunct w:val="0"/>
        <w:autoSpaceDE w:val="0"/>
        <w:spacing w:line="360" w:lineRule="auto"/>
        <w:ind w:left="284" w:hanging="295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  <w:lang w:eastAsia="pl-PL"/>
        </w:rPr>
        <w:t>Świadczeniami pomocy materialnej o charakterze socjalnym są:</w:t>
      </w:r>
    </w:p>
    <w:p w:rsidR="00795E7F" w:rsidRPr="0025203A" w:rsidRDefault="00795E7F" w:rsidP="006775F3">
      <w:pPr>
        <w:widowControl w:val="0"/>
        <w:numPr>
          <w:ilvl w:val="0"/>
          <w:numId w:val="13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stypendium szkolne;</w:t>
      </w:r>
    </w:p>
    <w:p w:rsidR="00795E7F" w:rsidRPr="0025203A" w:rsidRDefault="00795E7F" w:rsidP="006775F3">
      <w:pPr>
        <w:widowControl w:val="0"/>
        <w:numPr>
          <w:ilvl w:val="0"/>
          <w:numId w:val="13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wyprawka szkolna;</w:t>
      </w:r>
    </w:p>
    <w:p w:rsidR="009F2F49" w:rsidRPr="0025203A" w:rsidRDefault="00795E7F" w:rsidP="006775F3">
      <w:pPr>
        <w:widowControl w:val="0"/>
        <w:numPr>
          <w:ilvl w:val="0"/>
          <w:numId w:val="13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zasiłek losowy</w:t>
      </w:r>
    </w:p>
    <w:p w:rsidR="00795E7F" w:rsidRPr="0025203A" w:rsidRDefault="009F2F49" w:rsidP="006775F3">
      <w:pPr>
        <w:widowControl w:val="0"/>
        <w:numPr>
          <w:ilvl w:val="0"/>
          <w:numId w:val="13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pomoc w zakresie dożywiania</w:t>
      </w:r>
      <w:r w:rsidR="00795E7F" w:rsidRPr="0025203A">
        <w:rPr>
          <w:rFonts w:eastAsia="Times New Roman" w:cs="Times New Roman"/>
          <w:bCs/>
          <w:szCs w:val="22"/>
          <w:lang w:eastAsia="pl-PL"/>
        </w:rPr>
        <w:t>.</w:t>
      </w:r>
    </w:p>
    <w:p w:rsidR="00795E7F" w:rsidRPr="0025203A" w:rsidRDefault="00746E2B" w:rsidP="001C4318">
      <w:pPr>
        <w:pStyle w:val="Nagwek3"/>
        <w:rPr>
          <w:lang w:eastAsia="ar-SA"/>
        </w:rPr>
      </w:pPr>
      <w:r w:rsidRPr="0025203A">
        <w:rPr>
          <w:lang w:eastAsia="ar-SA"/>
        </w:rPr>
        <w:t>§ 18</w:t>
      </w:r>
      <w:r w:rsidR="00795E7F" w:rsidRPr="0025203A">
        <w:rPr>
          <w:lang w:eastAsia="ar-SA"/>
        </w:rPr>
        <w:t>.</w:t>
      </w:r>
    </w:p>
    <w:p w:rsidR="00795E7F" w:rsidRPr="0025203A" w:rsidRDefault="00176E31" w:rsidP="006775F3">
      <w:pPr>
        <w:pStyle w:val="Akapitzlist"/>
        <w:numPr>
          <w:ilvl w:val="0"/>
          <w:numId w:val="133"/>
        </w:numPr>
        <w:tabs>
          <w:tab w:val="left" w:pos="709"/>
        </w:tabs>
        <w:overflowPunct w:val="0"/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Organ prowadzący</w:t>
      </w:r>
      <w:r w:rsidR="00795E7F" w:rsidRPr="0025203A">
        <w:rPr>
          <w:rFonts w:ascii="Times New Roman" w:eastAsia="Times New Roman" w:hAnsi="Times New Roman"/>
          <w:lang w:eastAsia="pl-PL"/>
        </w:rPr>
        <w:t xml:space="preserve"> uchwala regulamin udzielania p</w:t>
      </w:r>
      <w:r w:rsidR="00712434" w:rsidRPr="0025203A">
        <w:rPr>
          <w:rFonts w:ascii="Times New Roman" w:eastAsia="Times New Roman" w:hAnsi="Times New Roman"/>
          <w:lang w:eastAsia="pl-PL"/>
        </w:rPr>
        <w:t xml:space="preserve">omocy materialnej </w:t>
      </w:r>
      <w:r w:rsidR="00795E7F" w:rsidRPr="0025203A">
        <w:rPr>
          <w:rFonts w:ascii="Times New Roman" w:eastAsia="Times New Roman" w:hAnsi="Times New Roman"/>
          <w:lang w:eastAsia="pl-PL"/>
        </w:rPr>
        <w:t xml:space="preserve">o charakterze socjalnym dla </w:t>
      </w:r>
      <w:hyperlink r:id="rId9" w:anchor="P1A6" w:history="1">
        <w:r w:rsidR="00795E7F" w:rsidRPr="0025203A">
          <w:rPr>
            <w:rFonts w:ascii="Times New Roman" w:eastAsia="Times New Roman" w:hAnsi="Times New Roman"/>
            <w:lang w:eastAsia="pl-PL"/>
          </w:rPr>
          <w:t>uczniów</w:t>
        </w:r>
      </w:hyperlink>
      <w:r w:rsidR="00795E7F" w:rsidRPr="0025203A">
        <w:rPr>
          <w:rFonts w:ascii="Times New Roman" w:eastAsia="Times New Roman" w:hAnsi="Times New Roman"/>
          <w:lang w:eastAsia="pl-PL"/>
        </w:rPr>
        <w:t xml:space="preserve"> zamieszkałych na terenie</w:t>
      </w:r>
      <w:r w:rsidR="00F96701" w:rsidRPr="00F9670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G</w:t>
      </w:r>
      <w:r w:rsidR="00795E7F" w:rsidRPr="0025203A">
        <w:rPr>
          <w:rFonts w:ascii="Times New Roman" w:eastAsia="Times New Roman" w:hAnsi="Times New Roman"/>
          <w:lang w:eastAsia="pl-PL"/>
        </w:rPr>
        <w:t>miny</w:t>
      </w:r>
      <w:r>
        <w:rPr>
          <w:rFonts w:ascii="Times New Roman" w:eastAsia="Times New Roman" w:hAnsi="Times New Roman"/>
          <w:lang w:eastAsia="pl-PL"/>
        </w:rPr>
        <w:t xml:space="preserve"> Góra Kalwaria</w:t>
      </w:r>
      <w:r w:rsidR="00795E7F" w:rsidRPr="0025203A">
        <w:rPr>
          <w:rFonts w:ascii="Times New Roman" w:eastAsia="Times New Roman" w:hAnsi="Times New Roman"/>
          <w:lang w:eastAsia="pl-PL"/>
        </w:rPr>
        <w:t xml:space="preserve">, który dostępny jest w sekretariacie szkoły oraz </w:t>
      </w:r>
      <w:r w:rsidR="007E5E54">
        <w:rPr>
          <w:rFonts w:ascii="Times New Roman" w:eastAsia="Times New Roman" w:hAnsi="Times New Roman"/>
          <w:lang w:eastAsia="pl-PL"/>
        </w:rPr>
        <w:t xml:space="preserve">  </w:t>
      </w:r>
      <w:r w:rsidR="00795E7F" w:rsidRPr="0025203A">
        <w:rPr>
          <w:rFonts w:ascii="Times New Roman" w:eastAsia="Times New Roman" w:hAnsi="Times New Roman"/>
          <w:lang w:eastAsia="pl-PL"/>
        </w:rPr>
        <w:t>u pedagoga szkolnego.</w:t>
      </w:r>
    </w:p>
    <w:p w:rsidR="00795E7F" w:rsidRPr="0025203A" w:rsidRDefault="00795E7F" w:rsidP="006775F3">
      <w:pPr>
        <w:widowControl w:val="0"/>
        <w:numPr>
          <w:ilvl w:val="0"/>
          <w:numId w:val="133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Świadczenie pomocy materialnej o c</w:t>
      </w:r>
      <w:r w:rsidR="00712434" w:rsidRPr="0025203A">
        <w:rPr>
          <w:rFonts w:eastAsia="Times New Roman" w:cs="Times New Roman"/>
          <w:szCs w:val="22"/>
          <w:lang w:eastAsia="pl-PL"/>
        </w:rPr>
        <w:t xml:space="preserve">harakterze socjalnym przyznaje </w:t>
      </w:r>
      <w:r w:rsidRPr="0025203A">
        <w:rPr>
          <w:rFonts w:eastAsia="Times New Roman" w:cs="Times New Roman"/>
          <w:szCs w:val="22"/>
          <w:lang w:eastAsia="pl-PL"/>
        </w:rPr>
        <w:t>Burmistrz Miasta i Gminy Góra Kalwaria</w:t>
      </w:r>
      <w:r w:rsidR="005C035C" w:rsidRPr="0025203A">
        <w:rPr>
          <w:rFonts w:eastAsia="Times New Roman" w:cs="Times New Roman"/>
          <w:szCs w:val="22"/>
          <w:lang w:eastAsia="pl-PL"/>
        </w:rPr>
        <w:t>.</w:t>
      </w:r>
    </w:p>
    <w:p w:rsidR="00795E7F" w:rsidRPr="0025203A" w:rsidRDefault="00795E7F" w:rsidP="006775F3">
      <w:pPr>
        <w:widowControl w:val="0"/>
        <w:numPr>
          <w:ilvl w:val="0"/>
          <w:numId w:val="133"/>
        </w:numPr>
        <w:tabs>
          <w:tab w:val="left" w:pos="709"/>
          <w:tab w:val="left" w:pos="993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zCs w:val="22"/>
          <w:lang w:eastAsia="pl-PL"/>
        </w:rPr>
      </w:pPr>
      <w:bookmarkStart w:id="28" w:name="P1A190"/>
      <w:bookmarkEnd w:id="28"/>
      <w:r w:rsidRPr="0025203A">
        <w:rPr>
          <w:rFonts w:eastAsia="Times New Roman" w:cs="Times New Roman"/>
          <w:szCs w:val="22"/>
          <w:lang w:eastAsia="pl-PL"/>
        </w:rPr>
        <w:t>W sprawach świadczeń pomocy materialnej o charakterze socjalnym wydaje się decyzje administracyjne.</w:t>
      </w:r>
    </w:p>
    <w:p w:rsidR="00795E7F" w:rsidRPr="0025203A" w:rsidRDefault="00795E7F" w:rsidP="006775F3">
      <w:pPr>
        <w:widowControl w:val="0"/>
        <w:numPr>
          <w:ilvl w:val="0"/>
          <w:numId w:val="133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Świadczenia pomocy materialnej o charakterze socjalnym są </w:t>
      </w:r>
      <w:r w:rsidR="009D12C6" w:rsidRPr="0025203A">
        <w:rPr>
          <w:rFonts w:eastAsia="Times New Roman" w:cs="Times New Roman"/>
          <w:szCs w:val="22"/>
          <w:lang w:eastAsia="pl-PL"/>
        </w:rPr>
        <w:t xml:space="preserve">przyznawanego na wniosek </w:t>
      </w:r>
      <w:hyperlink r:id="rId10" w:anchor="P1A6" w:history="1">
        <w:r w:rsidR="009D12C6" w:rsidRPr="0025203A">
          <w:rPr>
            <w:rFonts w:eastAsia="Times New Roman" w:cs="Times New Roman"/>
            <w:szCs w:val="22"/>
            <w:lang w:eastAsia="pl-PL"/>
          </w:rPr>
          <w:t>rodziców</w:t>
        </w:r>
      </w:hyperlink>
      <w:r w:rsidR="00176E31">
        <w:rPr>
          <w:rFonts w:eastAsia="Times New Roman" w:cs="Times New Roman"/>
          <w:szCs w:val="22"/>
          <w:lang w:eastAsia="pl-PL"/>
        </w:rPr>
        <w:t xml:space="preserve"> ucznia</w:t>
      </w:r>
      <w:r w:rsidR="009D12C6" w:rsidRPr="0025203A">
        <w:rPr>
          <w:rFonts w:cs="Times New Roman"/>
          <w:szCs w:val="22"/>
        </w:rPr>
        <w:t xml:space="preserve"> po</w:t>
      </w:r>
      <w:r w:rsidR="009D12C6" w:rsidRPr="0025203A">
        <w:rPr>
          <w:rFonts w:eastAsia="Times New Roman" w:cs="Times New Roman"/>
          <w:szCs w:val="22"/>
          <w:lang w:eastAsia="pl-PL"/>
        </w:rPr>
        <w:t xml:space="preserve"> zaopiniowaniu przez dyrektora szkoły.</w:t>
      </w:r>
    </w:p>
    <w:p w:rsidR="00795E7F" w:rsidRPr="0025203A" w:rsidRDefault="00746E2B" w:rsidP="001C4318">
      <w:pPr>
        <w:pStyle w:val="Nagwek3"/>
        <w:rPr>
          <w:lang w:eastAsia="ar-SA"/>
        </w:rPr>
      </w:pPr>
      <w:r w:rsidRPr="0025203A">
        <w:rPr>
          <w:lang w:eastAsia="ar-SA"/>
        </w:rPr>
        <w:lastRenderedPageBreak/>
        <w:t>§ 19</w:t>
      </w:r>
      <w:r w:rsidR="00795E7F" w:rsidRPr="0025203A">
        <w:rPr>
          <w:lang w:eastAsia="ar-SA"/>
        </w:rPr>
        <w:t>.</w:t>
      </w:r>
    </w:p>
    <w:p w:rsidR="00795E7F" w:rsidRPr="0025203A" w:rsidRDefault="00795E7F" w:rsidP="006775F3">
      <w:pPr>
        <w:pStyle w:val="Akapitzlist"/>
        <w:numPr>
          <w:ilvl w:val="0"/>
          <w:numId w:val="134"/>
        </w:numPr>
        <w:overflowPunct w:val="0"/>
        <w:autoSpaceDE w:val="0"/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bCs/>
          <w:lang w:eastAsia="pl-PL"/>
        </w:rPr>
        <w:t>W szkole każdy uczeń, rodzic i nauczyciel może skorzystać z pomocy psychologiczno-pedagogicznej, jeżeli zachodzi taka potrzeba.</w:t>
      </w:r>
    </w:p>
    <w:p w:rsidR="00795E7F" w:rsidRPr="00A847E5" w:rsidRDefault="00795E7F" w:rsidP="006775F3">
      <w:pPr>
        <w:widowControl w:val="0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szCs w:val="22"/>
        </w:rPr>
        <w:t>Pomoc psychologiczno-pedagogiczna udzielana uc</w:t>
      </w:r>
      <w:r w:rsidR="0060611B" w:rsidRPr="0025203A">
        <w:rPr>
          <w:rFonts w:cs="Times New Roman"/>
          <w:szCs w:val="22"/>
        </w:rPr>
        <w:t xml:space="preserve">zniowi polega na rozpoznawaniu </w:t>
      </w:r>
      <w:r w:rsidRPr="0025203A">
        <w:rPr>
          <w:rFonts w:cs="Times New Roman"/>
          <w:szCs w:val="22"/>
        </w:rPr>
        <w:t xml:space="preserve">i zaspokajaniu indywidualnych potrzeb </w:t>
      </w:r>
      <w:r w:rsidRPr="00A847E5">
        <w:rPr>
          <w:rFonts w:cs="Times New Roman"/>
          <w:color w:val="auto"/>
          <w:szCs w:val="22"/>
        </w:rPr>
        <w:t>rozwojowych i edukacyjnych ucznia oraz rozpoznawaniu indywidualnych mo</w:t>
      </w:r>
      <w:r w:rsidR="00552858">
        <w:rPr>
          <w:rFonts w:cs="Times New Roman"/>
          <w:color w:val="auto"/>
          <w:szCs w:val="22"/>
        </w:rPr>
        <w:t>żliwości psychofizycznych</w:t>
      </w:r>
      <w:r w:rsidRPr="00A847E5">
        <w:rPr>
          <w:rFonts w:cs="Times New Roman"/>
          <w:color w:val="auto"/>
          <w:szCs w:val="22"/>
        </w:rPr>
        <w:t>.</w:t>
      </w:r>
    </w:p>
    <w:p w:rsidR="00795E7F" w:rsidRPr="0025203A" w:rsidRDefault="00795E7F" w:rsidP="006775F3">
      <w:pPr>
        <w:widowControl w:val="0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Pomocy psychologiczno-pedagogicznej w szkole uczniom, udzielają</w:t>
      </w:r>
      <w:r w:rsidR="003F7D6F" w:rsidRPr="0025203A">
        <w:rPr>
          <w:rFonts w:cs="Times New Roman"/>
          <w:szCs w:val="22"/>
        </w:rPr>
        <w:t xml:space="preserve"> </w:t>
      </w:r>
      <w:r w:rsidR="0060611B" w:rsidRPr="0025203A">
        <w:rPr>
          <w:rFonts w:cs="Times New Roman"/>
          <w:szCs w:val="22"/>
        </w:rPr>
        <w:t>nauczyciele</w:t>
      </w:r>
      <w:r w:rsidR="00894723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oraz specjaliści wykonujący w szkole zadania z zakresu pomocy psychologiczno-pedagogicznej, w szczególności psycholog, pedagog, logopeda i terapeuta pedagogiczny, zwani dalej „specjalistami”.</w:t>
      </w:r>
    </w:p>
    <w:p w:rsidR="001E5CCB" w:rsidRPr="0025203A" w:rsidRDefault="00795E7F" w:rsidP="006775F3">
      <w:pPr>
        <w:widowControl w:val="0"/>
        <w:numPr>
          <w:ilvl w:val="0"/>
          <w:numId w:val="134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Pomoc psychologiczno-pedagogiczna udzielana w szkole rodzicom uczniów i nauczycielom polega na wspieraniu rodziców i nauczycieli w rozwiązywaniu problemów wychowawczych i dydaktycznych oraz rozwijaniu ich umiejętności wychowawczych w celu zwiększenia efektywności pomocy psychologiczno-pedagogicznej dla uczniów.</w:t>
      </w:r>
    </w:p>
    <w:p w:rsidR="00795E7F" w:rsidRPr="0025203A" w:rsidRDefault="00795E7F" w:rsidP="006775F3">
      <w:pPr>
        <w:widowControl w:val="0"/>
        <w:numPr>
          <w:ilvl w:val="0"/>
          <w:numId w:val="134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Pomoc psychologiczno-pedagogiczną organizuje dyrektor szkoły.</w:t>
      </w:r>
    </w:p>
    <w:p w:rsidR="006A75F9" w:rsidRPr="0025203A" w:rsidRDefault="00795E7F" w:rsidP="006775F3">
      <w:pPr>
        <w:widowControl w:val="0"/>
        <w:numPr>
          <w:ilvl w:val="0"/>
          <w:numId w:val="134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Pomoc psychologiczno-pedagogiczna jest organizowana i udzielana we współpracy </w:t>
      </w:r>
      <w:r w:rsidRPr="0025203A">
        <w:rPr>
          <w:rFonts w:cs="Times New Roman"/>
          <w:szCs w:val="22"/>
        </w:rPr>
        <w:br/>
        <w:t>z rodzicami uczniów, poradniami psychologiczno-pedagogicznymi</w:t>
      </w:r>
      <w:r w:rsidR="00E26814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oraz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specjalistycznymi, placówkami doskonalenia nauczycieli i innymi podmiotami zajmującymi się wspieraniem szkół w tym zakresie.</w:t>
      </w:r>
    </w:p>
    <w:p w:rsidR="00795E7F" w:rsidRPr="0025203A" w:rsidRDefault="00795E7F" w:rsidP="006775F3">
      <w:pPr>
        <w:widowControl w:val="0"/>
        <w:numPr>
          <w:ilvl w:val="0"/>
          <w:numId w:val="134"/>
        </w:numPr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 szkole pomoc psychologiczno-pedagogiczna</w:t>
      </w:r>
      <w:r w:rsidR="00F05569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jest udzielana w trakcie bieżącej pracy z uczniami, głównie w formie zajęć rozwijających zainter</w:t>
      </w:r>
      <w:r w:rsidR="001E5CCB" w:rsidRPr="0025203A">
        <w:rPr>
          <w:rFonts w:cs="Times New Roman"/>
          <w:szCs w:val="22"/>
        </w:rPr>
        <w:t xml:space="preserve">esowania i uzdolnienia uczniów, </w:t>
      </w:r>
      <w:r w:rsidRPr="0025203A">
        <w:rPr>
          <w:rFonts w:cs="Times New Roman"/>
          <w:szCs w:val="22"/>
        </w:rPr>
        <w:t xml:space="preserve">zajęć korekcyjno-kompensacyjnych, logopedycznych, rewalidacyjnych i innych zajęć niezbędnych do prawidłowego funkcjonowania ucznia w szkole. </w:t>
      </w:r>
    </w:p>
    <w:p w:rsidR="00795E7F" w:rsidRPr="0025203A" w:rsidRDefault="00795E7F" w:rsidP="001C4318">
      <w:pPr>
        <w:pStyle w:val="Nagwek3"/>
      </w:pPr>
      <w:r w:rsidRPr="0025203A">
        <w:t xml:space="preserve">§ </w:t>
      </w:r>
      <w:r w:rsidR="00746E2B" w:rsidRPr="0025203A">
        <w:t>20</w:t>
      </w:r>
      <w:r w:rsidRPr="0025203A">
        <w:t>.</w:t>
      </w:r>
    </w:p>
    <w:p w:rsidR="00795E7F" w:rsidRPr="00245AA7" w:rsidRDefault="00795E7F" w:rsidP="00712434">
      <w:pPr>
        <w:widowControl w:val="0"/>
        <w:autoSpaceDE w:val="0"/>
        <w:spacing w:line="360" w:lineRule="auto"/>
        <w:ind w:firstLine="426"/>
        <w:jc w:val="both"/>
        <w:rPr>
          <w:rFonts w:cs="Times New Roman"/>
          <w:color w:val="auto"/>
          <w:szCs w:val="22"/>
        </w:rPr>
      </w:pPr>
      <w:r w:rsidRPr="00245AA7">
        <w:rPr>
          <w:rFonts w:cs="Times New Roman"/>
          <w:color w:val="auto"/>
          <w:szCs w:val="22"/>
        </w:rPr>
        <w:t xml:space="preserve">Uczniowi objętemu kształceniem specjalnym dostosowuje się program nauczania </w:t>
      </w:r>
      <w:r w:rsidRPr="00245AA7">
        <w:rPr>
          <w:rFonts w:cs="Times New Roman"/>
          <w:color w:val="auto"/>
          <w:szCs w:val="22"/>
        </w:rPr>
        <w:br/>
        <w:t>do indywidualnych</w:t>
      </w:r>
      <w:r w:rsidR="00F70A92" w:rsidRPr="00245AA7">
        <w:rPr>
          <w:rFonts w:cs="Times New Roman"/>
          <w:color w:val="auto"/>
          <w:szCs w:val="22"/>
        </w:rPr>
        <w:t xml:space="preserve"> </w:t>
      </w:r>
      <w:r w:rsidRPr="00245AA7">
        <w:rPr>
          <w:rFonts w:cs="Times New Roman"/>
          <w:color w:val="auto"/>
          <w:szCs w:val="22"/>
        </w:rPr>
        <w:t>potrzeb rozwojowych i edukacyjnych oraz możliwości psychofizycznych ucznia. Dostosowanie następuje na podstawie opracowanego dla ucznia indywidualnego programu edukacyjno-terapeutyczneg</w:t>
      </w:r>
      <w:r w:rsidR="00CB3ABF" w:rsidRPr="00245AA7">
        <w:rPr>
          <w:rFonts w:cs="Times New Roman"/>
          <w:color w:val="auto"/>
          <w:szCs w:val="22"/>
        </w:rPr>
        <w:t>o, o którym mowa w § 2 pkt 1</w:t>
      </w:r>
      <w:r w:rsidR="002868BD" w:rsidRPr="00245AA7">
        <w:rPr>
          <w:rFonts w:cs="Times New Roman"/>
          <w:color w:val="auto"/>
          <w:szCs w:val="22"/>
        </w:rPr>
        <w:t>6</w:t>
      </w:r>
      <w:r w:rsidR="00CB3ABF" w:rsidRPr="00245AA7">
        <w:rPr>
          <w:rFonts w:cs="Times New Roman"/>
          <w:color w:val="auto"/>
          <w:szCs w:val="22"/>
        </w:rPr>
        <w:t xml:space="preserve"> zgodnie z odrębnymi przepisami. </w:t>
      </w:r>
    </w:p>
    <w:p w:rsidR="00795E7F" w:rsidRPr="00245AA7" w:rsidRDefault="00957459" w:rsidP="001C4318">
      <w:pPr>
        <w:pStyle w:val="Nagwek3"/>
        <w:rPr>
          <w:color w:val="auto"/>
        </w:rPr>
      </w:pPr>
      <w:r w:rsidRPr="00245AA7">
        <w:rPr>
          <w:color w:val="auto"/>
        </w:rPr>
        <w:t>§ 2</w:t>
      </w:r>
      <w:r w:rsidR="00746E2B" w:rsidRPr="00245AA7">
        <w:rPr>
          <w:color w:val="auto"/>
        </w:rPr>
        <w:t>1</w:t>
      </w:r>
      <w:r w:rsidR="00795E7F" w:rsidRPr="00245AA7">
        <w:rPr>
          <w:color w:val="auto"/>
        </w:rPr>
        <w:t>.</w:t>
      </w:r>
    </w:p>
    <w:p w:rsidR="00570766" w:rsidRPr="00245AA7" w:rsidRDefault="00795E7F" w:rsidP="006775F3">
      <w:pPr>
        <w:pStyle w:val="Akapitzlist"/>
        <w:widowControl w:val="0"/>
        <w:numPr>
          <w:ilvl w:val="0"/>
          <w:numId w:val="135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45AA7">
        <w:rPr>
          <w:rFonts w:ascii="Times New Roman" w:hAnsi="Times New Roman"/>
        </w:rPr>
        <w:t xml:space="preserve">Jeżeli stan zdrowia dziecka uniemożliwia lub </w:t>
      </w:r>
      <w:r w:rsidR="0060611B" w:rsidRPr="00245AA7">
        <w:rPr>
          <w:rFonts w:ascii="Times New Roman" w:hAnsi="Times New Roman"/>
        </w:rPr>
        <w:t xml:space="preserve">znacznie utrudnia uczęszczanie </w:t>
      </w:r>
      <w:r w:rsidRPr="00245AA7">
        <w:rPr>
          <w:rFonts w:ascii="Times New Roman" w:hAnsi="Times New Roman"/>
        </w:rPr>
        <w:t>do szkoły obejmuje się go indywidualnym nauczaniem.</w:t>
      </w:r>
    </w:p>
    <w:p w:rsidR="00570766" w:rsidRPr="00245AA7" w:rsidRDefault="00795E7F" w:rsidP="006775F3">
      <w:pPr>
        <w:pStyle w:val="Akapitzlist"/>
        <w:widowControl w:val="0"/>
        <w:numPr>
          <w:ilvl w:val="0"/>
          <w:numId w:val="135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45AA7">
        <w:rPr>
          <w:rFonts w:ascii="Times New Roman" w:hAnsi="Times New Roman"/>
        </w:rPr>
        <w:t>Objęcie ucznia indywidualnym nauczaniem wymaga zgody organu prowadzącego i jest udzielane na wniosek rodziców</w:t>
      </w:r>
      <w:r w:rsidR="00E4616D" w:rsidRPr="00245AA7">
        <w:rPr>
          <w:rFonts w:ascii="Times New Roman" w:hAnsi="Times New Roman"/>
        </w:rPr>
        <w:t xml:space="preserve"> ucznia</w:t>
      </w:r>
      <w:r w:rsidRPr="00245AA7">
        <w:rPr>
          <w:rFonts w:ascii="Times New Roman" w:hAnsi="Times New Roman"/>
        </w:rPr>
        <w:t>.</w:t>
      </w:r>
    </w:p>
    <w:p w:rsidR="00570766" w:rsidRPr="00245AA7" w:rsidRDefault="00795E7F" w:rsidP="006775F3">
      <w:pPr>
        <w:pStyle w:val="Akapitzlist"/>
        <w:widowControl w:val="0"/>
        <w:numPr>
          <w:ilvl w:val="0"/>
          <w:numId w:val="135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45AA7">
        <w:rPr>
          <w:rFonts w:ascii="Times New Roman" w:hAnsi="Times New Roman"/>
        </w:rPr>
        <w:t>Wniosek, o którym mowa w ust. 2, rodzice składają do dyrektora szkoły wraz z orzeczeniem poradni psychologiczno-pedagogicznej</w:t>
      </w:r>
      <w:r w:rsidR="008D2A4D" w:rsidRPr="00245AA7">
        <w:rPr>
          <w:rFonts w:ascii="Times New Roman" w:hAnsi="Times New Roman"/>
        </w:rPr>
        <w:t xml:space="preserve"> </w:t>
      </w:r>
      <w:r w:rsidRPr="00245AA7">
        <w:rPr>
          <w:rFonts w:ascii="Times New Roman" w:hAnsi="Times New Roman"/>
        </w:rPr>
        <w:t xml:space="preserve">o konieczności objęcia ucznia indywidualnym nauczaniem. </w:t>
      </w:r>
    </w:p>
    <w:p w:rsidR="00570766" w:rsidRPr="00245AA7" w:rsidRDefault="006D3E49" w:rsidP="006775F3">
      <w:pPr>
        <w:pStyle w:val="Akapitzlist"/>
        <w:widowControl w:val="0"/>
        <w:numPr>
          <w:ilvl w:val="0"/>
          <w:numId w:val="135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45AA7">
        <w:rPr>
          <w:rFonts w:ascii="Times New Roman" w:hAnsi="Times New Roman"/>
        </w:rPr>
        <w:t>Indywidualne nauczanie</w:t>
      </w:r>
      <w:r w:rsidR="00795E7F" w:rsidRPr="00245AA7">
        <w:rPr>
          <w:rFonts w:ascii="Times New Roman" w:hAnsi="Times New Roman"/>
        </w:rPr>
        <w:t xml:space="preserve"> organizuje się na czas określony, wskazany w orzeczeniu o potrzebie indywidualnego nauczania.</w:t>
      </w:r>
    </w:p>
    <w:p w:rsidR="00570766" w:rsidRPr="00245AA7" w:rsidRDefault="006D3E49" w:rsidP="006775F3">
      <w:pPr>
        <w:pStyle w:val="Akapitzlist"/>
        <w:widowControl w:val="0"/>
        <w:numPr>
          <w:ilvl w:val="0"/>
          <w:numId w:val="135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45AA7">
        <w:rPr>
          <w:rFonts w:ascii="Times New Roman" w:hAnsi="Times New Roman"/>
        </w:rPr>
        <w:t>Indywidualne nauczanie</w:t>
      </w:r>
      <w:r w:rsidR="00795E7F" w:rsidRPr="00245AA7">
        <w:rPr>
          <w:rFonts w:ascii="Times New Roman" w:hAnsi="Times New Roman"/>
        </w:rPr>
        <w:t xml:space="preserve"> organizuje się w sposób zapewniający wykonanie zaleceń określonych </w:t>
      </w:r>
      <w:r w:rsidR="00894723" w:rsidRPr="00245AA7">
        <w:rPr>
          <w:rFonts w:ascii="Times New Roman" w:hAnsi="Times New Roman"/>
        </w:rPr>
        <w:br/>
      </w:r>
      <w:r w:rsidR="00795E7F" w:rsidRPr="00245AA7">
        <w:rPr>
          <w:rFonts w:ascii="Times New Roman" w:hAnsi="Times New Roman"/>
        </w:rPr>
        <w:lastRenderedPageBreak/>
        <w:t>w orzeczeniu,</w:t>
      </w:r>
      <w:r w:rsidR="00254141" w:rsidRPr="00245AA7">
        <w:rPr>
          <w:rFonts w:ascii="Times New Roman" w:hAnsi="Times New Roman"/>
        </w:rPr>
        <w:t xml:space="preserve"> o którym mowa w ust. 4 zgodnie z odrębnymi przepisami. </w:t>
      </w:r>
    </w:p>
    <w:p w:rsidR="00795E7F" w:rsidRPr="0025203A" w:rsidRDefault="00795E7F" w:rsidP="00795E7F">
      <w:pPr>
        <w:autoSpaceDE w:val="0"/>
        <w:spacing w:line="240" w:lineRule="auto"/>
        <w:ind w:left="567"/>
        <w:jc w:val="both"/>
        <w:rPr>
          <w:rFonts w:cs="Times New Roman"/>
          <w:szCs w:val="22"/>
        </w:rPr>
      </w:pPr>
    </w:p>
    <w:p w:rsidR="00795E7F" w:rsidRPr="0025203A" w:rsidRDefault="00746E2B" w:rsidP="001C4318">
      <w:pPr>
        <w:pStyle w:val="Nagwek3"/>
      </w:pPr>
      <w:r w:rsidRPr="0025203A">
        <w:t>§ 22</w:t>
      </w:r>
      <w:r w:rsidR="00795E7F" w:rsidRPr="0025203A">
        <w:t>.</w:t>
      </w:r>
    </w:p>
    <w:p w:rsidR="00570766" w:rsidRPr="0025203A" w:rsidRDefault="00795E7F" w:rsidP="006775F3">
      <w:pPr>
        <w:pStyle w:val="Akapitzlist"/>
        <w:widowControl w:val="0"/>
        <w:numPr>
          <w:ilvl w:val="0"/>
          <w:numId w:val="213"/>
        </w:numPr>
        <w:tabs>
          <w:tab w:val="left" w:pos="1418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wniosek lub za zgodą rodziców</w:t>
      </w:r>
      <w:r w:rsidR="00E4616D">
        <w:rPr>
          <w:rFonts w:ascii="Times New Roman" w:hAnsi="Times New Roman"/>
        </w:rPr>
        <w:t xml:space="preserve"> ucznia</w:t>
      </w:r>
      <w:r w:rsidRPr="0025203A">
        <w:rPr>
          <w:rFonts w:ascii="Times New Roman" w:hAnsi="Times New Roman"/>
        </w:rPr>
        <w:t xml:space="preserve">, po zasięgnięciu opinii rady pedagogicznej </w:t>
      </w:r>
      <w:r w:rsidRPr="0025203A">
        <w:rPr>
          <w:rFonts w:ascii="Times New Roman" w:hAnsi="Times New Roman"/>
        </w:rPr>
        <w:br/>
        <w:t>i publicznej poradni psychologiczno-pedagogicznej, w tym poradni specjalistycznej, dyrektor szkoły może zezwolić uczniowi na indywidualny program lub tok nauki oraz wyznaczyć nauczyciela-opiekuna.</w:t>
      </w:r>
    </w:p>
    <w:p w:rsidR="00570766" w:rsidRPr="0025203A" w:rsidRDefault="00795E7F" w:rsidP="006775F3">
      <w:pPr>
        <w:pStyle w:val="Akapitzlist"/>
        <w:widowControl w:val="0"/>
        <w:numPr>
          <w:ilvl w:val="0"/>
          <w:numId w:val="213"/>
        </w:numPr>
        <w:tabs>
          <w:tab w:val="left" w:pos="1418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 objęty indywidualnym tokiem nauki może realizować w ciągu jednego roku szkolnego program nauczania z zakresu dwóch</w:t>
      </w:r>
      <w:r w:rsidR="003F7D6F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lub więcej klas i może być klasyfikowany i promowany </w:t>
      </w:r>
      <w:r w:rsidR="00610E99" w:rsidRPr="0025203A">
        <w:rPr>
          <w:rFonts w:ascii="Times New Roman" w:hAnsi="Times New Roman"/>
        </w:rPr>
        <w:t>w czasie całego roku szkolnego</w:t>
      </w:r>
      <w:r w:rsidR="000E062D" w:rsidRPr="0025203A">
        <w:rPr>
          <w:rFonts w:ascii="Times New Roman" w:hAnsi="Times New Roman"/>
        </w:rPr>
        <w:t xml:space="preserve"> </w:t>
      </w:r>
      <w:r w:rsidR="00610E99" w:rsidRPr="0025203A">
        <w:rPr>
          <w:rFonts w:ascii="Times New Roman" w:hAnsi="Times New Roman"/>
        </w:rPr>
        <w:t>zgodnie z odrębnymi przepisami.</w:t>
      </w:r>
      <w:r w:rsidR="00570766" w:rsidRPr="0025203A">
        <w:rPr>
          <w:rFonts w:ascii="Times New Roman" w:hAnsi="Times New Roman"/>
        </w:rPr>
        <w:t xml:space="preserve"> </w:t>
      </w:r>
    </w:p>
    <w:p w:rsidR="008E2E59" w:rsidRPr="0025203A" w:rsidRDefault="00570766" w:rsidP="006775F3">
      <w:pPr>
        <w:pStyle w:val="Akapitzlist"/>
        <w:widowControl w:val="0"/>
        <w:numPr>
          <w:ilvl w:val="0"/>
          <w:numId w:val="213"/>
        </w:numPr>
        <w:tabs>
          <w:tab w:val="left" w:pos="1418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Szkoła, w celu wsparcia merytorycznego nauczycieli i specjalistów oraz w przypadku trudności z objęciem ucznia pomocą psychologiczno-pedagogiczną, współpracuje z poradnią psychologiczno-pedagogiczną.</w:t>
      </w:r>
    </w:p>
    <w:p w:rsidR="00436856" w:rsidRPr="0025203A" w:rsidRDefault="00E4616D" w:rsidP="006775F3">
      <w:pPr>
        <w:pStyle w:val="Akapitzlist"/>
        <w:widowControl w:val="0"/>
        <w:numPr>
          <w:ilvl w:val="0"/>
          <w:numId w:val="213"/>
        </w:numPr>
        <w:tabs>
          <w:tab w:val="left" w:pos="1418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>W</w:t>
      </w:r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spółprac</w:t>
      </w:r>
      <w:r>
        <w:rPr>
          <w:rFonts w:ascii="Times New Roman" w:hAnsi="Times New Roman"/>
          <w:bdr w:val="none" w:sz="0" w:space="0" w:color="auto" w:frame="1"/>
          <w:shd w:val="clear" w:color="auto" w:fill="FFFFFF"/>
        </w:rPr>
        <w:t>a</w:t>
      </w:r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poradni</w:t>
      </w:r>
      <w:r>
        <w:rPr>
          <w:rFonts w:ascii="Times New Roman" w:hAnsi="Times New Roman"/>
          <w:bdr w:val="none" w:sz="0" w:space="0" w:color="auto" w:frame="1"/>
          <w:shd w:val="clear" w:color="auto" w:fill="FFFFFF"/>
        </w:rPr>
        <w:t>, o której mowa w ust. 3</w:t>
      </w:r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i szkoły dotyczy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m.in. takich płaszczyzn jak</w:t>
      </w:r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: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doradztwo psychologiczno- pedagogiczne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diagnoza </w:t>
      </w:r>
      <w:r w:rsidR="002868BD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uczniów</w:t>
      </w:r>
      <w:r w:rsidR="00E4616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w zakresie poziomu rozwoju potrzeb, możliwości, zaburzeń rozwojowych </w:t>
      </w:r>
      <w:r w:rsidR="0076304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       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i </w:t>
      </w:r>
      <w:proofErr w:type="spellStart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zachowań</w:t>
      </w:r>
      <w:proofErr w:type="spellEnd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dysfunkcyjnych</w:t>
      </w:r>
      <w:r w:rsidR="00E4616D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realizacja celów i zadań </w:t>
      </w:r>
      <w:r w:rsidR="00436856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profilaktyki</w:t>
      </w:r>
      <w:r w:rsidR="00E4616D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</w:p>
    <w:p w:rsidR="00436856" w:rsidRPr="0025203A" w:rsidRDefault="00436856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zajęć </w:t>
      </w:r>
      <w:proofErr w:type="spellStart"/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psychoedukacyjnych</w:t>
      </w:r>
      <w:proofErr w:type="spellEnd"/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uczniów</w:t>
      </w:r>
      <w:r w:rsidR="008E2E59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, interwencji kryzysowej, zajęć o charakterze socjoterapeutycznym 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realizacja zadań wynikających z doradztwa zawodowego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realizacja zadań</w:t>
      </w:r>
      <w:r w:rsidR="00436856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o charakterze terapeutycznym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="00436856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</w:p>
    <w:p w:rsidR="00436856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działalność </w:t>
      </w:r>
      <w:proofErr w:type="spellStart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informacyjno</w:t>
      </w:r>
      <w:proofErr w:type="spellEnd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- edukacyjną ukierunkowana szczególnie na środowisko rodziców</w:t>
      </w:r>
      <w:r w:rsidR="00E4616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uczniów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</w:p>
    <w:p w:rsidR="00C24059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1418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diagnozowanie specyficznych trudności w 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uczeniu się, w tym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ryzyka ich występowania (szczególnie </w:t>
      </w:r>
      <w:r w:rsidR="00894723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br/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u uczniów klas I- III)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</w:p>
    <w:p w:rsidR="00C24059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709"/>
          <w:tab w:val="left" w:pos="1418"/>
        </w:tabs>
        <w:autoSpaceDE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wspomaganie uczniów</w:t>
      </w:r>
      <w:r w:rsidR="002868B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z trudnościami adaptacyjnymi związanych z różnicami kulturowymi lub ze zmianą środowiska edukacyjnego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</w:p>
    <w:p w:rsidR="00CE65B8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709"/>
          <w:tab w:val="left" w:pos="1418"/>
        </w:tabs>
        <w:autoSpaceDE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realizacja zadań o charakterze informacyjnym, szkoleniowym, warsztatowym – szczególnie </w:t>
      </w:r>
      <w:r w:rsidR="00894723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br/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w środowisku kadry pedagogicznej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;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</w:p>
    <w:p w:rsidR="008E2E59" w:rsidRPr="0025203A" w:rsidRDefault="008E2E59" w:rsidP="006775F3">
      <w:pPr>
        <w:pStyle w:val="Akapitzlist"/>
        <w:widowControl w:val="0"/>
        <w:numPr>
          <w:ilvl w:val="0"/>
          <w:numId w:val="168"/>
        </w:numPr>
        <w:tabs>
          <w:tab w:val="left" w:pos="709"/>
          <w:tab w:val="left" w:pos="1418"/>
        </w:tabs>
        <w:autoSpaceDE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prowadzeni</w:t>
      </w:r>
      <w:r w:rsidR="00CE65B8"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e pogadanek, prelekcji, szkoleń, warsztatów czy konsultacji.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</w:p>
    <w:p w:rsidR="00B40F96" w:rsidRPr="0025203A" w:rsidRDefault="00B40F96" w:rsidP="006775F3">
      <w:pPr>
        <w:pStyle w:val="Akapitzlist"/>
        <w:widowControl w:val="0"/>
        <w:numPr>
          <w:ilvl w:val="0"/>
          <w:numId w:val="133"/>
        </w:numPr>
        <w:shd w:val="clear" w:color="auto" w:fill="FFFFFF"/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Przekazywanie informacji o uczniu do poradni </w:t>
      </w:r>
      <w:proofErr w:type="spellStart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psychologiczno</w:t>
      </w:r>
      <w:proofErr w:type="spellEnd"/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–pedagogicznej:</w:t>
      </w:r>
    </w:p>
    <w:p w:rsidR="00B40F96" w:rsidRPr="0025203A" w:rsidRDefault="00B40F96" w:rsidP="006775F3">
      <w:pPr>
        <w:pStyle w:val="Akapitzlist"/>
        <w:widowControl w:val="0"/>
        <w:numPr>
          <w:ilvl w:val="0"/>
          <w:numId w:val="169"/>
        </w:numPr>
        <w:shd w:val="clear" w:color="auto" w:fill="FFFFFF"/>
        <w:tabs>
          <w:tab w:val="left" w:pos="-3261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za zgodą rodzica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nauczyciel lub wychowawca sporządza opinię o funkcjonowaniu 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>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76304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           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w szkole. Opinia jest dostarczana do poradni za pośrednictwem rodzica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, jako uzupełnienie wniosku rodzica o badanie 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>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i wydanie opinii lub orzeczenia. </w:t>
      </w:r>
    </w:p>
    <w:p w:rsidR="00B40F96" w:rsidRPr="0025203A" w:rsidRDefault="00B40F96" w:rsidP="006775F3">
      <w:pPr>
        <w:pStyle w:val="Akapitzlist"/>
        <w:widowControl w:val="0"/>
        <w:numPr>
          <w:ilvl w:val="0"/>
          <w:numId w:val="169"/>
        </w:numPr>
        <w:shd w:val="clear" w:color="auto" w:fill="FFFFFF"/>
        <w:tabs>
          <w:tab w:val="left" w:pos="-3261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pracownicy poradni, którzy badali 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>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, mogą omówić opinię/ orzeczenie z wychowawcą, nauczycielami, jeżeli </w:t>
      </w:r>
      <w:r w:rsidR="00A165AF">
        <w:rPr>
          <w:rFonts w:ascii="Times New Roman" w:hAnsi="Times New Roman"/>
          <w:bdr w:val="none" w:sz="0" w:space="0" w:color="auto" w:frame="1"/>
          <w:shd w:val="clear" w:color="auto" w:fill="FFFFFF"/>
        </w:rPr>
        <w:t>rodzice ucznia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dostarczyli opinię/ orzeczenie do szkoły. </w:t>
      </w:r>
    </w:p>
    <w:p w:rsidR="00B40F96" w:rsidRPr="0025203A" w:rsidRDefault="00B40F96" w:rsidP="006775F3">
      <w:pPr>
        <w:pStyle w:val="Akapitzlist"/>
        <w:widowControl w:val="0"/>
        <w:numPr>
          <w:ilvl w:val="0"/>
          <w:numId w:val="169"/>
        </w:numPr>
        <w:shd w:val="clear" w:color="auto" w:fill="FFFFFF"/>
        <w:tabs>
          <w:tab w:val="left" w:pos="-3261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informacji dotyczących realizacji zaleceń zawartych w opiniach/orzeczeniach udziela pracownikowi poradni pedagog szkolny a także wychowawca</w:t>
      </w:r>
      <w:r w:rsidR="006825B6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oddziału</w:t>
      </w:r>
      <w:r w:rsidRPr="0025203A">
        <w:rPr>
          <w:rFonts w:ascii="Times New Roman" w:hAnsi="Times New Roman"/>
          <w:bdr w:val="none" w:sz="0" w:space="0" w:color="auto" w:frame="1"/>
          <w:shd w:val="clear" w:color="auto" w:fill="FFFFFF"/>
        </w:rPr>
        <w:t>, ewentualnie nauczyciel przedmiotowy. </w:t>
      </w:r>
    </w:p>
    <w:p w:rsidR="00795E7F" w:rsidRPr="0025203A" w:rsidRDefault="00746E2B" w:rsidP="001C4318">
      <w:pPr>
        <w:pStyle w:val="Nagwek3"/>
      </w:pPr>
      <w:r w:rsidRPr="0025203A">
        <w:lastRenderedPageBreak/>
        <w:t>§ 23</w:t>
      </w:r>
      <w:r w:rsidR="00795E7F" w:rsidRPr="0025203A">
        <w:t>.</w:t>
      </w:r>
    </w:p>
    <w:p w:rsidR="00957459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 xml:space="preserve">Wychowawca </w:t>
      </w:r>
      <w:r w:rsidR="00195BE6">
        <w:rPr>
          <w:rFonts w:ascii="Times New Roman" w:eastAsia="Cambria" w:hAnsi="Times New Roman"/>
        </w:rPr>
        <w:t>oddziału</w:t>
      </w:r>
      <w:r w:rsidRPr="0025203A">
        <w:rPr>
          <w:rFonts w:ascii="Times New Roman" w:eastAsia="Cambria" w:hAnsi="Times New Roman"/>
        </w:rPr>
        <w:t xml:space="preserve"> informuje rodziców ucznia o potrzebie objęcia pomocą </w:t>
      </w:r>
      <w:proofErr w:type="spellStart"/>
      <w:r w:rsidRPr="0025203A">
        <w:rPr>
          <w:rFonts w:ascii="Times New Roman" w:eastAsia="Cambria" w:hAnsi="Times New Roman"/>
        </w:rPr>
        <w:t>psychologiczno</w:t>
      </w:r>
      <w:proofErr w:type="spellEnd"/>
      <w:r w:rsidR="00570766" w:rsidRPr="0025203A">
        <w:rPr>
          <w:rFonts w:ascii="Times New Roman" w:eastAsia="Cambria" w:hAnsi="Times New Roman"/>
        </w:rPr>
        <w:t xml:space="preserve"> </w:t>
      </w:r>
      <w:r w:rsidRPr="0025203A">
        <w:rPr>
          <w:rFonts w:ascii="Times New Roman" w:eastAsia="Cambria" w:hAnsi="Times New Roman"/>
        </w:rPr>
        <w:t>–</w:t>
      </w:r>
      <w:r w:rsidR="00F839A6">
        <w:rPr>
          <w:rFonts w:ascii="Times New Roman" w:eastAsia="Cambria" w:hAnsi="Times New Roman"/>
        </w:rPr>
        <w:t xml:space="preserve"> </w:t>
      </w:r>
      <w:r w:rsidRPr="0025203A">
        <w:rPr>
          <w:rFonts w:ascii="Times New Roman" w:eastAsia="Cambria" w:hAnsi="Times New Roman"/>
        </w:rPr>
        <w:t>pedagogiczną ich dziecka. Informacja jest przekazywana w formie pisemnego zaproszenia na spotkanie.</w:t>
      </w:r>
    </w:p>
    <w:p w:rsidR="00AD6396" w:rsidRPr="00667D25" w:rsidRDefault="00AD6396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>W szkole powołuje się z</w:t>
      </w:r>
      <w:r w:rsidR="00957459" w:rsidRPr="0025203A">
        <w:rPr>
          <w:rFonts w:ascii="Times New Roman" w:eastAsia="Cambria" w:hAnsi="Times New Roman"/>
        </w:rPr>
        <w:t xml:space="preserve">espół ds. pomocy </w:t>
      </w:r>
      <w:proofErr w:type="spellStart"/>
      <w:r w:rsidR="00957459" w:rsidRPr="0025203A">
        <w:rPr>
          <w:rFonts w:ascii="Times New Roman" w:eastAsia="Cambria" w:hAnsi="Times New Roman"/>
        </w:rPr>
        <w:t>psychologiczno</w:t>
      </w:r>
      <w:proofErr w:type="spellEnd"/>
      <w:r w:rsidR="00570766" w:rsidRPr="0025203A">
        <w:rPr>
          <w:rFonts w:ascii="Times New Roman" w:eastAsia="Cambria" w:hAnsi="Times New Roman"/>
        </w:rPr>
        <w:t xml:space="preserve"> </w:t>
      </w:r>
      <w:r w:rsidR="00957459" w:rsidRPr="0025203A">
        <w:rPr>
          <w:rFonts w:ascii="Times New Roman" w:eastAsia="Cambria" w:hAnsi="Times New Roman"/>
        </w:rPr>
        <w:t>–</w:t>
      </w:r>
      <w:r w:rsidR="00F839A6">
        <w:rPr>
          <w:rFonts w:ascii="Times New Roman" w:eastAsia="Cambria" w:hAnsi="Times New Roman"/>
        </w:rPr>
        <w:t xml:space="preserve"> </w:t>
      </w:r>
      <w:r w:rsidR="00957459" w:rsidRPr="0025203A">
        <w:rPr>
          <w:rFonts w:ascii="Times New Roman" w:eastAsia="Cambria" w:hAnsi="Times New Roman"/>
        </w:rPr>
        <w:t>pedagogicznej uczniom</w:t>
      </w:r>
      <w:r w:rsidR="009854A2" w:rsidRPr="0025203A">
        <w:rPr>
          <w:rFonts w:ascii="Times New Roman" w:eastAsia="Cambria" w:hAnsi="Times New Roman"/>
        </w:rPr>
        <w:t xml:space="preserve"> </w:t>
      </w:r>
      <w:r w:rsidR="00957459" w:rsidRPr="0025203A">
        <w:rPr>
          <w:rFonts w:ascii="Times New Roman" w:eastAsia="Cambria" w:hAnsi="Times New Roman"/>
        </w:rPr>
        <w:t xml:space="preserve">posiadającym orzeczenie o potrzebie kształcenia </w:t>
      </w:r>
      <w:r w:rsidR="00957459" w:rsidRPr="00667D25">
        <w:rPr>
          <w:rFonts w:ascii="Times New Roman" w:eastAsia="Cambria" w:hAnsi="Times New Roman"/>
        </w:rPr>
        <w:t>specjalnego</w:t>
      </w:r>
      <w:r w:rsidR="00AE6D83">
        <w:rPr>
          <w:rFonts w:ascii="Times New Roman" w:eastAsia="Cambria" w:hAnsi="Times New Roman"/>
        </w:rPr>
        <w:t>/</w:t>
      </w:r>
      <w:r w:rsidR="00A165AF" w:rsidRPr="00667D25">
        <w:rPr>
          <w:rFonts w:ascii="Times New Roman" w:eastAsia="Cambria" w:hAnsi="Times New Roman"/>
        </w:rPr>
        <w:t>potrzebie indywidualnego nauczania</w:t>
      </w:r>
      <w:r w:rsidR="00957459" w:rsidRPr="00667D25">
        <w:rPr>
          <w:rFonts w:ascii="Times New Roman" w:eastAsia="Cambria" w:hAnsi="Times New Roman"/>
        </w:rPr>
        <w:t xml:space="preserve"> lub opinię </w:t>
      </w:r>
      <w:bookmarkStart w:id="29" w:name="_Hlk500448331"/>
      <w:r w:rsidR="00AE705D" w:rsidRPr="00667D25">
        <w:rPr>
          <w:rFonts w:ascii="Times New Roman" w:eastAsia="Cambria" w:hAnsi="Times New Roman"/>
        </w:rPr>
        <w:t xml:space="preserve">poradni psychologiczno-pedagogicznej </w:t>
      </w:r>
      <w:bookmarkEnd w:id="29"/>
      <w:r w:rsidR="00957459" w:rsidRPr="00667D25">
        <w:rPr>
          <w:rFonts w:ascii="Times New Roman" w:eastAsia="Cambria" w:hAnsi="Times New Roman"/>
        </w:rPr>
        <w:t>oraz uczniom nie posiadającym orzeczenia oraz opinii</w:t>
      </w:r>
      <w:r w:rsidR="00AE705D" w:rsidRPr="00667D25">
        <w:rPr>
          <w:rFonts w:ascii="Times New Roman" w:eastAsia="Cambria" w:hAnsi="Times New Roman" w:cs="Arial"/>
          <w:szCs w:val="20"/>
        </w:rPr>
        <w:t xml:space="preserve"> </w:t>
      </w:r>
      <w:r w:rsidR="00AE705D" w:rsidRPr="00667D25">
        <w:rPr>
          <w:rFonts w:ascii="Times New Roman" w:eastAsia="Cambria" w:hAnsi="Times New Roman"/>
        </w:rPr>
        <w:t xml:space="preserve">poradni psychologiczno-pedagogicznej </w:t>
      </w:r>
      <w:r w:rsidRPr="00667D25">
        <w:rPr>
          <w:rFonts w:ascii="Times New Roman" w:eastAsia="Cambria" w:hAnsi="Times New Roman"/>
        </w:rPr>
        <w:t>.</w:t>
      </w:r>
    </w:p>
    <w:p w:rsidR="00957459" w:rsidRPr="00667D25" w:rsidRDefault="00AD6396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667D25">
        <w:rPr>
          <w:rFonts w:ascii="Times New Roman" w:eastAsia="Cambria" w:hAnsi="Times New Roman"/>
        </w:rPr>
        <w:t xml:space="preserve"> Koordynatorem zespołu</w:t>
      </w:r>
      <w:r w:rsidR="00A165AF" w:rsidRPr="00667D25">
        <w:rPr>
          <w:rFonts w:ascii="Times New Roman" w:eastAsia="Cambria" w:hAnsi="Times New Roman"/>
        </w:rPr>
        <w:t>, o którym mowa w ust. 2,</w:t>
      </w:r>
      <w:r w:rsidRPr="00667D25">
        <w:rPr>
          <w:rFonts w:ascii="Times New Roman" w:eastAsia="Cambria" w:hAnsi="Times New Roman"/>
        </w:rPr>
        <w:t xml:space="preserve"> jest wychowawca</w:t>
      </w:r>
      <w:r w:rsidR="00AE705D" w:rsidRPr="00667D25">
        <w:rPr>
          <w:rFonts w:ascii="Times New Roman" w:eastAsia="Cambria" w:hAnsi="Times New Roman"/>
        </w:rPr>
        <w:t xml:space="preserve"> oddziału</w:t>
      </w:r>
      <w:r w:rsidRPr="00667D25">
        <w:rPr>
          <w:rFonts w:ascii="Times New Roman" w:eastAsia="Cambria" w:hAnsi="Times New Roman"/>
        </w:rPr>
        <w:t>.</w:t>
      </w:r>
    </w:p>
    <w:p w:rsidR="00957459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667D25">
        <w:rPr>
          <w:rFonts w:ascii="Times New Roman" w:eastAsia="Cambria" w:hAnsi="Times New Roman"/>
        </w:rPr>
        <w:t>Wychowawca</w:t>
      </w:r>
      <w:r w:rsidR="008D2A4D" w:rsidRPr="00667D25">
        <w:rPr>
          <w:rFonts w:ascii="Times New Roman" w:eastAsia="Cambria" w:hAnsi="Times New Roman"/>
        </w:rPr>
        <w:t xml:space="preserve"> </w:t>
      </w:r>
      <w:r w:rsidR="00570766" w:rsidRPr="00667D25">
        <w:rPr>
          <w:rFonts w:ascii="Times New Roman" w:eastAsia="Cambria" w:hAnsi="Times New Roman"/>
        </w:rPr>
        <w:t>ustala termin spotkania</w:t>
      </w:r>
      <w:r w:rsidRPr="00667D25">
        <w:rPr>
          <w:rFonts w:ascii="Times New Roman" w:eastAsia="Cambria" w:hAnsi="Times New Roman"/>
        </w:rPr>
        <w:t xml:space="preserve"> wszystkich </w:t>
      </w:r>
      <w:r w:rsidR="00A165AF" w:rsidRPr="00667D25">
        <w:rPr>
          <w:rFonts w:ascii="Times New Roman" w:eastAsia="Cambria" w:hAnsi="Times New Roman"/>
        </w:rPr>
        <w:t xml:space="preserve">nauczycieli </w:t>
      </w:r>
      <w:r w:rsidRPr="00667D25">
        <w:rPr>
          <w:rFonts w:ascii="Times New Roman" w:eastAsia="Cambria" w:hAnsi="Times New Roman"/>
        </w:rPr>
        <w:t>uczących w oddziale</w:t>
      </w:r>
      <w:r w:rsidR="00DF5468" w:rsidRPr="00667D25">
        <w:rPr>
          <w:rFonts w:ascii="Times New Roman" w:eastAsia="Cambria" w:hAnsi="Times New Roman"/>
        </w:rPr>
        <w:t xml:space="preserve">, do którego uczęszcza uczeń </w:t>
      </w:r>
      <w:r w:rsidRPr="00667D25">
        <w:rPr>
          <w:rFonts w:ascii="Times New Roman" w:eastAsia="Cambria" w:hAnsi="Times New Roman"/>
        </w:rPr>
        <w:t xml:space="preserve">w celu: skoordynowania działań w pracy z </w:t>
      </w:r>
      <w:r w:rsidRPr="0025203A">
        <w:rPr>
          <w:rFonts w:ascii="Times New Roman" w:eastAsia="Cambria" w:hAnsi="Times New Roman"/>
        </w:rPr>
        <w:t>uczniem, zasięgnięcia opinii nauczycieli, wypracowania wspólnych zasad postępowania wobec ucznia, ustalenia form pracy z uczniem, dostosowania metod i form pracy do potrzeb i możliwości ucznia</w:t>
      </w:r>
      <w:r w:rsidR="00DF5468">
        <w:rPr>
          <w:rFonts w:ascii="Times New Roman" w:eastAsia="Cambria" w:hAnsi="Times New Roman"/>
        </w:rPr>
        <w:t>.</w:t>
      </w:r>
    </w:p>
    <w:p w:rsidR="00957459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 xml:space="preserve">Po dokonanych ustaleniach zespołu nauczycielskiego lub zebraniu opinii od poszczególnych nauczycieli, wychowawca/pedagog/psycholog proponuje formy pomocy </w:t>
      </w:r>
      <w:proofErr w:type="spellStart"/>
      <w:r w:rsidRPr="0025203A">
        <w:rPr>
          <w:rFonts w:ascii="Times New Roman" w:eastAsia="Cambria" w:hAnsi="Times New Roman"/>
        </w:rPr>
        <w:t>psychologiczno</w:t>
      </w:r>
      <w:proofErr w:type="spellEnd"/>
      <w:r w:rsidRPr="0025203A">
        <w:rPr>
          <w:rFonts w:ascii="Times New Roman" w:eastAsia="Cambria" w:hAnsi="Times New Roman"/>
        </w:rPr>
        <w:t xml:space="preserve">– pedagogicznej świadczonej poszczególnym uczniom. Propozycję przedstawia </w:t>
      </w:r>
      <w:r w:rsidR="00F839A6">
        <w:rPr>
          <w:rFonts w:ascii="Times New Roman" w:eastAsia="Cambria" w:hAnsi="Times New Roman"/>
        </w:rPr>
        <w:t xml:space="preserve">się </w:t>
      </w:r>
      <w:r w:rsidRPr="0025203A">
        <w:rPr>
          <w:rFonts w:ascii="Times New Roman" w:eastAsia="Cambria" w:hAnsi="Times New Roman"/>
        </w:rPr>
        <w:t>dyrektorowi szkoły.</w:t>
      </w:r>
    </w:p>
    <w:p w:rsidR="00957459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 xml:space="preserve">O ustalonych dla ucznia formach, okresie udzielania pomocy </w:t>
      </w:r>
      <w:proofErr w:type="spellStart"/>
      <w:r w:rsidRPr="0025203A">
        <w:rPr>
          <w:rFonts w:ascii="Times New Roman" w:eastAsia="Cambria" w:hAnsi="Times New Roman"/>
        </w:rPr>
        <w:t>psychologiczno</w:t>
      </w:r>
      <w:proofErr w:type="spellEnd"/>
      <w:r w:rsidR="00570766" w:rsidRPr="0025203A">
        <w:rPr>
          <w:rFonts w:ascii="Times New Roman" w:eastAsia="Cambria" w:hAnsi="Times New Roman"/>
        </w:rPr>
        <w:t xml:space="preserve"> </w:t>
      </w:r>
      <w:r w:rsidRPr="0025203A">
        <w:rPr>
          <w:rFonts w:ascii="Times New Roman" w:eastAsia="Cambria" w:hAnsi="Times New Roman"/>
        </w:rPr>
        <w:t>–pedagogicznej oraz wymiarze godzin, w których poszczególne formy będą realizowane wychowawca niezwłocznie zawiadamia</w:t>
      </w:r>
      <w:r w:rsidR="000E062D" w:rsidRPr="0025203A">
        <w:rPr>
          <w:rFonts w:ascii="Times New Roman" w:eastAsia="Cambria" w:hAnsi="Times New Roman"/>
        </w:rPr>
        <w:t xml:space="preserve"> </w:t>
      </w:r>
      <w:r w:rsidRPr="0025203A">
        <w:rPr>
          <w:rFonts w:ascii="Times New Roman" w:eastAsia="Cambria" w:hAnsi="Times New Roman"/>
        </w:rPr>
        <w:t>rodzic</w:t>
      </w:r>
      <w:r w:rsidR="00F839A6">
        <w:rPr>
          <w:rFonts w:ascii="Times New Roman" w:eastAsia="Cambria" w:hAnsi="Times New Roman"/>
        </w:rPr>
        <w:t>ów ucznia</w:t>
      </w:r>
      <w:r w:rsidRPr="0025203A">
        <w:rPr>
          <w:rFonts w:ascii="Times New Roman" w:eastAsia="Cambria" w:hAnsi="Times New Roman"/>
        </w:rPr>
        <w:t xml:space="preserve"> w formie pisemnej</w:t>
      </w:r>
      <w:r w:rsidR="00F839A6">
        <w:rPr>
          <w:rFonts w:ascii="Times New Roman" w:eastAsia="Cambria" w:hAnsi="Times New Roman"/>
        </w:rPr>
        <w:t>,</w:t>
      </w:r>
      <w:r w:rsidRPr="0025203A">
        <w:rPr>
          <w:rFonts w:ascii="Times New Roman" w:eastAsia="Cambria" w:hAnsi="Times New Roman"/>
        </w:rPr>
        <w:t xml:space="preserve"> zaś rodzic</w:t>
      </w:r>
      <w:r w:rsidR="00F839A6">
        <w:rPr>
          <w:rFonts w:ascii="Times New Roman" w:eastAsia="Cambria" w:hAnsi="Times New Roman"/>
        </w:rPr>
        <w:t>e ucznia</w:t>
      </w:r>
      <w:r w:rsidRPr="0025203A">
        <w:rPr>
          <w:rFonts w:ascii="Times New Roman" w:eastAsia="Cambria" w:hAnsi="Times New Roman"/>
        </w:rPr>
        <w:t xml:space="preserve"> własnoręcznym podpisem potwierdza</w:t>
      </w:r>
      <w:r w:rsidR="00F839A6">
        <w:rPr>
          <w:rFonts w:ascii="Times New Roman" w:eastAsia="Cambria" w:hAnsi="Times New Roman"/>
        </w:rPr>
        <w:t>ją</w:t>
      </w:r>
      <w:r w:rsidRPr="0025203A">
        <w:rPr>
          <w:rFonts w:ascii="Times New Roman" w:eastAsia="Cambria" w:hAnsi="Times New Roman"/>
        </w:rPr>
        <w:t xml:space="preserve"> otrzymanie </w:t>
      </w:r>
      <w:r w:rsidR="00F839A6">
        <w:rPr>
          <w:rFonts w:ascii="Times New Roman" w:eastAsia="Cambria" w:hAnsi="Times New Roman"/>
        </w:rPr>
        <w:t xml:space="preserve">tej </w:t>
      </w:r>
      <w:r w:rsidRPr="0025203A">
        <w:rPr>
          <w:rFonts w:ascii="Times New Roman" w:eastAsia="Cambria" w:hAnsi="Times New Roman"/>
        </w:rPr>
        <w:t>informacji.</w:t>
      </w:r>
    </w:p>
    <w:p w:rsidR="00957459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>Po przeprowadzonym spotkaniu zespołu</w:t>
      </w:r>
      <w:r w:rsidR="00F839A6">
        <w:rPr>
          <w:rFonts w:ascii="Times New Roman" w:eastAsia="Cambria" w:hAnsi="Times New Roman"/>
        </w:rPr>
        <w:t>, o którym mowa w ust. 2,</w:t>
      </w:r>
      <w:r w:rsidRPr="0025203A">
        <w:rPr>
          <w:rFonts w:ascii="Times New Roman" w:eastAsia="Cambria" w:hAnsi="Times New Roman"/>
        </w:rPr>
        <w:t xml:space="preserve"> zostaje sporządzony protokół zebrania</w:t>
      </w:r>
      <w:r w:rsidR="00FF6769">
        <w:rPr>
          <w:rFonts w:ascii="Times New Roman" w:eastAsia="Cambria" w:hAnsi="Times New Roman"/>
        </w:rPr>
        <w:t xml:space="preserve">. Protokół </w:t>
      </w:r>
      <w:r w:rsidRPr="0025203A">
        <w:rPr>
          <w:rFonts w:ascii="Times New Roman" w:eastAsia="Cambria" w:hAnsi="Times New Roman"/>
        </w:rPr>
        <w:t>przedstawi</w:t>
      </w:r>
      <w:r w:rsidR="00F839A6">
        <w:rPr>
          <w:rFonts w:ascii="Times New Roman" w:eastAsia="Cambria" w:hAnsi="Times New Roman"/>
        </w:rPr>
        <w:t>o</w:t>
      </w:r>
      <w:r w:rsidRPr="0025203A">
        <w:rPr>
          <w:rFonts w:ascii="Times New Roman" w:eastAsia="Cambria" w:hAnsi="Times New Roman"/>
        </w:rPr>
        <w:t xml:space="preserve">ny </w:t>
      </w:r>
      <w:r w:rsidR="00FF6769">
        <w:rPr>
          <w:rFonts w:ascii="Times New Roman" w:eastAsia="Cambria" w:hAnsi="Times New Roman"/>
        </w:rPr>
        <w:t xml:space="preserve">jest </w:t>
      </w:r>
      <w:r w:rsidRPr="0025203A">
        <w:rPr>
          <w:rFonts w:ascii="Times New Roman" w:eastAsia="Cambria" w:hAnsi="Times New Roman"/>
        </w:rPr>
        <w:t xml:space="preserve">dyrektorowi szkoły. </w:t>
      </w:r>
    </w:p>
    <w:p w:rsidR="00795E7F" w:rsidRPr="0025203A" w:rsidRDefault="00957459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>Każdy nauczyciel jest obowiązany na podstawie pisemnej opinii publicznej poradni psychologiczno-pedagogicznej, w tym publicznej poradni specjalistycznej, dostosować wymagania eduka</w:t>
      </w:r>
      <w:r w:rsidR="00BE7DA3" w:rsidRPr="0025203A">
        <w:rPr>
          <w:rFonts w:ascii="Times New Roman" w:eastAsia="Cambria" w:hAnsi="Times New Roman"/>
        </w:rPr>
        <w:t xml:space="preserve">cyjne do indywidualnych potrzeb </w:t>
      </w:r>
      <w:r w:rsidRPr="0025203A">
        <w:rPr>
          <w:rFonts w:ascii="Times New Roman" w:eastAsia="Cambria" w:hAnsi="Times New Roman"/>
        </w:rPr>
        <w:t xml:space="preserve">psychofizycznych i edukacyjnych ucznia, u którego stwierdzono zaburzenia </w:t>
      </w:r>
      <w:r w:rsidR="00894723" w:rsidRPr="0025203A">
        <w:rPr>
          <w:rFonts w:ascii="Times New Roman" w:eastAsia="Cambria" w:hAnsi="Times New Roman"/>
        </w:rPr>
        <w:br/>
      </w:r>
      <w:r w:rsidRPr="0025203A">
        <w:rPr>
          <w:rFonts w:ascii="Times New Roman" w:eastAsia="Cambria" w:hAnsi="Times New Roman"/>
        </w:rPr>
        <w:t>i odchylenia rozwojowe lub specyficzne trudności w uczeniu się, uniemożliwiające sprostanie tym wymaganiom.</w:t>
      </w:r>
    </w:p>
    <w:p w:rsidR="00582C43" w:rsidRPr="0025203A" w:rsidRDefault="00582C43" w:rsidP="006775F3">
      <w:pPr>
        <w:pStyle w:val="Akapitzlist"/>
        <w:numPr>
          <w:ilvl w:val="1"/>
          <w:numId w:val="49"/>
        </w:numPr>
        <w:spacing w:line="360" w:lineRule="auto"/>
        <w:ind w:left="284" w:hanging="284"/>
        <w:jc w:val="both"/>
        <w:rPr>
          <w:rFonts w:ascii="Times New Roman" w:eastAsia="Cambria" w:hAnsi="Times New Roman"/>
        </w:rPr>
      </w:pPr>
      <w:r w:rsidRPr="0025203A">
        <w:rPr>
          <w:rFonts w:ascii="Times New Roman" w:eastAsia="Cambria" w:hAnsi="Times New Roman"/>
        </w:rPr>
        <w:t>Działania szkoły w ramach pomocy psychologiczno-pedagogicznej regulują odrębne przepisy.</w:t>
      </w:r>
    </w:p>
    <w:p w:rsidR="0033250C" w:rsidRPr="0025203A" w:rsidRDefault="005D3CF8" w:rsidP="0060611B">
      <w:pPr>
        <w:pStyle w:val="Nagwek2"/>
      </w:pPr>
      <w:bookmarkStart w:id="30" w:name="_Toc499391730"/>
      <w:bookmarkStart w:id="31" w:name="_Toc499458808"/>
      <w:r w:rsidRPr="0025203A">
        <w:t xml:space="preserve">Rozdział 5 </w:t>
      </w:r>
      <w:r w:rsidR="00441D99" w:rsidRPr="0025203A">
        <w:br/>
      </w:r>
      <w:r w:rsidR="0033250C" w:rsidRPr="0025203A">
        <w:t>Organizacja wewnątrzszkolnego systemu doradztwa zawodowego</w:t>
      </w:r>
      <w:bookmarkEnd w:id="30"/>
      <w:bookmarkEnd w:id="31"/>
    </w:p>
    <w:p w:rsidR="00832796" w:rsidRPr="0025203A" w:rsidRDefault="00E15817" w:rsidP="001C4318">
      <w:pPr>
        <w:pStyle w:val="Nagwek3"/>
      </w:pPr>
      <w:r w:rsidRPr="0025203A">
        <w:t xml:space="preserve">§ </w:t>
      </w:r>
      <w:r w:rsidR="0033250C" w:rsidRPr="0025203A">
        <w:t>2</w:t>
      </w:r>
      <w:r w:rsidR="00AD5620" w:rsidRPr="0025203A">
        <w:t>4</w:t>
      </w:r>
      <w:r w:rsidR="0033250C" w:rsidRPr="0025203A">
        <w:t>.</w:t>
      </w:r>
    </w:p>
    <w:p w:rsidR="00AD7691" w:rsidRPr="0025203A" w:rsidRDefault="0033250C" w:rsidP="006775F3">
      <w:pPr>
        <w:pStyle w:val="Akapitzlist"/>
        <w:numPr>
          <w:ilvl w:val="0"/>
          <w:numId w:val="18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szkole organizuje się doradztwo zawodowe dla uczniów klas VII i VIII.</w:t>
      </w:r>
    </w:p>
    <w:p w:rsidR="00832796" w:rsidRPr="0025203A" w:rsidRDefault="0033250C" w:rsidP="006775F3">
      <w:pPr>
        <w:pStyle w:val="Akapitzlist"/>
        <w:numPr>
          <w:ilvl w:val="0"/>
          <w:numId w:val="18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Doradztwo zawodowe ma charakter planowych działań koordynowanych przez doradcę zawodowego,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o którym mowa w</w:t>
      </w:r>
      <w:r w:rsidR="00C25E27" w:rsidRPr="0025203A">
        <w:rPr>
          <w:rFonts w:ascii="Times New Roman" w:hAnsi="Times New Roman"/>
        </w:rPr>
        <w:t xml:space="preserve"> </w:t>
      </w:r>
      <w:r w:rsidR="00943ECC" w:rsidRPr="0025203A">
        <w:rPr>
          <w:rFonts w:ascii="Times New Roman" w:hAnsi="Times New Roman"/>
        </w:rPr>
        <w:t xml:space="preserve">§ </w:t>
      </w:r>
      <w:r w:rsidR="00FF6769">
        <w:rPr>
          <w:rFonts w:ascii="Times New Roman" w:hAnsi="Times New Roman"/>
        </w:rPr>
        <w:t>40</w:t>
      </w:r>
      <w:r w:rsidR="00943ECC" w:rsidRPr="0025203A">
        <w:rPr>
          <w:rFonts w:ascii="Times New Roman" w:hAnsi="Times New Roman"/>
          <w:b/>
        </w:rPr>
        <w:t xml:space="preserve"> </w:t>
      </w:r>
      <w:r w:rsidR="00943ECC" w:rsidRPr="0025203A">
        <w:rPr>
          <w:rFonts w:ascii="Times New Roman" w:hAnsi="Times New Roman"/>
        </w:rPr>
        <w:t>ust. 3</w:t>
      </w:r>
      <w:r w:rsidRPr="0025203A">
        <w:rPr>
          <w:rFonts w:ascii="Times New Roman" w:hAnsi="Times New Roman"/>
        </w:rPr>
        <w:t>,</w:t>
      </w:r>
      <w:r w:rsidR="00C25E27" w:rsidRPr="0025203A">
        <w:rPr>
          <w:rFonts w:ascii="Times New Roman" w:hAnsi="Times New Roman"/>
          <w:b/>
        </w:rPr>
        <w:t xml:space="preserve"> </w:t>
      </w:r>
      <w:r w:rsidR="00703FEA" w:rsidRPr="0025203A">
        <w:rPr>
          <w:rFonts w:ascii="Times New Roman" w:hAnsi="Times New Roman"/>
        </w:rPr>
        <w:t xml:space="preserve">zmierzających </w:t>
      </w:r>
      <w:r w:rsidRPr="0025203A">
        <w:rPr>
          <w:rFonts w:ascii="Times New Roman" w:hAnsi="Times New Roman"/>
        </w:rPr>
        <w:t>do</w:t>
      </w:r>
      <w:r w:rsidR="00216A64" w:rsidRPr="0025203A">
        <w:rPr>
          <w:rFonts w:ascii="Times New Roman" w:hAnsi="Times New Roman"/>
        </w:rPr>
        <w:t xml:space="preserve"> </w:t>
      </w:r>
      <w:r w:rsidR="00570766" w:rsidRPr="0025203A">
        <w:rPr>
          <w:rFonts w:ascii="Times New Roman" w:hAnsi="Times New Roman"/>
        </w:rPr>
        <w:t>stworzenia działań:</w:t>
      </w:r>
      <w:r w:rsidRPr="0025203A">
        <w:rPr>
          <w:rFonts w:ascii="Times New Roman" w:hAnsi="Times New Roman"/>
        </w:rPr>
        <w:t xml:space="preserve"> </w:t>
      </w:r>
    </w:p>
    <w:p w:rsidR="00832796" w:rsidRPr="0025203A" w:rsidRDefault="00703FEA" w:rsidP="006775F3">
      <w:pPr>
        <w:pStyle w:val="Akapitzlist"/>
        <w:numPr>
          <w:ilvl w:val="0"/>
          <w:numId w:val="18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zapewniających</w:t>
      </w:r>
      <w:r w:rsidR="00832796" w:rsidRPr="0025203A">
        <w:rPr>
          <w:rFonts w:ascii="Times New Roman" w:hAnsi="Times New Roman"/>
        </w:rPr>
        <w:t xml:space="preserve"> uczniom rozwijanie świadomości własnych uzdolnień, posiadanych kompetencji </w:t>
      </w:r>
      <w:r w:rsidR="00894723" w:rsidRPr="0025203A">
        <w:rPr>
          <w:rFonts w:ascii="Times New Roman" w:hAnsi="Times New Roman"/>
        </w:rPr>
        <w:br/>
      </w:r>
      <w:r w:rsidR="00832796" w:rsidRPr="0025203A">
        <w:rPr>
          <w:rFonts w:ascii="Times New Roman" w:hAnsi="Times New Roman"/>
        </w:rPr>
        <w:t>i zainteresowań - w aspekcie własnych pragnień i ich realizacji w życiu</w:t>
      </w:r>
      <w:r w:rsidRPr="0025203A">
        <w:rPr>
          <w:rFonts w:ascii="Times New Roman" w:hAnsi="Times New Roman"/>
        </w:rPr>
        <w:t>;</w:t>
      </w:r>
    </w:p>
    <w:p w:rsidR="00703FEA" w:rsidRPr="0025203A" w:rsidRDefault="00703FEA" w:rsidP="006775F3">
      <w:pPr>
        <w:pStyle w:val="Akapitzlist"/>
        <w:numPr>
          <w:ilvl w:val="0"/>
          <w:numId w:val="18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rozwijających</w:t>
      </w:r>
      <w:r w:rsidR="00832796" w:rsidRPr="0025203A">
        <w:rPr>
          <w:rFonts w:ascii="Times New Roman" w:hAnsi="Times New Roman"/>
        </w:rPr>
        <w:t xml:space="preserve"> umiejętności aktywnego poszukiwania pracy</w:t>
      </w:r>
      <w:r w:rsidRPr="0025203A">
        <w:rPr>
          <w:rFonts w:ascii="Times New Roman" w:hAnsi="Times New Roman"/>
        </w:rPr>
        <w:t>;</w:t>
      </w:r>
    </w:p>
    <w:p w:rsidR="00832796" w:rsidRPr="0025203A" w:rsidRDefault="00832796" w:rsidP="006775F3">
      <w:pPr>
        <w:pStyle w:val="Akapitzlist"/>
        <w:numPr>
          <w:ilvl w:val="0"/>
          <w:numId w:val="18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podejmowania racjonalnych decyzji oraz uśw</w:t>
      </w:r>
      <w:r w:rsidR="00703FEA" w:rsidRPr="0025203A">
        <w:rPr>
          <w:rFonts w:ascii="Times New Roman" w:hAnsi="Times New Roman"/>
        </w:rPr>
        <w:t>iado</w:t>
      </w:r>
      <w:r w:rsidR="00004F27" w:rsidRPr="0025203A">
        <w:rPr>
          <w:rFonts w:ascii="Times New Roman" w:hAnsi="Times New Roman"/>
        </w:rPr>
        <w:t>mionej</w:t>
      </w:r>
      <w:r w:rsidRPr="0025203A">
        <w:rPr>
          <w:rFonts w:ascii="Times New Roman" w:hAnsi="Times New Roman"/>
        </w:rPr>
        <w:t xml:space="preserve"> konsekwencji dokonywanych wyborów</w:t>
      </w:r>
      <w:r w:rsidR="00703FEA" w:rsidRPr="0025203A">
        <w:rPr>
          <w:rFonts w:ascii="Times New Roman" w:hAnsi="Times New Roman"/>
        </w:rPr>
        <w:t>;</w:t>
      </w:r>
    </w:p>
    <w:p w:rsidR="00832796" w:rsidRPr="0025203A" w:rsidRDefault="00004F27" w:rsidP="006775F3">
      <w:pPr>
        <w:pStyle w:val="Akapitzlist"/>
        <w:numPr>
          <w:ilvl w:val="0"/>
          <w:numId w:val="18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kształcących</w:t>
      </w:r>
      <w:r w:rsidR="00832796" w:rsidRPr="0025203A">
        <w:rPr>
          <w:rFonts w:ascii="Times New Roman" w:hAnsi="Times New Roman"/>
        </w:rPr>
        <w:t xml:space="preserve"> u uczniów umiejętność radzenia sobie ze zmianami poprzez szybką adaptację oraz wychodz</w:t>
      </w:r>
      <w:r w:rsidRPr="0025203A">
        <w:rPr>
          <w:rFonts w:ascii="Times New Roman" w:hAnsi="Times New Roman"/>
        </w:rPr>
        <w:t>enia</w:t>
      </w:r>
      <w:r w:rsidR="00832796" w:rsidRPr="0025203A">
        <w:rPr>
          <w:rFonts w:ascii="Times New Roman" w:hAnsi="Times New Roman"/>
        </w:rPr>
        <w:t xml:space="preserve"> naprzeciw nowym sytuacjom i wyzwaniom zawodowym.</w:t>
      </w:r>
    </w:p>
    <w:p w:rsidR="0033250C" w:rsidRPr="0025203A" w:rsidRDefault="0033250C" w:rsidP="006775F3">
      <w:pPr>
        <w:pStyle w:val="Akapitzlist"/>
        <w:numPr>
          <w:ilvl w:val="0"/>
          <w:numId w:val="18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Doradztwo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zawodowe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obejmuje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indywidualną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i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grupową pracę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uczniami,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rodzicami i nauczycielami.</w:t>
      </w:r>
    </w:p>
    <w:p w:rsidR="00AA6782" w:rsidRPr="0025203A" w:rsidRDefault="0033250C" w:rsidP="006775F3">
      <w:pPr>
        <w:pStyle w:val="Akapitzlist"/>
        <w:numPr>
          <w:ilvl w:val="0"/>
          <w:numId w:val="18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miarę możliwości doradca zawodowy prowadzi zajęcia metodami aktywnymi oraz st</w:t>
      </w:r>
      <w:r w:rsidR="009B0DDB" w:rsidRPr="0025203A">
        <w:rPr>
          <w:rFonts w:ascii="Times New Roman" w:hAnsi="Times New Roman"/>
        </w:rPr>
        <w:t xml:space="preserve">ara się przybliżyć poszczególne </w:t>
      </w:r>
      <w:r w:rsidRPr="0025203A">
        <w:rPr>
          <w:rFonts w:ascii="Times New Roman" w:hAnsi="Times New Roman"/>
        </w:rPr>
        <w:t>zawody uczniom</w:t>
      </w:r>
      <w:r w:rsidR="009E4EF7" w:rsidRPr="0025203A">
        <w:rPr>
          <w:rFonts w:ascii="Times New Roman" w:hAnsi="Times New Roman"/>
        </w:rPr>
        <w:t xml:space="preserve"> na wycieczkach organizowanych </w:t>
      </w:r>
      <w:r w:rsidRPr="0025203A">
        <w:rPr>
          <w:rFonts w:ascii="Times New Roman" w:hAnsi="Times New Roman"/>
        </w:rPr>
        <w:t>do różnorodnych zakładów i instytucji.</w:t>
      </w:r>
    </w:p>
    <w:p w:rsidR="00957459" w:rsidRPr="0025203A" w:rsidRDefault="005D3CF8" w:rsidP="0060611B">
      <w:pPr>
        <w:pStyle w:val="Nagwek2"/>
      </w:pPr>
      <w:bookmarkStart w:id="32" w:name="_Toc499391731"/>
      <w:bookmarkStart w:id="33" w:name="_Toc499458809"/>
      <w:r w:rsidRPr="0025203A">
        <w:t xml:space="preserve">Rozdział 6 </w:t>
      </w:r>
      <w:r w:rsidR="00441D99" w:rsidRPr="0025203A">
        <w:br/>
      </w:r>
      <w:r w:rsidR="00957459" w:rsidRPr="0025203A">
        <w:t>Działalność innowacyjna szkoły</w:t>
      </w:r>
      <w:bookmarkEnd w:id="32"/>
      <w:bookmarkEnd w:id="33"/>
    </w:p>
    <w:p w:rsidR="00957459" w:rsidRPr="0025203A" w:rsidRDefault="00AD5620" w:rsidP="001C4318">
      <w:pPr>
        <w:pStyle w:val="Nagwek3"/>
      </w:pPr>
      <w:r w:rsidRPr="0025203A">
        <w:t>§ 25</w:t>
      </w:r>
      <w:r w:rsidR="00957459" w:rsidRPr="0025203A">
        <w:t>.</w:t>
      </w:r>
    </w:p>
    <w:p w:rsidR="00957459" w:rsidRPr="0025203A" w:rsidRDefault="00957459" w:rsidP="00712434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1.</w:t>
      </w:r>
      <w:r w:rsidR="000E062D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Szkoła z własnej inicjatywy prowadzi innowacje pedagogiczne, zwaną dalej „innowacjami”.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Innowacja to nowatorskie rozwiązania programowe, organizacyjne lub metodyczne, mające na celu poprawę jakości pracy szkoły.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Dyrektor szkoły zapewnia warunki kadrowe i organizacyjne, niezbędne do realizacji planowanych działań innowacyjnych.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 przypadku, gdy innowacja wymaga nakładów finansowych, dyrektor szkoły zwraca się o odpowiednie środki finansowe do organu prowadzącego szkołę.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Innowacja, o któ</w:t>
      </w:r>
      <w:r w:rsidR="001A1515" w:rsidRPr="0025203A">
        <w:rPr>
          <w:rFonts w:ascii="Times New Roman" w:eastAsia="Times New Roman" w:hAnsi="Times New Roman"/>
          <w:color w:val="000000"/>
          <w:lang w:eastAsia="pl-PL"/>
        </w:rPr>
        <w:t>rej mowa w ust. 4</w:t>
      </w:r>
      <w:r w:rsidR="00225D40">
        <w:rPr>
          <w:rFonts w:ascii="Times New Roman" w:eastAsia="Times New Roman" w:hAnsi="Times New Roman"/>
          <w:color w:val="000000"/>
          <w:lang w:eastAsia="pl-PL"/>
        </w:rPr>
        <w:t>,</w:t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może być podjęta tylko w przypadku wyrażenia przez organ prowadzący szkołę pisemnej zgody na finansowanie planowanych działań.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Udział nauczycieli w innowacji jest dobrowolny.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Zespół autorski lub autor opracowuje opis zasad innowacji.</w:t>
      </w:r>
    </w:p>
    <w:p w:rsidR="00957459" w:rsidRPr="00AA62E6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Autorzy (autor) zapoznają radę pedagogiczną z proponowaną innowacją.</w:t>
      </w:r>
    </w:p>
    <w:p w:rsidR="00957459" w:rsidRPr="00B75F79" w:rsidRDefault="00AA62E6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B75F79">
        <w:rPr>
          <w:rFonts w:ascii="Times New Roman" w:eastAsia="Times New Roman" w:hAnsi="Times New Roman"/>
          <w:lang w:eastAsia="pl-PL"/>
        </w:rPr>
        <w:t>R</w:t>
      </w:r>
      <w:r w:rsidR="00957459" w:rsidRPr="00B75F79">
        <w:rPr>
          <w:rFonts w:ascii="Times New Roman" w:eastAsia="Times New Roman" w:hAnsi="Times New Roman"/>
          <w:lang w:eastAsia="pl-PL"/>
        </w:rPr>
        <w:t>ada pedagogiczna podejmuje uchwałę w sprawie wprowadzenia innowacji w szkole po uzyskaniu</w:t>
      </w:r>
      <w:r w:rsidR="00F106D7" w:rsidRPr="00B75F79">
        <w:rPr>
          <w:rFonts w:ascii="Times New Roman" w:eastAsia="Times New Roman" w:hAnsi="Times New Roman"/>
          <w:lang w:eastAsia="pl-PL"/>
        </w:rPr>
        <w:t>:</w:t>
      </w:r>
    </w:p>
    <w:p w:rsidR="00AA62E6" w:rsidRPr="001A249D" w:rsidRDefault="00AA62E6" w:rsidP="006775F3">
      <w:pPr>
        <w:pStyle w:val="Akapitzlist"/>
        <w:numPr>
          <w:ilvl w:val="0"/>
          <w:numId w:val="142"/>
        </w:numPr>
        <w:tabs>
          <w:tab w:val="left" w:pos="851"/>
        </w:tabs>
        <w:suppressAutoHyphens w:val="0"/>
        <w:overflowPunct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A249D">
        <w:rPr>
          <w:rFonts w:ascii="Times New Roman" w:eastAsia="Times New Roman" w:hAnsi="Times New Roman"/>
          <w:lang w:eastAsia="pl-PL"/>
        </w:rPr>
        <w:t>zgody nauczycieli, którzy będą uczestniczyć w innowacji;</w:t>
      </w:r>
    </w:p>
    <w:p w:rsidR="00957459" w:rsidRPr="001A249D" w:rsidRDefault="00AA62E6" w:rsidP="006775F3">
      <w:pPr>
        <w:pStyle w:val="Akapitzlist"/>
        <w:numPr>
          <w:ilvl w:val="0"/>
          <w:numId w:val="142"/>
        </w:numPr>
        <w:tabs>
          <w:tab w:val="left" w:pos="851"/>
        </w:tabs>
        <w:suppressAutoHyphens w:val="0"/>
        <w:overflowPunct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A249D">
        <w:rPr>
          <w:rFonts w:ascii="Times New Roman" w:eastAsia="Times New Roman" w:hAnsi="Times New Roman"/>
          <w:lang w:eastAsia="pl-PL"/>
        </w:rPr>
        <w:t xml:space="preserve"> </w:t>
      </w:r>
      <w:r w:rsidR="00957459" w:rsidRPr="001A249D">
        <w:rPr>
          <w:rFonts w:ascii="Times New Roman" w:eastAsia="Times New Roman" w:hAnsi="Times New Roman"/>
          <w:lang w:eastAsia="pl-PL"/>
        </w:rPr>
        <w:t>pisemnej zgody autora lub zespołu autorskiego innowacji na jej prowadzenie w szkole, w przypadku, gdy założenia innowacji nie były wcześniej opublikowane</w:t>
      </w:r>
      <w:r w:rsidR="00957459" w:rsidRPr="001A249D">
        <w:rPr>
          <w:rFonts w:eastAsia="Times New Roman"/>
          <w:lang w:eastAsia="pl-PL"/>
        </w:rPr>
        <w:t>.</w:t>
      </w:r>
    </w:p>
    <w:p w:rsidR="00957459" w:rsidRPr="0025203A" w:rsidRDefault="00957459" w:rsidP="006775F3">
      <w:pPr>
        <w:pStyle w:val="Akapitzlist"/>
        <w:widowControl w:val="0"/>
        <w:numPr>
          <w:ilvl w:val="0"/>
          <w:numId w:val="143"/>
        </w:numPr>
        <w:shd w:val="clear" w:color="auto" w:fill="FFFFFF"/>
        <w:tabs>
          <w:tab w:val="left" w:pos="-27925"/>
          <w:tab w:val="left" w:pos="-27642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b/>
        </w:rPr>
      </w:pPr>
      <w:r w:rsidRPr="0025203A">
        <w:rPr>
          <w:rFonts w:ascii="Times New Roman" w:hAnsi="Times New Roman"/>
        </w:rPr>
        <w:t>Każda innowacja po jej zakończeniu podlega procesowi ewaluacji. Sposób przeprowadzenia ewaluacji zawarty jest w opisie danej innowacji.</w:t>
      </w:r>
    </w:p>
    <w:p w:rsidR="003D0869" w:rsidRPr="0025203A" w:rsidRDefault="005D3CF8" w:rsidP="0060611B">
      <w:pPr>
        <w:pStyle w:val="Nagwek2"/>
      </w:pPr>
      <w:bookmarkStart w:id="34" w:name="_Toc499391732"/>
      <w:bookmarkStart w:id="35" w:name="_Toc499458810"/>
      <w:r w:rsidRPr="0025203A">
        <w:t xml:space="preserve">Rozdział 7 </w:t>
      </w:r>
      <w:r w:rsidR="00441D99" w:rsidRPr="0025203A">
        <w:br/>
      </w:r>
      <w:r w:rsidR="003D0869" w:rsidRPr="0025203A">
        <w:t>Sposób organizacji i realizacji działań w zakresie wolontariatu</w:t>
      </w:r>
      <w:bookmarkEnd w:id="34"/>
      <w:bookmarkEnd w:id="35"/>
    </w:p>
    <w:p w:rsidR="003D0869" w:rsidRPr="0025203A" w:rsidRDefault="00AD5620" w:rsidP="001C4318">
      <w:pPr>
        <w:pStyle w:val="Nagwek3"/>
      </w:pPr>
      <w:r w:rsidRPr="0025203A">
        <w:t>§ 26</w:t>
      </w:r>
      <w:r w:rsidR="00957459" w:rsidRPr="0025203A">
        <w:t>.</w:t>
      </w:r>
    </w:p>
    <w:p w:rsidR="003D0869" w:rsidRPr="0025203A" w:rsidRDefault="009D6E76" w:rsidP="006775F3">
      <w:pPr>
        <w:pStyle w:val="Default"/>
        <w:numPr>
          <w:ilvl w:val="0"/>
          <w:numId w:val="12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5203A">
        <w:rPr>
          <w:sz w:val="22"/>
          <w:szCs w:val="22"/>
        </w:rPr>
        <w:t>W s</w:t>
      </w:r>
      <w:r w:rsidR="003D0869" w:rsidRPr="0025203A">
        <w:rPr>
          <w:sz w:val="22"/>
          <w:szCs w:val="22"/>
        </w:rPr>
        <w:t xml:space="preserve">zkole może działać Szkolne Koło Wolontariatu. </w:t>
      </w:r>
    </w:p>
    <w:p w:rsidR="003D0869" w:rsidRPr="0025203A" w:rsidRDefault="003D0869" w:rsidP="006775F3">
      <w:pPr>
        <w:pStyle w:val="Default"/>
        <w:numPr>
          <w:ilvl w:val="0"/>
          <w:numId w:val="12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Szkolne Koło Wolontari</w:t>
      </w:r>
      <w:r w:rsidR="006C3EF0">
        <w:rPr>
          <w:sz w:val="22"/>
          <w:szCs w:val="22"/>
        </w:rPr>
        <w:t>atu</w:t>
      </w:r>
      <w:r w:rsidRPr="0025203A">
        <w:rPr>
          <w:sz w:val="22"/>
          <w:szCs w:val="22"/>
        </w:rPr>
        <w:t xml:space="preserve"> jest wewnętrzną organizacją szkoły zatwierdzaną</w:t>
      </w:r>
      <w:r w:rsidR="009D6E76" w:rsidRPr="0025203A">
        <w:rPr>
          <w:sz w:val="22"/>
          <w:szCs w:val="22"/>
        </w:rPr>
        <w:t xml:space="preserve"> na podstawie regulaminu przez dyrektora szkoły lub u</w:t>
      </w:r>
      <w:r w:rsidRPr="0025203A">
        <w:rPr>
          <w:sz w:val="22"/>
          <w:szCs w:val="22"/>
        </w:rPr>
        <w:t xml:space="preserve">chwałę </w:t>
      </w:r>
      <w:r w:rsidR="009D6E76" w:rsidRPr="0025203A">
        <w:rPr>
          <w:sz w:val="22"/>
          <w:szCs w:val="22"/>
        </w:rPr>
        <w:t>r</w:t>
      </w:r>
      <w:r w:rsidRPr="0025203A">
        <w:rPr>
          <w:sz w:val="22"/>
          <w:szCs w:val="22"/>
        </w:rPr>
        <w:t xml:space="preserve">ady </w:t>
      </w:r>
      <w:r w:rsidR="009D6E76" w:rsidRPr="0025203A">
        <w:rPr>
          <w:sz w:val="22"/>
          <w:szCs w:val="22"/>
        </w:rPr>
        <w:t>p</w:t>
      </w:r>
      <w:r w:rsidRPr="0025203A">
        <w:rPr>
          <w:sz w:val="22"/>
          <w:szCs w:val="22"/>
        </w:rPr>
        <w:t>edagogicznej</w:t>
      </w:r>
      <w:r w:rsidR="006C3EF0">
        <w:rPr>
          <w:sz w:val="22"/>
          <w:szCs w:val="22"/>
        </w:rPr>
        <w:t>.</w:t>
      </w:r>
    </w:p>
    <w:p w:rsidR="003D0869" w:rsidRPr="0025203A" w:rsidRDefault="003D0869" w:rsidP="006775F3">
      <w:pPr>
        <w:pStyle w:val="Default"/>
        <w:numPr>
          <w:ilvl w:val="0"/>
          <w:numId w:val="12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5203A">
        <w:rPr>
          <w:sz w:val="22"/>
          <w:szCs w:val="22"/>
        </w:rPr>
        <w:lastRenderedPageBreak/>
        <w:t>Celami głównymi Szkolnego Koła Wolontariatu są uwrażliwienie i aktywizowanie społeczności szkolnej w podejmowaniu działań na rzecz potrzebujących pomocy.</w:t>
      </w:r>
    </w:p>
    <w:p w:rsidR="003D0869" w:rsidRPr="0025203A" w:rsidRDefault="009D6E76" w:rsidP="006775F3">
      <w:pPr>
        <w:pStyle w:val="Default"/>
        <w:numPr>
          <w:ilvl w:val="0"/>
          <w:numId w:val="12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5203A">
        <w:rPr>
          <w:sz w:val="22"/>
          <w:szCs w:val="22"/>
        </w:rPr>
        <w:t>Działania szkolnego w</w:t>
      </w:r>
      <w:r w:rsidR="003D0869" w:rsidRPr="0025203A">
        <w:rPr>
          <w:sz w:val="22"/>
          <w:szCs w:val="22"/>
        </w:rPr>
        <w:t xml:space="preserve">olontariatu adresowane są do: </w:t>
      </w:r>
    </w:p>
    <w:p w:rsidR="003D0869" w:rsidRPr="0025203A" w:rsidRDefault="003D0869" w:rsidP="006775F3">
      <w:pPr>
        <w:pStyle w:val="Default"/>
        <w:numPr>
          <w:ilvl w:val="0"/>
          <w:numId w:val="13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potrzebujących pomocy wewnątrz społeczności szkolnej, w środowisku lokalnym oraz zgłaszanych </w:t>
      </w:r>
      <w:r w:rsidR="00894723" w:rsidRPr="0025203A">
        <w:rPr>
          <w:sz w:val="22"/>
          <w:szCs w:val="22"/>
        </w:rPr>
        <w:br/>
      </w:r>
      <w:r w:rsidRPr="0025203A">
        <w:rPr>
          <w:sz w:val="22"/>
          <w:szCs w:val="22"/>
        </w:rPr>
        <w:t>w ogólnopolskich akcjach charytaty</w:t>
      </w:r>
      <w:r w:rsidR="009D6E76" w:rsidRPr="0025203A">
        <w:rPr>
          <w:sz w:val="22"/>
          <w:szCs w:val="22"/>
        </w:rPr>
        <w:t>wnych (po uzyskaniu akceptacji d</w:t>
      </w:r>
      <w:r w:rsidRPr="0025203A">
        <w:rPr>
          <w:sz w:val="22"/>
          <w:szCs w:val="22"/>
        </w:rPr>
        <w:t xml:space="preserve">yrektora </w:t>
      </w:r>
      <w:r w:rsidR="009D6E76" w:rsidRPr="0025203A">
        <w:rPr>
          <w:sz w:val="22"/>
          <w:szCs w:val="22"/>
        </w:rPr>
        <w:t>s</w:t>
      </w:r>
      <w:r w:rsidRPr="0025203A">
        <w:rPr>
          <w:sz w:val="22"/>
          <w:szCs w:val="22"/>
        </w:rPr>
        <w:t xml:space="preserve">zkoły); </w:t>
      </w:r>
    </w:p>
    <w:p w:rsidR="003D0869" w:rsidRPr="0025203A" w:rsidRDefault="003D0869" w:rsidP="006775F3">
      <w:pPr>
        <w:pStyle w:val="Default"/>
        <w:numPr>
          <w:ilvl w:val="0"/>
          <w:numId w:val="13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społeczności szkolnej poprzez promowanie postaw prospołecznych; </w:t>
      </w:r>
    </w:p>
    <w:p w:rsidR="003D0869" w:rsidRPr="0025203A" w:rsidRDefault="003D0869" w:rsidP="006775F3">
      <w:pPr>
        <w:pStyle w:val="Default"/>
        <w:numPr>
          <w:ilvl w:val="0"/>
          <w:numId w:val="131"/>
        </w:numPr>
        <w:spacing w:line="360" w:lineRule="auto"/>
        <w:ind w:left="567" w:hanging="283"/>
        <w:jc w:val="both"/>
        <w:rPr>
          <w:b/>
          <w:sz w:val="22"/>
          <w:szCs w:val="22"/>
        </w:rPr>
      </w:pPr>
      <w:r w:rsidRPr="0025203A">
        <w:rPr>
          <w:sz w:val="22"/>
          <w:szCs w:val="22"/>
        </w:rPr>
        <w:t>wolontariuszy poprzez szkolenia wewnętrzne.</w:t>
      </w:r>
    </w:p>
    <w:p w:rsidR="003D0869" w:rsidRPr="0025203A" w:rsidRDefault="003D0869" w:rsidP="00712434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 </w:t>
      </w:r>
      <w:r w:rsidR="000B3E11" w:rsidRPr="0025203A">
        <w:rPr>
          <w:sz w:val="22"/>
          <w:szCs w:val="22"/>
        </w:rPr>
        <w:t>5.</w:t>
      </w:r>
      <w:r w:rsidRPr="0025203A">
        <w:rPr>
          <w:sz w:val="22"/>
          <w:szCs w:val="22"/>
        </w:rPr>
        <w:t xml:space="preserve"> Osoby odpowiedzialne za prowadzenie Szkolnego Koła Wolontariatu</w:t>
      </w:r>
      <w:r w:rsidR="006C3EF0">
        <w:rPr>
          <w:sz w:val="22"/>
          <w:szCs w:val="22"/>
        </w:rPr>
        <w:t>:</w:t>
      </w:r>
      <w:r w:rsidRPr="0025203A">
        <w:rPr>
          <w:sz w:val="22"/>
          <w:szCs w:val="22"/>
        </w:rPr>
        <w:t xml:space="preserve"> </w:t>
      </w:r>
    </w:p>
    <w:p w:rsidR="003D0869" w:rsidRPr="0025203A" w:rsidRDefault="009D6E76" w:rsidP="00712434">
      <w:pPr>
        <w:pStyle w:val="Default"/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1)</w:t>
      </w:r>
      <w:r w:rsidR="000E062D" w:rsidRPr="0025203A">
        <w:rPr>
          <w:sz w:val="22"/>
          <w:szCs w:val="22"/>
        </w:rPr>
        <w:t xml:space="preserve"> </w:t>
      </w:r>
      <w:r w:rsidRPr="0025203A">
        <w:rPr>
          <w:sz w:val="22"/>
          <w:szCs w:val="22"/>
        </w:rPr>
        <w:t>dyrektor s</w:t>
      </w:r>
      <w:r w:rsidR="003D0869" w:rsidRPr="0025203A">
        <w:rPr>
          <w:sz w:val="22"/>
          <w:szCs w:val="22"/>
        </w:rPr>
        <w:t>zkoły:</w:t>
      </w:r>
    </w:p>
    <w:p w:rsidR="003D0869" w:rsidRPr="0025203A" w:rsidRDefault="003D0869" w:rsidP="006775F3">
      <w:pPr>
        <w:pStyle w:val="Default"/>
        <w:numPr>
          <w:ilvl w:val="0"/>
          <w:numId w:val="130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5203A">
        <w:rPr>
          <w:rFonts w:eastAsia="Times New Roman"/>
          <w:sz w:val="22"/>
          <w:szCs w:val="22"/>
          <w:lang w:eastAsia="pl-PL"/>
        </w:rPr>
        <w:t>zapewnia</w:t>
      </w:r>
      <w:r w:rsidR="009D6E76" w:rsidRPr="0025203A">
        <w:rPr>
          <w:rFonts w:eastAsia="Times New Roman"/>
          <w:sz w:val="22"/>
          <w:szCs w:val="22"/>
          <w:lang w:eastAsia="pl-PL"/>
        </w:rPr>
        <w:t xml:space="preserve"> </w:t>
      </w:r>
      <w:r w:rsidRPr="0025203A">
        <w:rPr>
          <w:rFonts w:eastAsia="Times New Roman"/>
          <w:bCs/>
          <w:sz w:val="22"/>
          <w:szCs w:val="22"/>
          <w:lang w:eastAsia="pl-PL"/>
        </w:rPr>
        <w:t>warunki do działania wolontariuszy</w:t>
      </w:r>
      <w:r w:rsidRPr="0025203A">
        <w:rPr>
          <w:rFonts w:eastAsia="Times New Roman"/>
          <w:sz w:val="22"/>
          <w:szCs w:val="22"/>
          <w:lang w:eastAsia="pl-PL"/>
        </w:rPr>
        <w:t> w szkole;</w:t>
      </w:r>
    </w:p>
    <w:p w:rsidR="003D0869" w:rsidRPr="0025203A" w:rsidRDefault="003D0869" w:rsidP="006775F3">
      <w:pPr>
        <w:pStyle w:val="Default"/>
        <w:numPr>
          <w:ilvl w:val="0"/>
          <w:numId w:val="130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powołuje opiekuna Szkolnego Koła Wolontariatu;</w:t>
      </w:r>
    </w:p>
    <w:p w:rsidR="003D0869" w:rsidRPr="0025203A" w:rsidRDefault="003D0869" w:rsidP="006775F3">
      <w:pPr>
        <w:pStyle w:val="Default"/>
        <w:numPr>
          <w:ilvl w:val="0"/>
          <w:numId w:val="130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nadzoruje i opiniuje działanie Szkolnego Koła Wolontariatu. </w:t>
      </w:r>
    </w:p>
    <w:p w:rsidR="003D0869" w:rsidRPr="0025203A" w:rsidRDefault="000B3E11" w:rsidP="00712434">
      <w:pPr>
        <w:pStyle w:val="Default"/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2) o</w:t>
      </w:r>
      <w:r w:rsidR="003D0869" w:rsidRPr="0025203A">
        <w:rPr>
          <w:sz w:val="22"/>
          <w:szCs w:val="22"/>
        </w:rPr>
        <w:t xml:space="preserve">piekun Szkolnego Koła </w:t>
      </w:r>
      <w:r w:rsidR="009D6E76" w:rsidRPr="0025203A">
        <w:rPr>
          <w:sz w:val="22"/>
          <w:szCs w:val="22"/>
        </w:rPr>
        <w:t>Wolontariatu</w:t>
      </w:r>
      <w:r w:rsidRPr="0025203A">
        <w:rPr>
          <w:sz w:val="22"/>
          <w:szCs w:val="22"/>
        </w:rPr>
        <w:t>, którym</w:t>
      </w:r>
      <w:r w:rsidR="009D6E76" w:rsidRPr="0025203A">
        <w:rPr>
          <w:sz w:val="22"/>
          <w:szCs w:val="22"/>
        </w:rPr>
        <w:t xml:space="preserve"> jest </w:t>
      </w:r>
      <w:r w:rsidR="003D0869" w:rsidRPr="0025203A">
        <w:rPr>
          <w:sz w:val="22"/>
          <w:szCs w:val="22"/>
        </w:rPr>
        <w:t>nauczyciel</w:t>
      </w:r>
      <w:r w:rsidRPr="0025203A">
        <w:rPr>
          <w:sz w:val="22"/>
          <w:szCs w:val="22"/>
        </w:rPr>
        <w:t xml:space="preserve"> społecznie pełniący tę funkcję;</w:t>
      </w:r>
    </w:p>
    <w:p w:rsidR="003D0869" w:rsidRPr="0025203A" w:rsidRDefault="003D0869" w:rsidP="00712434">
      <w:pPr>
        <w:pStyle w:val="Default"/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3) </w:t>
      </w:r>
      <w:r w:rsidR="000B3E11" w:rsidRPr="0025203A">
        <w:rPr>
          <w:sz w:val="22"/>
          <w:szCs w:val="22"/>
        </w:rPr>
        <w:t>l</w:t>
      </w:r>
      <w:r w:rsidRPr="0025203A">
        <w:rPr>
          <w:sz w:val="22"/>
          <w:szCs w:val="22"/>
        </w:rPr>
        <w:t>ider</w:t>
      </w:r>
      <w:r w:rsidR="000E062D" w:rsidRPr="0025203A">
        <w:rPr>
          <w:sz w:val="22"/>
          <w:szCs w:val="22"/>
        </w:rPr>
        <w:t xml:space="preserve"> </w:t>
      </w:r>
      <w:r w:rsidRPr="0025203A">
        <w:rPr>
          <w:sz w:val="22"/>
          <w:szCs w:val="22"/>
        </w:rPr>
        <w:t>Szkolnego Koła</w:t>
      </w:r>
      <w:r w:rsidR="009D6E76" w:rsidRPr="0025203A">
        <w:rPr>
          <w:sz w:val="22"/>
          <w:szCs w:val="22"/>
        </w:rPr>
        <w:t xml:space="preserve"> Wolontariatu</w:t>
      </w:r>
      <w:r w:rsidR="000B3E11" w:rsidRPr="0025203A">
        <w:rPr>
          <w:sz w:val="22"/>
          <w:szCs w:val="22"/>
        </w:rPr>
        <w:t>, którym</w:t>
      </w:r>
      <w:r w:rsidR="009D6E76" w:rsidRPr="0025203A">
        <w:rPr>
          <w:sz w:val="22"/>
          <w:szCs w:val="22"/>
        </w:rPr>
        <w:t xml:space="preserve"> jest uczeń s</w:t>
      </w:r>
      <w:r w:rsidR="000B3E11" w:rsidRPr="0025203A">
        <w:rPr>
          <w:sz w:val="22"/>
          <w:szCs w:val="22"/>
        </w:rPr>
        <w:t>zkoły będący wolontariuszem;</w:t>
      </w:r>
      <w:r w:rsidRPr="0025203A">
        <w:rPr>
          <w:sz w:val="22"/>
          <w:szCs w:val="22"/>
        </w:rPr>
        <w:t xml:space="preserve"> </w:t>
      </w:r>
    </w:p>
    <w:p w:rsidR="003D0869" w:rsidRPr="0025203A" w:rsidRDefault="000B3E11" w:rsidP="00712434">
      <w:pPr>
        <w:pStyle w:val="Default"/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4) w</w:t>
      </w:r>
      <w:r w:rsidR="009D6E76" w:rsidRPr="0025203A">
        <w:rPr>
          <w:sz w:val="22"/>
          <w:szCs w:val="22"/>
        </w:rPr>
        <w:t>olontariusze stali – uczniowie s</w:t>
      </w:r>
      <w:r w:rsidR="00CA4E9C" w:rsidRPr="0025203A">
        <w:rPr>
          <w:sz w:val="22"/>
          <w:szCs w:val="22"/>
        </w:rPr>
        <w:t xml:space="preserve">zkoły </w:t>
      </w:r>
      <w:proofErr w:type="spellStart"/>
      <w:r w:rsidR="00CA4E9C" w:rsidRPr="0025203A">
        <w:rPr>
          <w:sz w:val="22"/>
          <w:szCs w:val="22"/>
        </w:rPr>
        <w:t>współko</w:t>
      </w:r>
      <w:r w:rsidR="003D0869" w:rsidRPr="0025203A">
        <w:rPr>
          <w:sz w:val="22"/>
          <w:szCs w:val="22"/>
        </w:rPr>
        <w:t>ordynujący</w:t>
      </w:r>
      <w:proofErr w:type="spellEnd"/>
      <w:r w:rsidR="003D0869" w:rsidRPr="0025203A">
        <w:rPr>
          <w:sz w:val="22"/>
          <w:szCs w:val="22"/>
        </w:rPr>
        <w:t xml:space="preserve"> poszczególne akcje. </w:t>
      </w:r>
    </w:p>
    <w:p w:rsidR="003D0869" w:rsidRPr="0025203A" w:rsidRDefault="000B3E11" w:rsidP="00712434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25203A">
        <w:rPr>
          <w:sz w:val="22"/>
          <w:szCs w:val="22"/>
        </w:rPr>
        <w:t>6</w:t>
      </w:r>
      <w:r w:rsidR="003D0869" w:rsidRPr="0025203A">
        <w:rPr>
          <w:sz w:val="22"/>
          <w:szCs w:val="22"/>
        </w:rPr>
        <w:t>. Działalność Szkolnego Wolontariatu może być wspierana przez:</w:t>
      </w:r>
    </w:p>
    <w:p w:rsidR="003D0869" w:rsidRPr="0025203A" w:rsidRDefault="003D0869" w:rsidP="00712434">
      <w:pPr>
        <w:pStyle w:val="Default"/>
        <w:spacing w:line="360" w:lineRule="auto"/>
        <w:ind w:firstLine="284"/>
        <w:rPr>
          <w:sz w:val="22"/>
          <w:szCs w:val="22"/>
        </w:rPr>
      </w:pPr>
      <w:r w:rsidRPr="0025203A">
        <w:rPr>
          <w:sz w:val="22"/>
          <w:szCs w:val="22"/>
        </w:rPr>
        <w:t>1) wychowawców oddziałów wraz</w:t>
      </w:r>
      <w:r w:rsidR="006C3EF0">
        <w:rPr>
          <w:sz w:val="22"/>
          <w:szCs w:val="22"/>
        </w:rPr>
        <w:t xml:space="preserve"> z uczniami tych oddziałów</w:t>
      </w:r>
      <w:r w:rsidRPr="0025203A">
        <w:rPr>
          <w:sz w:val="22"/>
          <w:szCs w:val="22"/>
        </w:rPr>
        <w:t xml:space="preserve">; </w:t>
      </w:r>
    </w:p>
    <w:p w:rsidR="003D0869" w:rsidRPr="0025203A" w:rsidRDefault="003D0869" w:rsidP="00712434">
      <w:pPr>
        <w:pStyle w:val="Default"/>
        <w:spacing w:line="360" w:lineRule="auto"/>
        <w:ind w:firstLine="284"/>
        <w:rPr>
          <w:sz w:val="22"/>
          <w:szCs w:val="22"/>
        </w:rPr>
      </w:pPr>
      <w:r w:rsidRPr="0025203A">
        <w:rPr>
          <w:sz w:val="22"/>
          <w:szCs w:val="22"/>
        </w:rPr>
        <w:t>2) na</w:t>
      </w:r>
      <w:r w:rsidR="009D6E76" w:rsidRPr="0025203A">
        <w:rPr>
          <w:sz w:val="22"/>
          <w:szCs w:val="22"/>
        </w:rPr>
        <w:t>uczycieli i innych pracowników s</w:t>
      </w:r>
      <w:r w:rsidRPr="0025203A">
        <w:rPr>
          <w:sz w:val="22"/>
          <w:szCs w:val="22"/>
        </w:rPr>
        <w:t xml:space="preserve">zkoły; </w:t>
      </w:r>
    </w:p>
    <w:p w:rsidR="003D0869" w:rsidRPr="0025203A" w:rsidRDefault="003D0869" w:rsidP="00712434">
      <w:pPr>
        <w:pStyle w:val="Default"/>
        <w:spacing w:line="360" w:lineRule="auto"/>
        <w:ind w:firstLine="284"/>
        <w:rPr>
          <w:sz w:val="22"/>
          <w:szCs w:val="22"/>
        </w:rPr>
      </w:pPr>
      <w:r w:rsidRPr="0025203A">
        <w:rPr>
          <w:sz w:val="22"/>
          <w:szCs w:val="22"/>
        </w:rPr>
        <w:t>3) rodziców</w:t>
      </w:r>
      <w:r w:rsidR="006C3EF0">
        <w:rPr>
          <w:sz w:val="22"/>
          <w:szCs w:val="22"/>
        </w:rPr>
        <w:t xml:space="preserve"> uczniów</w:t>
      </w:r>
      <w:r w:rsidRPr="0025203A">
        <w:rPr>
          <w:sz w:val="22"/>
          <w:szCs w:val="22"/>
        </w:rPr>
        <w:t xml:space="preserve">; </w:t>
      </w:r>
    </w:p>
    <w:p w:rsidR="003D0869" w:rsidRPr="0025203A" w:rsidRDefault="003D0869" w:rsidP="00712434">
      <w:pPr>
        <w:pStyle w:val="Default"/>
        <w:spacing w:line="360" w:lineRule="auto"/>
        <w:ind w:firstLine="284"/>
        <w:rPr>
          <w:sz w:val="22"/>
          <w:szCs w:val="22"/>
        </w:rPr>
      </w:pPr>
      <w:r w:rsidRPr="0025203A">
        <w:rPr>
          <w:sz w:val="22"/>
          <w:szCs w:val="22"/>
        </w:rPr>
        <w:t xml:space="preserve">4) inne osoby i instytucje. </w:t>
      </w:r>
    </w:p>
    <w:p w:rsidR="003D0869" w:rsidRPr="0025203A" w:rsidRDefault="003D0869" w:rsidP="009D6E76">
      <w:pPr>
        <w:pStyle w:val="Default"/>
        <w:spacing w:line="360" w:lineRule="auto"/>
        <w:rPr>
          <w:bCs/>
          <w:sz w:val="22"/>
          <w:szCs w:val="22"/>
        </w:rPr>
      </w:pPr>
      <w:r w:rsidRPr="0025203A">
        <w:rPr>
          <w:sz w:val="22"/>
          <w:szCs w:val="22"/>
        </w:rPr>
        <w:t xml:space="preserve"> Szczegółowe cele, z</w:t>
      </w:r>
      <w:r w:rsidR="009D6E76" w:rsidRPr="0025203A">
        <w:rPr>
          <w:sz w:val="22"/>
          <w:szCs w:val="22"/>
        </w:rPr>
        <w:t>adania i zasady funkcjonowania szkolnego w</w:t>
      </w:r>
      <w:r w:rsidRPr="0025203A">
        <w:rPr>
          <w:sz w:val="22"/>
          <w:szCs w:val="22"/>
        </w:rPr>
        <w:t>olontariatu reguluje odrębny regulamin.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36" w:name="_Toc499391733"/>
      <w:r w:rsidRPr="0025203A">
        <w:rPr>
          <w:rFonts w:cs="Times New Roman"/>
        </w:rPr>
        <w:br w:type="page"/>
      </w:r>
    </w:p>
    <w:p w:rsidR="009A3503" w:rsidRPr="0025203A" w:rsidRDefault="004F2723" w:rsidP="0060611B">
      <w:pPr>
        <w:pStyle w:val="Nagwek1"/>
      </w:pPr>
      <w:bookmarkStart w:id="37" w:name="_Toc499458811"/>
      <w:r w:rsidRPr="0025203A">
        <w:lastRenderedPageBreak/>
        <w:t>DZIAŁ IV</w:t>
      </w:r>
      <w:r w:rsidR="009B4776" w:rsidRPr="0025203A">
        <w:t xml:space="preserve"> </w:t>
      </w:r>
      <w:r w:rsidR="009B4776" w:rsidRPr="0025203A">
        <w:br/>
      </w:r>
      <w:r w:rsidR="009A3503" w:rsidRPr="0025203A">
        <w:t>ORGANY SZKOŁY I ICH KOMPETENCJE</w:t>
      </w:r>
      <w:bookmarkEnd w:id="36"/>
      <w:bookmarkEnd w:id="37"/>
    </w:p>
    <w:p w:rsidR="009A3503" w:rsidRPr="0025203A" w:rsidRDefault="009A3503" w:rsidP="001C4318">
      <w:pPr>
        <w:pStyle w:val="Nagwek3"/>
      </w:pPr>
      <w:r w:rsidRPr="0025203A">
        <w:t xml:space="preserve">§ </w:t>
      </w:r>
      <w:r w:rsidR="00957459" w:rsidRPr="0025203A">
        <w:t>2</w:t>
      </w:r>
      <w:r w:rsidR="00AD5620" w:rsidRPr="0025203A">
        <w:t>7</w:t>
      </w:r>
      <w:r w:rsidRPr="0025203A">
        <w:t>.</w:t>
      </w:r>
    </w:p>
    <w:p w:rsidR="009A3503" w:rsidRPr="0025203A" w:rsidRDefault="009A3503" w:rsidP="009A3503">
      <w:pPr>
        <w:pStyle w:val="Default"/>
        <w:spacing w:line="360" w:lineRule="auto"/>
        <w:ind w:left="567" w:hanging="425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Organami szkoły są:</w:t>
      </w:r>
    </w:p>
    <w:p w:rsidR="009A3503" w:rsidRPr="0025203A" w:rsidRDefault="009A3503" w:rsidP="00712434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dyrektor szkoły;</w:t>
      </w:r>
    </w:p>
    <w:p w:rsidR="009A3503" w:rsidRPr="0025203A" w:rsidRDefault="009A3503" w:rsidP="00712434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rada pedagogiczna;</w:t>
      </w:r>
    </w:p>
    <w:p w:rsidR="009A3503" w:rsidRPr="0025203A" w:rsidRDefault="009A3503" w:rsidP="00712434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samorząd uczniowski;</w:t>
      </w:r>
    </w:p>
    <w:p w:rsidR="009A3503" w:rsidRPr="0025203A" w:rsidRDefault="009A3503" w:rsidP="00712434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rada rodziców.</w:t>
      </w:r>
    </w:p>
    <w:p w:rsidR="009A3503" w:rsidRPr="0025203A" w:rsidRDefault="005D3CF8" w:rsidP="0060611B">
      <w:pPr>
        <w:pStyle w:val="Nagwek2"/>
      </w:pPr>
      <w:bookmarkStart w:id="38" w:name="_Toc499391734"/>
      <w:bookmarkStart w:id="39" w:name="_Toc499458812"/>
      <w:r w:rsidRPr="0025203A">
        <w:t xml:space="preserve">Rozdział 1 </w:t>
      </w:r>
      <w:r w:rsidR="00441D99" w:rsidRPr="0025203A">
        <w:br/>
      </w:r>
      <w:r w:rsidR="009A3503" w:rsidRPr="0025203A">
        <w:t>Dyrektor szkoły</w:t>
      </w:r>
      <w:bookmarkEnd w:id="38"/>
      <w:bookmarkEnd w:id="39"/>
    </w:p>
    <w:p w:rsidR="009A3503" w:rsidRPr="0025203A" w:rsidRDefault="009A3503" w:rsidP="001C4318">
      <w:pPr>
        <w:pStyle w:val="Nagwek3"/>
      </w:pPr>
      <w:r w:rsidRPr="0025203A">
        <w:t xml:space="preserve">§ </w:t>
      </w:r>
      <w:r w:rsidR="00957459" w:rsidRPr="0025203A">
        <w:t>2</w:t>
      </w:r>
      <w:r w:rsidR="00AD5620" w:rsidRPr="0025203A">
        <w:t>8</w:t>
      </w:r>
      <w:r w:rsidRPr="0025203A">
        <w:t>.</w:t>
      </w:r>
    </w:p>
    <w:p w:rsidR="009A3503" w:rsidRPr="0025203A" w:rsidRDefault="009A3503" w:rsidP="0071243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25203A">
        <w:rPr>
          <w:rFonts w:eastAsia="Times New Roman"/>
          <w:bCs/>
          <w:sz w:val="22"/>
          <w:szCs w:val="22"/>
          <w:lang w:eastAsia="pl-PL"/>
        </w:rPr>
        <w:t>Dyrektor szkoły kieruje działalnością szkoły oraz reprezentuje ją na zewnątrz.</w:t>
      </w:r>
    </w:p>
    <w:p w:rsidR="009A3503" w:rsidRPr="0025203A" w:rsidRDefault="009A3503" w:rsidP="00712434">
      <w:pPr>
        <w:numPr>
          <w:ilvl w:val="0"/>
          <w:numId w:val="9"/>
        </w:numPr>
        <w:tabs>
          <w:tab w:val="left" w:pos="709"/>
        </w:tabs>
        <w:autoSpaceDN w:val="0"/>
        <w:spacing w:line="360" w:lineRule="auto"/>
        <w:ind w:left="284" w:hanging="284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 xml:space="preserve">Do zadań dyrektora szkoły należy </w:t>
      </w:r>
      <w:r w:rsidRPr="00AB026A">
        <w:rPr>
          <w:rFonts w:eastAsia="Times New Roman" w:cs="Times New Roman"/>
          <w:bCs/>
          <w:color w:val="auto"/>
          <w:szCs w:val="22"/>
          <w:lang w:eastAsia="pl-PL"/>
        </w:rPr>
        <w:t>w szczególności</w:t>
      </w:r>
      <w:r w:rsidRPr="006C3EF0">
        <w:rPr>
          <w:rFonts w:eastAsia="Times New Roman" w:cs="Times New Roman"/>
          <w:bCs/>
          <w:color w:val="FF0000"/>
          <w:szCs w:val="22"/>
          <w:lang w:eastAsia="pl-PL"/>
        </w:rPr>
        <w:t>: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sprawowanie nadzoru pedagogicznego;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 xml:space="preserve">sprawowanie opieki nad uczniami i </w:t>
      </w:r>
      <w:r w:rsidR="006C3EF0">
        <w:rPr>
          <w:rFonts w:eastAsia="Times New Roman" w:cs="Times New Roman"/>
          <w:bCs/>
          <w:szCs w:val="22"/>
          <w:lang w:eastAsia="pl-PL"/>
        </w:rPr>
        <w:t xml:space="preserve">dziećmi </w:t>
      </w:r>
      <w:r w:rsidRPr="0025203A">
        <w:rPr>
          <w:rFonts w:eastAsia="Times New Roman" w:cs="Times New Roman"/>
          <w:bCs/>
          <w:szCs w:val="22"/>
          <w:lang w:eastAsia="pl-PL"/>
        </w:rPr>
        <w:t xml:space="preserve">oraz stwarzanie </w:t>
      </w:r>
      <w:r w:rsidR="006C3EF0">
        <w:rPr>
          <w:rFonts w:eastAsia="Times New Roman" w:cs="Times New Roman"/>
          <w:bCs/>
          <w:szCs w:val="22"/>
          <w:lang w:eastAsia="pl-PL"/>
        </w:rPr>
        <w:t xml:space="preserve">im </w:t>
      </w:r>
      <w:r w:rsidRPr="0025203A">
        <w:rPr>
          <w:rFonts w:eastAsia="Times New Roman" w:cs="Times New Roman"/>
          <w:bCs/>
          <w:szCs w:val="22"/>
          <w:lang w:eastAsia="pl-PL"/>
        </w:rPr>
        <w:t>warunków harmonijnego rozwoju psychofizycznego poprzez aktywne działanie prozdrowotne;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realizowanie uchwał rady pedagogicznej podjętych w ramach ich kompetencji stanowiących;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dysponowanie środkami określonymi w planie finansowym szko</w:t>
      </w:r>
      <w:r w:rsidR="00733517" w:rsidRPr="0025203A">
        <w:rPr>
          <w:rFonts w:eastAsia="Times New Roman" w:cs="Times New Roman"/>
          <w:bCs/>
          <w:szCs w:val="22"/>
          <w:lang w:eastAsia="pl-PL"/>
        </w:rPr>
        <w:t xml:space="preserve">ły oraz ponosi odpowiedzialność </w:t>
      </w:r>
      <w:r w:rsidRPr="0025203A">
        <w:rPr>
          <w:rFonts w:eastAsia="Times New Roman" w:cs="Times New Roman"/>
          <w:bCs/>
          <w:szCs w:val="22"/>
          <w:lang w:eastAsia="pl-PL"/>
        </w:rPr>
        <w:t>za ich prawidłowe wykorzystanie;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występowanie z wnioskiem, po zasięgnięciu opinii rady pedagogicznej, w sprawach odznaczeń, nagród i innych wyróżnień dla nauczycieli oraz pozostałych pracowników szkoły;</w:t>
      </w:r>
    </w:p>
    <w:p w:rsidR="00CC233C" w:rsidRPr="0025203A" w:rsidRDefault="00CC233C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udzielanie kar porządkowych nauczycielom oraz pracownikom administracyjnym;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przyznawanie nauczycielom oraz pracownikom administracyjnym nagród;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współdziałanie ze szkołami wyższymi</w:t>
      </w:r>
      <w:r w:rsidR="000E062D" w:rsidRPr="0025203A">
        <w:rPr>
          <w:rFonts w:eastAsia="Times New Roman" w:cs="Times New Roman"/>
          <w:bCs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Cs/>
          <w:szCs w:val="22"/>
          <w:lang w:eastAsia="pl-PL"/>
        </w:rPr>
        <w:t>w organizacji praktyk pedagogicznych;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451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nadzorowanie realizacji zaleceń wynikających z orzeczenia o potrzebie kształcenia specjalnego ucznia;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przewodniczenie radzie pedagogicznej;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przygotowywanie zebrań rady pedagogicznej</w:t>
      </w:r>
      <w:r w:rsidR="000E062D" w:rsidRPr="0025203A">
        <w:rPr>
          <w:rFonts w:eastAsia="Times New Roman" w:cs="Times New Roman"/>
          <w:bCs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Cs/>
          <w:szCs w:val="22"/>
          <w:lang w:eastAsia="pl-PL"/>
        </w:rPr>
        <w:t>i informowanie o ich terminie członków rady;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dbanie o właściwą atmosferę i dyscyplinę pracy</w:t>
      </w:r>
      <w:r w:rsidR="006C3EF0">
        <w:rPr>
          <w:rFonts w:eastAsia="Times New Roman" w:cs="Times New Roman"/>
          <w:bCs/>
          <w:szCs w:val="22"/>
          <w:lang w:eastAsia="pl-PL"/>
        </w:rPr>
        <w:t xml:space="preserve"> w szkole</w:t>
      </w:r>
      <w:r w:rsidRPr="0025203A">
        <w:rPr>
          <w:rFonts w:eastAsia="Times New Roman" w:cs="Times New Roman"/>
          <w:bCs/>
          <w:szCs w:val="22"/>
          <w:lang w:eastAsia="pl-PL"/>
        </w:rPr>
        <w:t>;</w:t>
      </w:r>
    </w:p>
    <w:p w:rsidR="009A3503" w:rsidRPr="0025203A" w:rsidRDefault="009A3503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opracowywanie arkusza organizacyjnego szkoły;</w:t>
      </w:r>
    </w:p>
    <w:p w:rsidR="002865A8" w:rsidRPr="0025203A" w:rsidRDefault="002865A8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cs="Times New Roman"/>
          <w:szCs w:val="22"/>
        </w:rPr>
        <w:t>wykonywanie zadań związanych z zapewnieniem bezpieczeństwa uczniom</w:t>
      </w:r>
      <w:r w:rsidR="006C3EF0">
        <w:rPr>
          <w:rFonts w:cs="Times New Roman"/>
          <w:szCs w:val="22"/>
        </w:rPr>
        <w:t>, dzieciom</w:t>
      </w:r>
      <w:r w:rsidRPr="0025203A">
        <w:rPr>
          <w:rFonts w:cs="Times New Roman"/>
          <w:szCs w:val="22"/>
        </w:rPr>
        <w:t xml:space="preserve"> i nauczycielom w czasie zajęć organizowanych przez szkołę;</w:t>
      </w:r>
    </w:p>
    <w:p w:rsidR="002865A8" w:rsidRPr="0025203A" w:rsidRDefault="002865A8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cs="Times New Roman"/>
          <w:szCs w:val="22"/>
        </w:rPr>
        <w:t xml:space="preserve">stwarzanie warunków do działania w szkole: wolontariuszy, stowarzyszeń i innych organizacji, </w:t>
      </w:r>
      <w:r w:rsidR="00894723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 xml:space="preserve">w szczególności organizacji harcerskich, których celem statutowym jest działalność wychowawcza lub rozszerzanie i wzbogacanie form działalności dydaktycznej, wychowawczej, opiekuńczej </w:t>
      </w:r>
      <w:r w:rsidR="00894723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innowacyjnej szkoły;</w:t>
      </w:r>
    </w:p>
    <w:p w:rsidR="00E32070" w:rsidRPr="0025203A" w:rsidRDefault="00AA2F97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szCs w:val="22"/>
        </w:rPr>
        <w:lastRenderedPageBreak/>
        <w:t>zapewnienie pomocy nauczycielom w realizacji ich zadań i ich doskonaleniu zawodowym</w:t>
      </w:r>
      <w:r w:rsidR="001C78C9">
        <w:rPr>
          <w:rFonts w:eastAsia="Times New Roman" w:cs="Times New Roman"/>
          <w:szCs w:val="22"/>
        </w:rPr>
        <w:t>;</w:t>
      </w:r>
    </w:p>
    <w:p w:rsidR="002865A8" w:rsidRPr="0025203A" w:rsidRDefault="002865A8" w:rsidP="00712434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cs="Times New Roman"/>
          <w:szCs w:val="22"/>
        </w:rPr>
        <w:t>współpraca z pielęgniarką szkolną</w:t>
      </w:r>
      <w:r w:rsidR="00CA4E9C" w:rsidRPr="0025203A">
        <w:rPr>
          <w:rFonts w:cs="Times New Roman"/>
          <w:szCs w:val="22"/>
        </w:rPr>
        <w:t>, sprawującą</w:t>
      </w:r>
      <w:r w:rsidRPr="0025203A">
        <w:rPr>
          <w:rFonts w:cs="Times New Roman"/>
          <w:szCs w:val="22"/>
        </w:rPr>
        <w:t xml:space="preserve"> profilaktyczną opiekę z</w:t>
      </w:r>
      <w:r w:rsidR="00CA4E9C" w:rsidRPr="0025203A">
        <w:rPr>
          <w:rFonts w:cs="Times New Roman"/>
          <w:szCs w:val="22"/>
        </w:rPr>
        <w:t>drowotną nad dziećmi</w:t>
      </w:r>
      <w:r w:rsidR="0076304D">
        <w:rPr>
          <w:rFonts w:cs="Times New Roman"/>
          <w:szCs w:val="22"/>
        </w:rPr>
        <w:t xml:space="preserve">                 </w:t>
      </w:r>
      <w:r w:rsidR="006C3EF0">
        <w:rPr>
          <w:rFonts w:cs="Times New Roman"/>
          <w:szCs w:val="22"/>
        </w:rPr>
        <w:t xml:space="preserve"> i uczniami</w:t>
      </w:r>
      <w:r w:rsidRPr="0025203A">
        <w:rPr>
          <w:rFonts w:cs="Times New Roman"/>
          <w:szCs w:val="22"/>
        </w:rPr>
        <w:t>, w tym udostępnia imię, nazwisko i numer PESEL ucznia</w:t>
      </w:r>
      <w:r w:rsidR="00AB026A">
        <w:rPr>
          <w:rFonts w:cs="Times New Roman"/>
          <w:szCs w:val="22"/>
        </w:rPr>
        <w:t>/</w:t>
      </w:r>
      <w:r w:rsidR="006C3EF0">
        <w:rPr>
          <w:rFonts w:cs="Times New Roman"/>
          <w:szCs w:val="22"/>
        </w:rPr>
        <w:t>dziecka</w:t>
      </w:r>
      <w:r w:rsidRPr="0025203A">
        <w:rPr>
          <w:rFonts w:cs="Times New Roman"/>
          <w:szCs w:val="22"/>
        </w:rPr>
        <w:t xml:space="preserve"> celem właściwej realizacji tej opieki;</w:t>
      </w:r>
    </w:p>
    <w:p w:rsidR="006C3EF0" w:rsidRDefault="00F67743" w:rsidP="006C3EF0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>kontrolowanie spełniania obowiązku szkolnego prze</w:t>
      </w:r>
      <w:r w:rsidR="001A66D9" w:rsidRPr="0025203A">
        <w:rPr>
          <w:rFonts w:eastAsia="Times New Roman" w:cs="Times New Roman"/>
          <w:bCs/>
          <w:szCs w:val="22"/>
          <w:lang w:eastAsia="pl-PL"/>
        </w:rPr>
        <w:t xml:space="preserve">z </w:t>
      </w:r>
      <w:r w:rsidR="006C3EF0">
        <w:rPr>
          <w:rFonts w:eastAsia="Times New Roman" w:cs="Times New Roman"/>
          <w:bCs/>
          <w:szCs w:val="22"/>
          <w:lang w:eastAsia="pl-PL"/>
        </w:rPr>
        <w:t xml:space="preserve">uczniów </w:t>
      </w:r>
      <w:r w:rsidR="001A66D9" w:rsidRPr="0025203A">
        <w:rPr>
          <w:rFonts w:eastAsia="Times New Roman" w:cs="Times New Roman"/>
          <w:bCs/>
          <w:szCs w:val="22"/>
          <w:lang w:eastAsia="pl-PL"/>
        </w:rPr>
        <w:t>zamieszkałych w obwodzie</w:t>
      </w:r>
      <w:r w:rsidR="000E062D" w:rsidRPr="0025203A">
        <w:rPr>
          <w:rFonts w:eastAsia="Times New Roman" w:cs="Times New Roman"/>
          <w:bCs/>
          <w:szCs w:val="22"/>
          <w:lang w:eastAsia="pl-PL"/>
        </w:rPr>
        <w:t xml:space="preserve"> </w:t>
      </w:r>
      <w:r w:rsidR="001A66D9" w:rsidRPr="0025203A">
        <w:rPr>
          <w:rFonts w:eastAsia="Times New Roman" w:cs="Times New Roman"/>
          <w:bCs/>
          <w:szCs w:val="22"/>
          <w:lang w:eastAsia="pl-PL"/>
        </w:rPr>
        <w:t>szkoły</w:t>
      </w:r>
      <w:r w:rsidR="006C3EF0">
        <w:rPr>
          <w:rFonts w:eastAsia="Times New Roman" w:cs="Times New Roman"/>
          <w:bCs/>
          <w:szCs w:val="22"/>
          <w:lang w:eastAsia="pl-PL"/>
        </w:rPr>
        <w:t>;</w:t>
      </w:r>
      <w:r w:rsidR="006C3EF0" w:rsidRPr="006C3EF0">
        <w:rPr>
          <w:rFonts w:eastAsia="Times New Roman" w:cs="Times New Roman"/>
          <w:bCs/>
          <w:szCs w:val="22"/>
          <w:lang w:eastAsia="pl-PL"/>
        </w:rPr>
        <w:t xml:space="preserve"> </w:t>
      </w:r>
    </w:p>
    <w:p w:rsidR="009A3503" w:rsidRPr="006C3EF0" w:rsidRDefault="006C3EF0" w:rsidP="006C3EF0">
      <w:pPr>
        <w:numPr>
          <w:ilvl w:val="1"/>
          <w:numId w:val="9"/>
        </w:numPr>
        <w:tabs>
          <w:tab w:val="left" w:pos="-15593"/>
          <w:tab w:val="left" w:pos="-15451"/>
          <w:tab w:val="left" w:pos="0"/>
        </w:tabs>
        <w:autoSpaceDN w:val="0"/>
        <w:spacing w:line="360" w:lineRule="auto"/>
        <w:ind w:left="709" w:hanging="425"/>
        <w:jc w:val="both"/>
        <w:rPr>
          <w:rFonts w:eastAsia="Times New Roman" w:cs="Times New Roman"/>
          <w:bCs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 xml:space="preserve">wykonywanie innych zadań wynikających z </w:t>
      </w:r>
      <w:r>
        <w:rPr>
          <w:rFonts w:eastAsia="Times New Roman" w:cs="Times New Roman"/>
          <w:bCs/>
          <w:szCs w:val="22"/>
          <w:lang w:eastAsia="pl-PL"/>
        </w:rPr>
        <w:t xml:space="preserve">odrębnych </w:t>
      </w:r>
      <w:r w:rsidRPr="0025203A">
        <w:rPr>
          <w:rFonts w:eastAsia="Times New Roman" w:cs="Times New Roman"/>
          <w:bCs/>
          <w:szCs w:val="22"/>
          <w:lang w:eastAsia="pl-PL"/>
        </w:rPr>
        <w:t xml:space="preserve">przepisów </w:t>
      </w:r>
      <w:r>
        <w:rPr>
          <w:rFonts w:eastAsia="Times New Roman" w:cs="Times New Roman"/>
          <w:bCs/>
          <w:szCs w:val="22"/>
          <w:lang w:eastAsia="pl-PL"/>
        </w:rPr>
        <w:t>.</w:t>
      </w:r>
    </w:p>
    <w:p w:rsidR="009A3503" w:rsidRPr="0025203A" w:rsidRDefault="009A3503" w:rsidP="00712434">
      <w:pPr>
        <w:numPr>
          <w:ilvl w:val="0"/>
          <w:numId w:val="9"/>
        </w:numPr>
        <w:tabs>
          <w:tab w:val="left" w:pos="-15451"/>
        </w:tabs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Dyrektor szkoły jest kierownikiem zakładu pracy dla zatrudnionych w szk</w:t>
      </w:r>
      <w:r w:rsidR="006C39C8" w:rsidRPr="0025203A">
        <w:rPr>
          <w:rFonts w:eastAsia="Times New Roman" w:cs="Times New Roman"/>
          <w:bCs/>
          <w:szCs w:val="22"/>
          <w:lang w:eastAsia="pl-PL"/>
        </w:rPr>
        <w:t>ole nauczycieli</w:t>
      </w:r>
      <w:r w:rsidR="000E062D" w:rsidRPr="0025203A">
        <w:rPr>
          <w:rFonts w:eastAsia="Times New Roman" w:cs="Times New Roman"/>
          <w:bCs/>
          <w:szCs w:val="22"/>
          <w:lang w:eastAsia="pl-PL"/>
        </w:rPr>
        <w:t xml:space="preserve"> </w:t>
      </w:r>
      <w:r w:rsidR="006C39C8" w:rsidRPr="0025203A">
        <w:rPr>
          <w:rFonts w:eastAsia="Times New Roman" w:cs="Times New Roman"/>
          <w:bCs/>
          <w:szCs w:val="22"/>
          <w:lang w:eastAsia="pl-PL"/>
        </w:rPr>
        <w:t xml:space="preserve">i </w:t>
      </w:r>
      <w:r w:rsidRPr="0025203A">
        <w:rPr>
          <w:rFonts w:eastAsia="Times New Roman" w:cs="Times New Roman"/>
          <w:bCs/>
          <w:szCs w:val="22"/>
          <w:lang w:eastAsia="pl-PL"/>
        </w:rPr>
        <w:t>innych pracowników.</w:t>
      </w:r>
    </w:p>
    <w:p w:rsidR="0055471C" w:rsidRPr="0025203A" w:rsidRDefault="0055471C" w:rsidP="00712434">
      <w:pPr>
        <w:numPr>
          <w:ilvl w:val="0"/>
          <w:numId w:val="9"/>
        </w:numPr>
        <w:tabs>
          <w:tab w:val="left" w:pos="-15451"/>
        </w:tabs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Dyrektor szkoły przedstawia radzie pedagogicznej, nie rzadziej niż dwa razy w roku szkolnym, ogólne wnioski wynikające ze sprawowanego nadzoru pedagogicznego oraz informacje o działalności szkoły.</w:t>
      </w:r>
    </w:p>
    <w:p w:rsidR="009A3503" w:rsidRPr="0025203A" w:rsidRDefault="009A3503" w:rsidP="00712434">
      <w:pPr>
        <w:pStyle w:val="Akapitzlist"/>
        <w:numPr>
          <w:ilvl w:val="0"/>
          <w:numId w:val="9"/>
        </w:numPr>
        <w:tabs>
          <w:tab w:val="left" w:pos="-15451"/>
        </w:tabs>
        <w:spacing w:line="360" w:lineRule="auto"/>
        <w:ind w:left="284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  <w:lang w:eastAsia="pl-PL"/>
        </w:rPr>
        <w:t xml:space="preserve">Dyrektor szkoły ma prawo do wstrzymania uchwał rady pedagogicznej niezgodnych </w:t>
      </w:r>
      <w:r w:rsidRPr="0025203A">
        <w:rPr>
          <w:rFonts w:ascii="Times New Roman" w:eastAsia="Times New Roman" w:hAnsi="Times New Roman"/>
          <w:bCs/>
          <w:lang w:eastAsia="pl-PL"/>
        </w:rPr>
        <w:br/>
        <w:t xml:space="preserve">z przepisami prawa. O wstrzymaniu wykonania uchwały dyrektor szkoły </w:t>
      </w:r>
      <w:r w:rsidR="007E3BF1">
        <w:rPr>
          <w:rFonts w:ascii="Times New Roman" w:eastAsia="Times New Roman" w:hAnsi="Times New Roman"/>
          <w:bCs/>
          <w:lang w:eastAsia="pl-PL"/>
        </w:rPr>
        <w:t xml:space="preserve">niezwłocznie </w:t>
      </w:r>
      <w:r w:rsidRPr="0025203A">
        <w:rPr>
          <w:rFonts w:ascii="Times New Roman" w:eastAsia="Times New Roman" w:hAnsi="Times New Roman"/>
          <w:bCs/>
          <w:lang w:eastAsia="pl-PL"/>
        </w:rPr>
        <w:t xml:space="preserve">zawiadamia </w:t>
      </w:r>
      <w:r w:rsidR="007E3BF1">
        <w:rPr>
          <w:rFonts w:ascii="Times New Roman" w:eastAsia="Times New Roman" w:hAnsi="Times New Roman"/>
          <w:bCs/>
          <w:lang w:eastAsia="pl-PL"/>
        </w:rPr>
        <w:t>organ prowadzący szkołę oraz</w:t>
      </w:r>
      <w:r w:rsidR="007E3BF1" w:rsidRPr="0025203A">
        <w:rPr>
          <w:rFonts w:ascii="Times New Roman" w:eastAsia="Times New Roman" w:hAnsi="Times New Roman"/>
          <w:bCs/>
          <w:lang w:eastAsia="pl-PL"/>
        </w:rPr>
        <w:t xml:space="preserve"> </w:t>
      </w:r>
      <w:r w:rsidR="00E82A7C" w:rsidRPr="0025203A">
        <w:rPr>
          <w:rFonts w:ascii="Times New Roman" w:eastAsia="Times New Roman" w:hAnsi="Times New Roman"/>
          <w:bCs/>
          <w:lang w:eastAsia="pl-PL"/>
        </w:rPr>
        <w:t xml:space="preserve">organ </w:t>
      </w:r>
      <w:r w:rsidR="00ED0D69">
        <w:rPr>
          <w:rFonts w:ascii="Times New Roman" w:eastAsia="Times New Roman" w:hAnsi="Times New Roman"/>
          <w:bCs/>
          <w:lang w:eastAsia="pl-PL"/>
        </w:rPr>
        <w:t>sprawuj</w:t>
      </w:r>
      <w:r w:rsidR="00E82A7C" w:rsidRPr="0025203A">
        <w:rPr>
          <w:rFonts w:ascii="Times New Roman" w:eastAsia="Times New Roman" w:hAnsi="Times New Roman"/>
          <w:bCs/>
          <w:lang w:eastAsia="pl-PL"/>
        </w:rPr>
        <w:t xml:space="preserve">ący </w:t>
      </w:r>
      <w:r w:rsidR="00ED0D69">
        <w:rPr>
          <w:rFonts w:ascii="Times New Roman" w:eastAsia="Times New Roman" w:hAnsi="Times New Roman"/>
          <w:bCs/>
          <w:lang w:eastAsia="pl-PL"/>
        </w:rPr>
        <w:t>nadzór pedagogiczny</w:t>
      </w:r>
      <w:r w:rsidR="007E3BF1">
        <w:rPr>
          <w:rFonts w:ascii="Times New Roman" w:eastAsia="Times New Roman" w:hAnsi="Times New Roman"/>
          <w:bCs/>
          <w:lang w:eastAsia="pl-PL"/>
        </w:rPr>
        <w:t>.</w:t>
      </w:r>
    </w:p>
    <w:p w:rsidR="009A3503" w:rsidRPr="0025203A" w:rsidRDefault="009A3503" w:rsidP="00712434">
      <w:pPr>
        <w:pStyle w:val="Akapitzlist"/>
        <w:numPr>
          <w:ilvl w:val="0"/>
          <w:numId w:val="9"/>
        </w:numPr>
        <w:tabs>
          <w:tab w:val="left" w:pos="-15451"/>
        </w:tabs>
        <w:spacing w:line="360" w:lineRule="auto"/>
        <w:ind w:left="284" w:hanging="283"/>
        <w:jc w:val="both"/>
        <w:rPr>
          <w:rFonts w:ascii="Times New Roman" w:eastAsia="Times New Roman" w:hAnsi="Times New Roman"/>
          <w:bCs/>
          <w:spacing w:val="-6"/>
          <w:lang w:eastAsia="pl-PL"/>
        </w:rPr>
      </w:pPr>
      <w:r w:rsidRPr="0025203A">
        <w:rPr>
          <w:rFonts w:ascii="Times New Roman" w:eastAsia="Times New Roman" w:hAnsi="Times New Roman"/>
          <w:bCs/>
          <w:spacing w:val="-6"/>
          <w:lang w:eastAsia="pl-PL"/>
        </w:rPr>
        <w:t>W wykonaniu swych zadań dyrektor szkoły współpracuje z</w:t>
      </w:r>
      <w:r w:rsidR="007F646D">
        <w:rPr>
          <w:rFonts w:ascii="Times New Roman" w:eastAsia="Times New Roman" w:hAnsi="Times New Roman"/>
          <w:bCs/>
          <w:spacing w:val="-6"/>
          <w:lang w:eastAsia="pl-PL"/>
        </w:rPr>
        <w:t xml:space="preserve"> innymi</w:t>
      </w:r>
      <w:r w:rsidRPr="0025203A">
        <w:rPr>
          <w:rFonts w:ascii="Times New Roman" w:eastAsia="Times New Roman" w:hAnsi="Times New Roman"/>
          <w:bCs/>
          <w:spacing w:val="-6"/>
          <w:lang w:eastAsia="pl-PL"/>
        </w:rPr>
        <w:t xml:space="preserve"> organami</w:t>
      </w:r>
      <w:r w:rsidR="007F646D">
        <w:rPr>
          <w:rFonts w:ascii="Times New Roman" w:eastAsia="Times New Roman" w:hAnsi="Times New Roman"/>
          <w:bCs/>
          <w:spacing w:val="-6"/>
          <w:lang w:eastAsia="pl-PL"/>
        </w:rPr>
        <w:t xml:space="preserve"> szkoły.</w:t>
      </w:r>
    </w:p>
    <w:p w:rsidR="001A66D9" w:rsidRPr="0025203A" w:rsidRDefault="001A66D9" w:rsidP="00712434">
      <w:pPr>
        <w:pStyle w:val="Akapitzlist"/>
        <w:numPr>
          <w:ilvl w:val="0"/>
          <w:numId w:val="9"/>
        </w:numPr>
        <w:tabs>
          <w:tab w:val="left" w:pos="-15451"/>
        </w:tabs>
        <w:spacing w:line="360" w:lineRule="auto"/>
        <w:ind w:left="284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bCs/>
        </w:rPr>
        <w:t>W przypadku nieobecności dyrektora szkoły zastępuje go inny nauczyciel tej szkoły</w:t>
      </w:r>
      <w:r w:rsidR="000E062D" w:rsidRPr="0025203A">
        <w:rPr>
          <w:rFonts w:ascii="Times New Roman" w:eastAsia="Times New Roman" w:hAnsi="Times New Roman"/>
          <w:bCs/>
        </w:rPr>
        <w:t xml:space="preserve"> </w:t>
      </w:r>
      <w:r w:rsidRPr="0025203A">
        <w:rPr>
          <w:rFonts w:ascii="Times New Roman" w:eastAsia="Times New Roman" w:hAnsi="Times New Roman"/>
          <w:bCs/>
        </w:rPr>
        <w:t>wyznaczony przez organ prowadzący.</w:t>
      </w:r>
    </w:p>
    <w:p w:rsidR="009A3503" w:rsidRPr="0025203A" w:rsidRDefault="005D3CF8" w:rsidP="0060611B">
      <w:pPr>
        <w:pStyle w:val="Nagwek2"/>
      </w:pPr>
      <w:bookmarkStart w:id="40" w:name="_Toc499391735"/>
      <w:bookmarkStart w:id="41" w:name="_Toc499458813"/>
      <w:r w:rsidRPr="0025203A">
        <w:t xml:space="preserve">Rozdział 2 </w:t>
      </w:r>
      <w:r w:rsidR="00441D99" w:rsidRPr="0025203A">
        <w:br/>
      </w:r>
      <w:r w:rsidR="009A3503" w:rsidRPr="0025203A">
        <w:t>Rada pedagogiczna</w:t>
      </w:r>
      <w:bookmarkEnd w:id="40"/>
      <w:bookmarkEnd w:id="41"/>
    </w:p>
    <w:p w:rsidR="009A3503" w:rsidRPr="0025203A" w:rsidRDefault="00AA2F97" w:rsidP="001C4318">
      <w:pPr>
        <w:pStyle w:val="Nagwek3"/>
        <w:rPr>
          <w:lang w:eastAsia="pl-PL"/>
        </w:rPr>
      </w:pPr>
      <w:r w:rsidRPr="0025203A">
        <w:rPr>
          <w:lang w:eastAsia="pl-PL"/>
        </w:rPr>
        <w:t xml:space="preserve">§ </w:t>
      </w:r>
      <w:r w:rsidR="00957459" w:rsidRPr="0025203A">
        <w:rPr>
          <w:lang w:eastAsia="pl-PL"/>
        </w:rPr>
        <w:t>2</w:t>
      </w:r>
      <w:r w:rsidR="00AD5620" w:rsidRPr="0025203A">
        <w:rPr>
          <w:lang w:eastAsia="pl-PL"/>
        </w:rPr>
        <w:t>9</w:t>
      </w:r>
      <w:r w:rsidR="009A3503" w:rsidRPr="0025203A">
        <w:rPr>
          <w:lang w:eastAsia="pl-PL"/>
        </w:rPr>
        <w:t>.</w:t>
      </w:r>
    </w:p>
    <w:p w:rsidR="009A3503" w:rsidRPr="0025203A" w:rsidRDefault="009A3503" w:rsidP="00712434">
      <w:pPr>
        <w:pStyle w:val="Default"/>
        <w:numPr>
          <w:ilvl w:val="0"/>
          <w:numId w:val="10"/>
        </w:numPr>
        <w:tabs>
          <w:tab w:val="left" w:pos="-27783"/>
        </w:tabs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25203A">
        <w:rPr>
          <w:spacing w:val="-3"/>
          <w:sz w:val="22"/>
          <w:szCs w:val="22"/>
        </w:rPr>
        <w:t xml:space="preserve">Rada pedagogiczna jest kolegialnym organem szkoły realizującym zadania dydaktyczne, wychowawcze </w:t>
      </w:r>
      <w:r w:rsidR="00894723" w:rsidRPr="0025203A">
        <w:rPr>
          <w:spacing w:val="-3"/>
          <w:sz w:val="22"/>
          <w:szCs w:val="22"/>
        </w:rPr>
        <w:br/>
      </w:r>
      <w:r w:rsidRPr="0025203A">
        <w:rPr>
          <w:spacing w:val="-3"/>
          <w:sz w:val="22"/>
          <w:szCs w:val="22"/>
        </w:rPr>
        <w:t>i opiekuńcze, wynikające z przepisów prawa, statutu szkoły oraz innych regulaminów wewnątrzszkolnych.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27783"/>
          <w:tab w:val="left" w:pos="709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color w:val="000000"/>
          <w:spacing w:val="-3"/>
        </w:rPr>
      </w:pPr>
      <w:r w:rsidRPr="0025203A">
        <w:rPr>
          <w:rFonts w:ascii="Times New Roman" w:hAnsi="Times New Roman"/>
          <w:color w:val="000000"/>
          <w:spacing w:val="-3"/>
        </w:rPr>
        <w:t>Do kompetencji stanowiących rady pedagogicznej należy: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zatwierdzanie planów pracy szkoły;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podejmowanie uchwał w sprawie wyników klasyfikacji i promocji uczniów;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podejmowanie uchwał w sprawie eksperymentów pedagogicznych w szkole po zaopiniowaniu ich projektów przez radę rodziców;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</w:rPr>
      </w:pPr>
      <w:r w:rsidRPr="0025203A">
        <w:rPr>
          <w:rFonts w:ascii="Times New Roman" w:hAnsi="Times New Roman"/>
          <w:color w:val="000000"/>
          <w:spacing w:val="-3"/>
        </w:rPr>
        <w:t>ustalanie organizacji doskonalenia zawodowego nauczycieli szkoły;</w:t>
      </w:r>
    </w:p>
    <w:p w:rsidR="00D463FF" w:rsidRPr="0025203A" w:rsidRDefault="009A3503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ustalanie sposobu wykorzystania wyników nadzoru pedagogicznego, w tym sprawowanego nad szkołą przez organ nadzoru pedagogiczn</w:t>
      </w:r>
      <w:r w:rsidR="000E062D" w:rsidRPr="0025203A">
        <w:rPr>
          <w:rFonts w:ascii="Times New Roman" w:hAnsi="Times New Roman"/>
        </w:rPr>
        <w:t xml:space="preserve">ego, w celu doskonalenia pracy </w:t>
      </w:r>
      <w:r w:rsidRPr="0025203A">
        <w:rPr>
          <w:rFonts w:ascii="Times New Roman" w:hAnsi="Times New Roman"/>
        </w:rPr>
        <w:t>szkoły</w:t>
      </w:r>
      <w:r w:rsidR="00D463FF" w:rsidRPr="0025203A">
        <w:rPr>
          <w:rFonts w:ascii="Times New Roman" w:hAnsi="Times New Roman"/>
        </w:rPr>
        <w:t>;</w:t>
      </w:r>
    </w:p>
    <w:p w:rsidR="009A3503" w:rsidRPr="0025203A" w:rsidRDefault="00D463FF" w:rsidP="007124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podejmowanie uchwał w sprawach skreślenia z listy uczniów</w:t>
      </w:r>
      <w:r w:rsidR="009A3503" w:rsidRPr="0025203A">
        <w:rPr>
          <w:rFonts w:ascii="Times New Roman" w:hAnsi="Times New Roman"/>
        </w:rPr>
        <w:t>.</w:t>
      </w:r>
    </w:p>
    <w:p w:rsidR="00D463FF" w:rsidRPr="0025203A" w:rsidRDefault="00D463FF" w:rsidP="0071243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27783"/>
          <w:tab w:val="left" w:pos="851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color w:val="000000"/>
          <w:spacing w:val="-3"/>
        </w:rPr>
      </w:pPr>
      <w:r w:rsidRPr="0025203A">
        <w:rPr>
          <w:rFonts w:ascii="Times New Roman" w:hAnsi="Times New Roman"/>
          <w:color w:val="000000"/>
          <w:spacing w:val="-3"/>
        </w:rPr>
        <w:t xml:space="preserve">Rada pedagogiczna opiniuje </w:t>
      </w:r>
      <w:r w:rsidRPr="00C21E07">
        <w:rPr>
          <w:rFonts w:ascii="Times New Roman" w:hAnsi="Times New Roman"/>
          <w:spacing w:val="-3"/>
        </w:rPr>
        <w:t>w szczególności:</w:t>
      </w:r>
    </w:p>
    <w:p w:rsidR="00D463FF" w:rsidRPr="0025203A" w:rsidRDefault="00D463FF" w:rsidP="007124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organizację pracy szkoły, w tym zwłaszcza tygodniowy rozkład zajęć edukacyjnych;</w:t>
      </w:r>
    </w:p>
    <w:p w:rsidR="00D463FF" w:rsidRPr="0025203A" w:rsidRDefault="00D463FF" w:rsidP="007124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projekt planu finansowego szkoły;</w:t>
      </w:r>
    </w:p>
    <w:p w:rsidR="00D463FF" w:rsidRPr="0025203A" w:rsidRDefault="00D463FF" w:rsidP="007124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wnioski dyrektora szkoły o przyznanie nauczycielom odznaczeń, nagród i innych wyróżnień;</w:t>
      </w:r>
    </w:p>
    <w:p w:rsidR="00D463FF" w:rsidRPr="0025203A" w:rsidRDefault="00D463FF" w:rsidP="007124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line="36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propozycje dyrektora szkoły w sprawach przydziału nauczycielom stałych prac i zajęć</w:t>
      </w:r>
      <w:r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lastRenderedPageBreak/>
        <w:t xml:space="preserve"> w ramach wynagrodzenia zasadniczego oraz dodatkowo płatnych zajęć dydaktycznych, wychowawczych i opiekuńczych.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27783"/>
          <w:tab w:val="left" w:pos="851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  <w:color w:val="000000"/>
          <w:spacing w:val="-3"/>
        </w:rPr>
      </w:pPr>
      <w:r w:rsidRPr="0025203A">
        <w:rPr>
          <w:rFonts w:ascii="Times New Roman" w:hAnsi="Times New Roman"/>
          <w:color w:val="000000"/>
          <w:spacing w:val="-3"/>
        </w:rPr>
        <w:t>Rada pedagogiczna przygotowuje projekt statutu szkoły albo jego zmian.</w:t>
      </w:r>
    </w:p>
    <w:p w:rsidR="009A3503" w:rsidRPr="00D83907" w:rsidRDefault="009A3503" w:rsidP="0042571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27783"/>
        </w:tabs>
        <w:suppressAutoHyphens w:val="0"/>
        <w:autoSpaceDE w:val="0"/>
        <w:spacing w:line="360" w:lineRule="auto"/>
        <w:ind w:left="284" w:hanging="284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3"/>
        </w:rPr>
        <w:t>Rada pedagogiczna może wystąpić z wnioskiem o odwołanie nauczycie</w:t>
      </w:r>
      <w:r w:rsidR="00F128DA" w:rsidRPr="0025203A">
        <w:rPr>
          <w:rFonts w:ascii="Times New Roman" w:hAnsi="Times New Roman"/>
          <w:color w:val="000000"/>
          <w:spacing w:val="-3"/>
        </w:rPr>
        <w:t>la ze stanowiska dyrektora</w:t>
      </w:r>
      <w:r w:rsidRPr="0025203A">
        <w:rPr>
          <w:rFonts w:ascii="Times New Roman" w:hAnsi="Times New Roman"/>
          <w:color w:val="000000"/>
          <w:spacing w:val="-3"/>
        </w:rPr>
        <w:t xml:space="preserve"> szko</w:t>
      </w:r>
      <w:r w:rsidR="00425711">
        <w:rPr>
          <w:rFonts w:ascii="Times New Roman" w:hAnsi="Times New Roman"/>
          <w:color w:val="000000"/>
          <w:spacing w:val="-3"/>
        </w:rPr>
        <w:t>ły</w:t>
      </w:r>
      <w:r w:rsidRPr="0025203A">
        <w:rPr>
          <w:rFonts w:ascii="Times New Roman" w:hAnsi="Times New Roman"/>
          <w:color w:val="000000"/>
          <w:spacing w:val="-3"/>
        </w:rPr>
        <w:t>.</w:t>
      </w:r>
    </w:p>
    <w:p w:rsidR="00D83907" w:rsidRPr="0025203A" w:rsidRDefault="00D83907" w:rsidP="0042571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27783"/>
        </w:tabs>
        <w:suppressAutoHyphens w:val="0"/>
        <w:autoSpaceDE w:val="0"/>
        <w:spacing w:line="360" w:lineRule="auto"/>
        <w:ind w:left="284" w:hanging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 xml:space="preserve">Kompetencje </w:t>
      </w:r>
      <w:r w:rsidR="00E04D4E">
        <w:rPr>
          <w:rFonts w:ascii="Times New Roman" w:hAnsi="Times New Roman"/>
          <w:color w:val="000000"/>
          <w:spacing w:val="-3"/>
        </w:rPr>
        <w:t>rady pedagogicznej nie</w:t>
      </w:r>
      <w:r>
        <w:rPr>
          <w:rFonts w:ascii="Times New Roman" w:hAnsi="Times New Roman"/>
          <w:color w:val="000000"/>
          <w:spacing w:val="-3"/>
        </w:rPr>
        <w:t xml:space="preserve">wymienione w statucie określają odrębne przepisy. </w:t>
      </w:r>
    </w:p>
    <w:p w:rsidR="009A3503" w:rsidRPr="0025203A" w:rsidRDefault="005D3CF8" w:rsidP="0060611B">
      <w:pPr>
        <w:pStyle w:val="Nagwek2"/>
      </w:pPr>
      <w:bookmarkStart w:id="42" w:name="_Toc499391736"/>
      <w:bookmarkStart w:id="43" w:name="_Toc499458814"/>
      <w:r w:rsidRPr="0025203A">
        <w:t xml:space="preserve">Rozdział 3 </w:t>
      </w:r>
      <w:r w:rsidR="00441D99" w:rsidRPr="0025203A">
        <w:br/>
      </w:r>
      <w:r w:rsidR="009A3503" w:rsidRPr="0025203A">
        <w:t>Samorząd uczniowski</w:t>
      </w:r>
      <w:bookmarkEnd w:id="42"/>
      <w:bookmarkEnd w:id="43"/>
    </w:p>
    <w:p w:rsidR="009A3503" w:rsidRPr="0025203A" w:rsidRDefault="00F128DA" w:rsidP="001C4318">
      <w:pPr>
        <w:pStyle w:val="Nagwek3"/>
      </w:pPr>
      <w:r w:rsidRPr="0025203A">
        <w:t xml:space="preserve">§ </w:t>
      </w:r>
      <w:r w:rsidR="00AD5620" w:rsidRPr="0025203A">
        <w:t>30</w:t>
      </w:r>
      <w:r w:rsidR="009A3503" w:rsidRPr="0025203A">
        <w:t>.</w:t>
      </w:r>
    </w:p>
    <w:p w:rsidR="009A3503" w:rsidRPr="0025203A" w:rsidRDefault="009A3503" w:rsidP="00712434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sz w:val="22"/>
          <w:szCs w:val="22"/>
        </w:rPr>
        <w:t xml:space="preserve">1. Samorząd uczniowski, zwany </w:t>
      </w:r>
      <w:r w:rsidRPr="0025203A">
        <w:rPr>
          <w:spacing w:val="-3"/>
          <w:sz w:val="22"/>
          <w:szCs w:val="22"/>
        </w:rPr>
        <w:t>dalej „samorządem” tworzą wszyscy uczniowie szkoły.</w:t>
      </w:r>
    </w:p>
    <w:p w:rsidR="009A3503" w:rsidRPr="0025203A" w:rsidRDefault="009A3503" w:rsidP="00712434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4"/>
          <w:szCs w:val="22"/>
        </w:rPr>
        <w:t xml:space="preserve">Zasady wybierania i działania organów samorządu określa regulamin samorządu. </w:t>
      </w:r>
    </w:p>
    <w:p w:rsidR="009A3503" w:rsidRPr="0025203A" w:rsidRDefault="009A3503" w:rsidP="00712434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598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3"/>
          <w:szCs w:val="22"/>
        </w:rPr>
        <w:t>Regulamin samorządu nie może być sprzeczny z przepisami prawa i niniejszym statutem.</w:t>
      </w:r>
    </w:p>
    <w:p w:rsidR="009A3503" w:rsidRPr="0025203A" w:rsidRDefault="00F14E67" w:rsidP="00712434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598"/>
        </w:tabs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2"/>
          <w:szCs w:val="22"/>
        </w:rPr>
        <w:t>Organ samorządu jest jedynym reprezentantem</w:t>
      </w:r>
      <w:r w:rsidR="009A3503" w:rsidRPr="0025203A">
        <w:rPr>
          <w:rFonts w:cs="Times New Roman"/>
          <w:spacing w:val="-2"/>
          <w:szCs w:val="22"/>
        </w:rPr>
        <w:t xml:space="preserve"> ogółu uczniów.</w:t>
      </w:r>
    </w:p>
    <w:p w:rsidR="009A3503" w:rsidRPr="0025203A" w:rsidRDefault="009A3503" w:rsidP="0071243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pacing w:val="-2"/>
          <w:szCs w:val="22"/>
        </w:rPr>
        <w:t xml:space="preserve">Samorząd może przedstawiać radzie rodziców, </w:t>
      </w:r>
      <w:r w:rsidRPr="0025203A">
        <w:rPr>
          <w:rFonts w:cs="Times New Roman"/>
          <w:spacing w:val="-3"/>
          <w:szCs w:val="22"/>
        </w:rPr>
        <w:t xml:space="preserve">radzie pedagogicznej i dyrektorowi szkoły wnioski i opinie we wszystkich sprawach szkoły, a w szczególności dotyczących realizacji podstawowych praw </w:t>
      </w:r>
      <w:r w:rsidRPr="0025203A">
        <w:rPr>
          <w:rFonts w:cs="Times New Roman"/>
          <w:spacing w:val="-4"/>
          <w:szCs w:val="22"/>
        </w:rPr>
        <w:t>uczniowskich, takich jak: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  <w:spacing w:val="-2"/>
        </w:rPr>
      </w:pPr>
      <w:r w:rsidRPr="0025203A">
        <w:rPr>
          <w:rFonts w:ascii="Times New Roman" w:hAnsi="Times New Roman"/>
          <w:spacing w:val="-2"/>
        </w:rPr>
        <w:t>prawo do zapoznania się z programem nauczania, z jego treściami, celami oraz stawianymi wymaganiami;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  <w:tab w:val="left" w:pos="-360"/>
          <w:tab w:val="left" w:pos="0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  <w:spacing w:val="-2"/>
        </w:rPr>
      </w:pPr>
      <w:r w:rsidRPr="0025203A">
        <w:rPr>
          <w:rFonts w:ascii="Times New Roman" w:hAnsi="Times New Roman"/>
          <w:spacing w:val="-2"/>
        </w:rPr>
        <w:t>prawo do jawnej i umotywowanej oceny postępów w nauce i zachowaniu;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2"/>
        </w:rPr>
        <w:t>prawo do organizacji życia szkolnego, umożliwiającego zachowanie właściwych proporcji między wysiłkiem szkolnym, a możliwością rozwijania się i zaspokajania własnych zainteresowań;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2"/>
        </w:rPr>
        <w:t>prawo do wydawania i redagowania gazetki szkolnej, pod warunkiem, że jej treść nie godzi w dobre imię żadnego z nauczycieli i uczniów or</w:t>
      </w:r>
      <w:r w:rsidR="000E062D" w:rsidRPr="0025203A">
        <w:rPr>
          <w:rFonts w:ascii="Times New Roman" w:hAnsi="Times New Roman"/>
          <w:color w:val="000000"/>
          <w:spacing w:val="-2"/>
        </w:rPr>
        <w:t xml:space="preserve">az nie zawiera ona wulgaryzmów </w:t>
      </w:r>
      <w:r w:rsidRPr="0025203A">
        <w:rPr>
          <w:rFonts w:ascii="Times New Roman" w:hAnsi="Times New Roman"/>
          <w:color w:val="000000"/>
          <w:spacing w:val="-2"/>
        </w:rPr>
        <w:t>i treści obraźliwych dla czytelników;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2"/>
        </w:rPr>
        <w:t xml:space="preserve">prawo organizowania działalności kulturalnej, oświatowej, sportowej oraz rozrywkowej zgodnie </w:t>
      </w:r>
      <w:r w:rsidR="00894723" w:rsidRPr="0025203A">
        <w:rPr>
          <w:rFonts w:ascii="Times New Roman" w:hAnsi="Times New Roman"/>
          <w:color w:val="000000"/>
          <w:spacing w:val="-2"/>
        </w:rPr>
        <w:br/>
      </w:r>
      <w:r w:rsidRPr="0025203A">
        <w:rPr>
          <w:rFonts w:ascii="Times New Roman" w:hAnsi="Times New Roman"/>
          <w:color w:val="000000"/>
          <w:spacing w:val="-2"/>
        </w:rPr>
        <w:t>z własnymi potrzebami i możliwościami organizacyjnymi w porozumieniu z dyrektorem szkoły;</w:t>
      </w:r>
    </w:p>
    <w:p w:rsidR="009A3503" w:rsidRPr="0025203A" w:rsidRDefault="009A3503" w:rsidP="0071243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402"/>
          <w:tab w:val="left" w:pos="-360"/>
          <w:tab w:val="left" w:pos="0"/>
        </w:tabs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/>
          <w:spacing w:val="-2"/>
        </w:rPr>
        <w:t>prawo wyboru nauczyciela (nauczycieli) pełniącego rolę opiekuna samorządu.</w:t>
      </w:r>
    </w:p>
    <w:p w:rsidR="009A3503" w:rsidRPr="0025203A" w:rsidRDefault="009A3503" w:rsidP="0071243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line="360" w:lineRule="auto"/>
        <w:ind w:left="284" w:hanging="284"/>
        <w:jc w:val="both"/>
        <w:rPr>
          <w:rFonts w:cs="Times New Roman"/>
          <w:spacing w:val="-2"/>
          <w:szCs w:val="22"/>
        </w:rPr>
      </w:pPr>
      <w:r w:rsidRPr="0025203A">
        <w:rPr>
          <w:rFonts w:cs="Times New Roman"/>
          <w:spacing w:val="-2"/>
          <w:szCs w:val="22"/>
        </w:rPr>
        <w:t>Samorząd ponadto zajmuje stanowisko w niektórych sprawach uczniowskich, gdzie podjęcie decyzji przez inne organy jest ustawowo związane z zasięgnięciem opinii tego organu.</w:t>
      </w:r>
    </w:p>
    <w:p w:rsidR="009A3503" w:rsidRPr="0025203A" w:rsidRDefault="009A3503" w:rsidP="00712434">
      <w:pPr>
        <w:pStyle w:val="Akapitzlist"/>
        <w:numPr>
          <w:ilvl w:val="0"/>
          <w:numId w:val="26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Samorząd w porozumieniu z dyrektorem szkoły może podejmować działania z zakresu wolontariatu,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o których mowa w </w:t>
      </w:r>
      <w:r w:rsidR="00521A69" w:rsidRPr="008E4F75">
        <w:rPr>
          <w:rFonts w:ascii="Times New Roman" w:hAnsi="Times New Roman"/>
        </w:rPr>
        <w:t>niniejszym statucie</w:t>
      </w:r>
      <w:r w:rsidRPr="008E4F75">
        <w:rPr>
          <w:rFonts w:ascii="Times New Roman" w:hAnsi="Times New Roman"/>
        </w:rPr>
        <w:t>.</w:t>
      </w:r>
    </w:p>
    <w:p w:rsidR="00F14E67" w:rsidRPr="0025203A" w:rsidRDefault="00F14E67" w:rsidP="00712434">
      <w:pPr>
        <w:pStyle w:val="Akapitzlist"/>
        <w:numPr>
          <w:ilvl w:val="0"/>
          <w:numId w:val="26"/>
        </w:numPr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Samorząd może ze swojego składu wyłonić radę wolontariatu.</w:t>
      </w:r>
    </w:p>
    <w:p w:rsidR="009A3503" w:rsidRPr="0025203A" w:rsidRDefault="009A3503" w:rsidP="009A3503">
      <w:pPr>
        <w:pStyle w:val="Default"/>
        <w:ind w:left="567"/>
        <w:jc w:val="both"/>
        <w:rPr>
          <w:sz w:val="22"/>
          <w:szCs w:val="22"/>
        </w:rPr>
      </w:pPr>
    </w:p>
    <w:p w:rsidR="009A3503" w:rsidRPr="0025203A" w:rsidRDefault="005D3CF8" w:rsidP="0060611B">
      <w:pPr>
        <w:pStyle w:val="Nagwek2"/>
      </w:pPr>
      <w:bookmarkStart w:id="44" w:name="_Toc499391737"/>
      <w:bookmarkStart w:id="45" w:name="_Toc499458815"/>
      <w:r w:rsidRPr="0025203A">
        <w:t xml:space="preserve">Rozdział 4 </w:t>
      </w:r>
      <w:r w:rsidR="00441D99" w:rsidRPr="0025203A">
        <w:br/>
      </w:r>
      <w:r w:rsidR="009A3503" w:rsidRPr="0025203A">
        <w:t>Rada rodziców</w:t>
      </w:r>
      <w:bookmarkEnd w:id="44"/>
      <w:bookmarkEnd w:id="45"/>
    </w:p>
    <w:p w:rsidR="009A3503" w:rsidRPr="0025203A" w:rsidRDefault="009A3503" w:rsidP="001C4318">
      <w:pPr>
        <w:pStyle w:val="Nagwek3"/>
      </w:pPr>
      <w:r w:rsidRPr="0025203A">
        <w:t>§</w:t>
      </w:r>
      <w:r w:rsidR="00AD5128" w:rsidRPr="0025203A">
        <w:t xml:space="preserve"> 3</w:t>
      </w:r>
      <w:r w:rsidR="00AD5620" w:rsidRPr="0025203A">
        <w:t>1</w:t>
      </w:r>
      <w:r w:rsidRPr="0025203A">
        <w:t>.</w:t>
      </w:r>
    </w:p>
    <w:p w:rsidR="009A3503" w:rsidRPr="0025203A" w:rsidRDefault="009A3503" w:rsidP="006775F3">
      <w:pPr>
        <w:pStyle w:val="Default"/>
        <w:numPr>
          <w:ilvl w:val="0"/>
          <w:numId w:val="214"/>
        </w:numPr>
        <w:tabs>
          <w:tab w:val="left" w:pos="-3402"/>
        </w:tabs>
        <w:spacing w:line="360" w:lineRule="auto"/>
        <w:ind w:left="426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W szkole działa rada rodziców, która reprezentuje ogół rodziców uczniów.</w:t>
      </w:r>
    </w:p>
    <w:p w:rsidR="009A3503" w:rsidRPr="0025203A" w:rsidRDefault="009A3503" w:rsidP="006775F3">
      <w:pPr>
        <w:pStyle w:val="Akapitzlist"/>
        <w:numPr>
          <w:ilvl w:val="0"/>
          <w:numId w:val="214"/>
        </w:numPr>
        <w:tabs>
          <w:tab w:val="left" w:pos="-3402"/>
        </w:tabs>
        <w:suppressAutoHyphens w:val="0"/>
        <w:autoSpaceDE w:val="0"/>
        <w:spacing w:line="360" w:lineRule="auto"/>
        <w:ind w:left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Rada rodziców uchwala regulamin swojej działalności, w którym określa w szczególności:</w:t>
      </w:r>
    </w:p>
    <w:p w:rsidR="009A3503" w:rsidRPr="0025203A" w:rsidRDefault="009A3503" w:rsidP="006775F3">
      <w:pPr>
        <w:pStyle w:val="Akapitzlist"/>
        <w:numPr>
          <w:ilvl w:val="1"/>
          <w:numId w:val="3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wewnętrzną strukturę i tryb pracy rady;</w:t>
      </w:r>
    </w:p>
    <w:p w:rsidR="009A3503" w:rsidRPr="0025203A" w:rsidRDefault="009A3503" w:rsidP="006775F3">
      <w:pPr>
        <w:pStyle w:val="Akapitzlist"/>
        <w:numPr>
          <w:ilvl w:val="1"/>
          <w:numId w:val="3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szczegółowy tryb przeprowadzania wyborów do rad rodziców.</w:t>
      </w:r>
    </w:p>
    <w:p w:rsidR="009A3503" w:rsidRPr="0025203A" w:rsidRDefault="009A3503" w:rsidP="006775F3">
      <w:pPr>
        <w:pStyle w:val="Akapitzlist"/>
        <w:numPr>
          <w:ilvl w:val="0"/>
          <w:numId w:val="214"/>
        </w:numPr>
        <w:tabs>
          <w:tab w:val="left" w:pos="-3402"/>
        </w:tabs>
        <w:suppressAutoHyphens w:val="0"/>
        <w:autoSpaceDE w:val="0"/>
        <w:spacing w:line="360" w:lineRule="auto"/>
        <w:ind w:left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Rada rodziców może występować do dyrektora szkoły i innych organów szkoły </w:t>
      </w:r>
      <w:r w:rsidRPr="0025203A">
        <w:rPr>
          <w:rFonts w:ascii="Times New Roman" w:hAnsi="Times New Roman"/>
        </w:rPr>
        <w:br/>
        <w:t>z wnioskami i opiniami we wszystkich sprawach szkoły.</w:t>
      </w:r>
    </w:p>
    <w:p w:rsidR="009A3503" w:rsidRPr="0025203A" w:rsidRDefault="009A3503" w:rsidP="006775F3">
      <w:pPr>
        <w:pStyle w:val="Akapitzlist"/>
        <w:numPr>
          <w:ilvl w:val="0"/>
          <w:numId w:val="214"/>
        </w:numPr>
        <w:tabs>
          <w:tab w:val="left" w:pos="-3402"/>
        </w:tabs>
        <w:suppressAutoHyphens w:val="0"/>
        <w:autoSpaceDE w:val="0"/>
        <w:spacing w:line="360" w:lineRule="auto"/>
        <w:ind w:left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kompetencji rady rodziców należy:</w:t>
      </w:r>
    </w:p>
    <w:p w:rsidR="009A3503" w:rsidRPr="0025203A" w:rsidRDefault="009A3503" w:rsidP="00C717DD">
      <w:pPr>
        <w:pStyle w:val="Akapitzlist"/>
        <w:numPr>
          <w:ilvl w:val="0"/>
          <w:numId w:val="27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uchwalanie w porozumieniu z radą pedagogiczną programu wychowawczo-profilaktycznego szkoły,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o którym mowa w § 5;</w:t>
      </w:r>
    </w:p>
    <w:p w:rsidR="009A3503" w:rsidRPr="0025203A" w:rsidRDefault="009A3503" w:rsidP="00C717DD">
      <w:pPr>
        <w:pStyle w:val="Akapitzlist"/>
        <w:numPr>
          <w:ilvl w:val="0"/>
          <w:numId w:val="27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opiniowanie programu i harmonogramu poprawy efektywności kształcenia lub wychowania szkoły;</w:t>
      </w:r>
    </w:p>
    <w:p w:rsidR="009A3503" w:rsidRPr="0025203A" w:rsidRDefault="009A3503" w:rsidP="00C717DD">
      <w:pPr>
        <w:pStyle w:val="Default"/>
        <w:numPr>
          <w:ilvl w:val="0"/>
          <w:numId w:val="27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opiniowanie projektu planu finansowego składanego przez dyrektora szkoły.</w:t>
      </w:r>
    </w:p>
    <w:p w:rsidR="009A3503" w:rsidRPr="0025203A" w:rsidRDefault="009A3503" w:rsidP="006775F3">
      <w:pPr>
        <w:pStyle w:val="Akapitzlist"/>
        <w:numPr>
          <w:ilvl w:val="0"/>
          <w:numId w:val="214"/>
        </w:numPr>
        <w:tabs>
          <w:tab w:val="left" w:pos="851"/>
        </w:tabs>
        <w:suppressAutoHyphens w:val="0"/>
        <w:autoSpaceDE w:val="0"/>
        <w:spacing w:line="360" w:lineRule="auto"/>
        <w:ind w:left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celu wspierania działalności statutowej szkoły rada rodziców może gromadzić fundusze </w:t>
      </w:r>
      <w:r w:rsidR="00894723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z dobrowolnych składek rodziców</w:t>
      </w:r>
      <w:r w:rsidR="001B1F6A">
        <w:rPr>
          <w:rFonts w:ascii="Times New Roman" w:hAnsi="Times New Roman"/>
        </w:rPr>
        <w:t xml:space="preserve"> uczniów</w:t>
      </w:r>
      <w:r w:rsidRPr="0025203A">
        <w:rPr>
          <w:rFonts w:ascii="Times New Roman" w:hAnsi="Times New Roman"/>
        </w:rPr>
        <w:t xml:space="preserve"> oraz innych źródeł. Zasady wydatkowania funduszy rady rodziców określa regulamin rady rodziców.</w:t>
      </w:r>
    </w:p>
    <w:p w:rsidR="009A3503" w:rsidRPr="0025203A" w:rsidRDefault="005D3CF8" w:rsidP="0060611B">
      <w:pPr>
        <w:pStyle w:val="Nagwek2"/>
      </w:pPr>
      <w:bookmarkStart w:id="46" w:name="_Toc499391738"/>
      <w:bookmarkStart w:id="47" w:name="_Toc499458816"/>
      <w:r w:rsidRPr="0025203A">
        <w:t xml:space="preserve">Rozdział 5 </w:t>
      </w:r>
      <w:r w:rsidR="00441D99" w:rsidRPr="0025203A">
        <w:br/>
      </w:r>
      <w:r w:rsidR="009A3503" w:rsidRPr="0025203A">
        <w:t>Zasady współdziałania organów szkoły</w:t>
      </w:r>
      <w:r w:rsidR="00441D99" w:rsidRPr="0025203A">
        <w:br/>
      </w:r>
      <w:r w:rsidR="009A3503" w:rsidRPr="0025203A">
        <w:t>oraz sposób rozwiązywania sporów między nimi</w:t>
      </w:r>
      <w:bookmarkEnd w:id="46"/>
      <w:bookmarkEnd w:id="47"/>
    </w:p>
    <w:p w:rsidR="009A3503" w:rsidRPr="0025203A" w:rsidRDefault="00AD5128" w:rsidP="0093084D">
      <w:pPr>
        <w:pStyle w:val="Nagwek3"/>
      </w:pPr>
      <w:bookmarkStart w:id="48" w:name="_Toc499391739"/>
      <w:r w:rsidRPr="0025203A">
        <w:t>§ 3</w:t>
      </w:r>
      <w:r w:rsidR="00AD5620" w:rsidRPr="0025203A">
        <w:t>2</w:t>
      </w:r>
      <w:r w:rsidR="009A3503" w:rsidRPr="0025203A">
        <w:t>.</w:t>
      </w:r>
      <w:bookmarkEnd w:id="48"/>
    </w:p>
    <w:p w:rsidR="009A3503" w:rsidRPr="0025203A" w:rsidRDefault="009A3503" w:rsidP="00C717DD">
      <w:pPr>
        <w:pStyle w:val="Default"/>
        <w:numPr>
          <w:ilvl w:val="0"/>
          <w:numId w:val="28"/>
        </w:numPr>
        <w:spacing w:line="360" w:lineRule="auto"/>
        <w:ind w:left="284" w:hanging="218"/>
        <w:jc w:val="both"/>
        <w:rPr>
          <w:sz w:val="22"/>
          <w:szCs w:val="22"/>
        </w:rPr>
      </w:pPr>
      <w:r w:rsidRPr="0025203A">
        <w:rPr>
          <w:rFonts w:eastAsia="Times New Roman"/>
          <w:sz w:val="22"/>
          <w:szCs w:val="22"/>
          <w:lang w:eastAsia="pl-PL"/>
        </w:rPr>
        <w:t>Współdziałanie organów szkoły ma na celu stworzenie jak najlepszych warunków rozwoju</w:t>
      </w:r>
      <w:r w:rsidR="001B1F6A">
        <w:rPr>
          <w:rFonts w:eastAsia="Times New Roman"/>
          <w:sz w:val="22"/>
          <w:szCs w:val="22"/>
          <w:lang w:eastAsia="pl-PL"/>
        </w:rPr>
        <w:t xml:space="preserve"> dzieci</w:t>
      </w:r>
      <w:r w:rsidR="001323C4">
        <w:rPr>
          <w:rFonts w:eastAsia="Times New Roman"/>
          <w:sz w:val="22"/>
          <w:szCs w:val="22"/>
          <w:lang w:eastAsia="pl-PL"/>
        </w:rPr>
        <w:t xml:space="preserve">              </w:t>
      </w:r>
      <w:r w:rsidR="001B1F6A">
        <w:rPr>
          <w:rFonts w:eastAsia="Times New Roman"/>
          <w:sz w:val="22"/>
          <w:szCs w:val="22"/>
          <w:lang w:eastAsia="pl-PL"/>
        </w:rPr>
        <w:t xml:space="preserve"> i</w:t>
      </w:r>
      <w:r w:rsidRPr="0025203A">
        <w:rPr>
          <w:rFonts w:eastAsia="Times New Roman"/>
          <w:sz w:val="22"/>
          <w:szCs w:val="22"/>
          <w:lang w:eastAsia="pl-PL"/>
        </w:rPr>
        <w:t xml:space="preserve"> uczniów oraz podnoszenie poziomu jakości pracy szkoły.</w:t>
      </w:r>
    </w:p>
    <w:p w:rsidR="009A3503" w:rsidRPr="0025203A" w:rsidRDefault="009A3503" w:rsidP="00C717DD">
      <w:pPr>
        <w:pStyle w:val="Akapitzlist"/>
        <w:numPr>
          <w:ilvl w:val="0"/>
          <w:numId w:val="28"/>
        </w:numPr>
        <w:tabs>
          <w:tab w:val="left" w:pos="720"/>
          <w:tab w:val="left" w:pos="851"/>
        </w:tabs>
        <w:suppressAutoHyphens w:val="0"/>
        <w:spacing w:line="360" w:lineRule="auto"/>
        <w:ind w:left="284" w:hanging="21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:rsidR="009A3503" w:rsidRPr="0025203A" w:rsidRDefault="009A3503" w:rsidP="00C717DD">
      <w:pPr>
        <w:pStyle w:val="Akapitzlist"/>
        <w:numPr>
          <w:ilvl w:val="0"/>
          <w:numId w:val="28"/>
        </w:numPr>
        <w:tabs>
          <w:tab w:val="left" w:pos="720"/>
          <w:tab w:val="left" w:pos="851"/>
        </w:tabs>
        <w:suppressAutoHyphens w:val="0"/>
        <w:spacing w:line="360" w:lineRule="auto"/>
        <w:ind w:left="284" w:hanging="218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Każdy organ, po analizie planów działania pozostałych organów, może włączyć się</w:t>
      </w:r>
      <w:r w:rsidRPr="0025203A">
        <w:rPr>
          <w:rFonts w:ascii="Times New Roman" w:eastAsia="Times New Roman" w:hAnsi="Times New Roman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9A3503" w:rsidRPr="0025203A" w:rsidRDefault="009A3503" w:rsidP="00C717DD">
      <w:pPr>
        <w:pStyle w:val="Akapitzlist"/>
        <w:numPr>
          <w:ilvl w:val="0"/>
          <w:numId w:val="28"/>
        </w:numPr>
        <w:tabs>
          <w:tab w:val="left" w:pos="720"/>
          <w:tab w:val="left" w:pos="851"/>
        </w:tabs>
        <w:suppressAutoHyphens w:val="0"/>
        <w:spacing w:line="360" w:lineRule="auto"/>
        <w:ind w:left="284" w:hanging="218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Organy szkoły mogą zapraszać na swoje planowane lub doraźne zebrania przedstawicieli innych organów w celu wymiany poglądów i informacji.</w:t>
      </w:r>
    </w:p>
    <w:p w:rsidR="009A3503" w:rsidRPr="0025203A" w:rsidRDefault="009A3503" w:rsidP="00C717DD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line="360" w:lineRule="auto"/>
        <w:ind w:left="284" w:hanging="218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Rodzice przedstawiają swoje wnioski i opinie dyrektorowi szkoły poprzez swoją reprezentację tzn. radę rodziców w formie pisemnej lub radzie pedagogicznej w formie ustnej na jej zebraniu.</w:t>
      </w:r>
    </w:p>
    <w:p w:rsidR="009A3503" w:rsidRPr="0025203A" w:rsidRDefault="009A3503" w:rsidP="00C717DD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line="360" w:lineRule="auto"/>
        <w:ind w:left="284" w:hanging="218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 xml:space="preserve">Wnioski i opinie rozpatrywane są zgodnie z procedurą rozpatrywania skarg i wniosków obowiązującą </w:t>
      </w:r>
      <w:r w:rsidR="00894723" w:rsidRPr="0025203A">
        <w:rPr>
          <w:rFonts w:ascii="Times New Roman" w:eastAsia="Times New Roman" w:hAnsi="Times New Roman"/>
          <w:lang w:eastAsia="pl-PL"/>
        </w:rPr>
        <w:br/>
      </w:r>
      <w:r w:rsidRPr="0025203A">
        <w:rPr>
          <w:rFonts w:ascii="Times New Roman" w:eastAsia="Times New Roman" w:hAnsi="Times New Roman"/>
          <w:lang w:eastAsia="pl-PL"/>
        </w:rPr>
        <w:t>w szkole.</w:t>
      </w:r>
    </w:p>
    <w:p w:rsidR="009A3503" w:rsidRPr="0025203A" w:rsidRDefault="009A3503" w:rsidP="00C717DD">
      <w:pPr>
        <w:numPr>
          <w:ilvl w:val="0"/>
          <w:numId w:val="13"/>
        </w:numPr>
        <w:tabs>
          <w:tab w:val="left" w:pos="851"/>
        </w:tabs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Koordynatorem współdziałania poszczególnych organów jest dyrektor szkoły, który zapewnia każdemu organowi możliwość swobodnego dz</w:t>
      </w:r>
      <w:r w:rsidR="00C717DD" w:rsidRPr="0025203A">
        <w:rPr>
          <w:rFonts w:eastAsia="Times New Roman" w:cs="Times New Roman"/>
          <w:szCs w:val="22"/>
          <w:lang w:eastAsia="pl-PL"/>
        </w:rPr>
        <w:t xml:space="preserve">iałania i podejmowania decyzji </w:t>
      </w:r>
      <w:r w:rsidRPr="0025203A">
        <w:rPr>
          <w:rFonts w:eastAsia="Times New Roman" w:cs="Times New Roman"/>
          <w:szCs w:val="22"/>
          <w:lang w:eastAsia="pl-PL"/>
        </w:rPr>
        <w:t>w ramach swoich kompetencji oraz umożliwia bieżącą wymianę informacji.</w:t>
      </w:r>
    </w:p>
    <w:p w:rsidR="009A3503" w:rsidRPr="0025203A" w:rsidRDefault="009A3503" w:rsidP="00C717DD">
      <w:pPr>
        <w:numPr>
          <w:ilvl w:val="0"/>
          <w:numId w:val="13"/>
        </w:numPr>
        <w:tabs>
          <w:tab w:val="left" w:pos="720"/>
          <w:tab w:val="left" w:pos="851"/>
        </w:tabs>
        <w:autoSpaceDN w:val="0"/>
        <w:spacing w:line="36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Wszelkie spory pomiędzy organami szkoły rozstrzygane są wewnątrz szkoły, z zachowaniem drogi służbowej i zasad ujętych w </w:t>
      </w:r>
      <w:r w:rsidR="00846185" w:rsidRPr="0025203A">
        <w:rPr>
          <w:rFonts w:eastAsia="Times New Roman" w:cs="Times New Roman"/>
          <w:bCs/>
          <w:szCs w:val="22"/>
          <w:lang w:eastAsia="pl-PL"/>
        </w:rPr>
        <w:t>§ 3</w:t>
      </w:r>
      <w:r w:rsidR="006637D0">
        <w:rPr>
          <w:rFonts w:eastAsia="Times New Roman" w:cs="Times New Roman"/>
          <w:bCs/>
          <w:szCs w:val="22"/>
          <w:lang w:eastAsia="pl-PL"/>
        </w:rPr>
        <w:t>3</w:t>
      </w:r>
      <w:r w:rsidRPr="0025203A">
        <w:rPr>
          <w:rFonts w:eastAsia="Times New Roman" w:cs="Times New Roman"/>
          <w:bCs/>
          <w:szCs w:val="22"/>
          <w:lang w:eastAsia="pl-PL"/>
        </w:rPr>
        <w:t xml:space="preserve"> niniejszego statutu</w:t>
      </w:r>
      <w:r w:rsidRPr="0025203A">
        <w:rPr>
          <w:rFonts w:eastAsia="Times New Roman" w:cs="Times New Roman"/>
          <w:szCs w:val="22"/>
          <w:lang w:eastAsia="pl-PL"/>
        </w:rPr>
        <w:t>.</w:t>
      </w:r>
    </w:p>
    <w:p w:rsidR="009A3503" w:rsidRPr="0025203A" w:rsidRDefault="00AD5128" w:rsidP="001C4318">
      <w:pPr>
        <w:pStyle w:val="Nagwek3"/>
      </w:pPr>
      <w:bookmarkStart w:id="49" w:name="_Toc499391740"/>
      <w:r w:rsidRPr="0025203A">
        <w:lastRenderedPageBreak/>
        <w:t>§ 3</w:t>
      </w:r>
      <w:r w:rsidR="00AD5620" w:rsidRPr="0025203A">
        <w:t>3</w:t>
      </w:r>
      <w:r w:rsidR="009A3503" w:rsidRPr="0025203A">
        <w:t>.</w:t>
      </w:r>
      <w:bookmarkEnd w:id="49"/>
    </w:p>
    <w:p w:rsidR="007D14DA" w:rsidRPr="0025203A" w:rsidRDefault="009A3503" w:rsidP="00C717DD">
      <w:pPr>
        <w:spacing w:line="360" w:lineRule="auto"/>
        <w:ind w:left="284" w:hanging="284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1</w:t>
      </w:r>
      <w:r w:rsidRPr="0025203A">
        <w:rPr>
          <w:rFonts w:eastAsia="Times New Roman" w:cs="Times New Roman"/>
          <w:b/>
          <w:bCs/>
          <w:szCs w:val="22"/>
          <w:lang w:eastAsia="pl-PL"/>
        </w:rPr>
        <w:t xml:space="preserve">. </w:t>
      </w:r>
      <w:r w:rsidR="007D14DA" w:rsidRPr="0025203A">
        <w:rPr>
          <w:rFonts w:eastAsia="Times New Roman" w:cs="Times New Roman"/>
          <w:bCs/>
          <w:szCs w:val="22"/>
          <w:lang w:eastAsia="pl-PL"/>
        </w:rPr>
        <w:t xml:space="preserve">Sytuacje </w:t>
      </w:r>
      <w:r w:rsidR="007D14DA" w:rsidRPr="0025203A">
        <w:rPr>
          <w:rFonts w:eastAsia="Times New Roman" w:cs="Times New Roman"/>
          <w:szCs w:val="22"/>
        </w:rPr>
        <w:t>konfliktowe między:</w:t>
      </w:r>
    </w:p>
    <w:p w:rsidR="007D14DA" w:rsidRPr="0025203A" w:rsidRDefault="007D14DA" w:rsidP="006775F3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uczniami;</w:t>
      </w:r>
    </w:p>
    <w:p w:rsidR="007D14DA" w:rsidRPr="0025203A" w:rsidRDefault="007D14DA" w:rsidP="006775F3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uczniem a nauczycielem;</w:t>
      </w:r>
    </w:p>
    <w:p w:rsidR="007D14DA" w:rsidRPr="0025203A" w:rsidRDefault="007D14DA" w:rsidP="006775F3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zespołem klasowym a nauczycielem;</w:t>
      </w:r>
    </w:p>
    <w:p w:rsidR="00792F0A" w:rsidRDefault="007D14DA" w:rsidP="006775F3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rodzicami a nauczycielem</w:t>
      </w:r>
    </w:p>
    <w:p w:rsidR="007D14DA" w:rsidRPr="0025203A" w:rsidRDefault="007D14DA" w:rsidP="00792F0A">
      <w:pPr>
        <w:pStyle w:val="Akapitzlist"/>
        <w:spacing w:line="360" w:lineRule="auto"/>
        <w:ind w:left="567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 powinny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być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wyjaśnione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i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rozwiązywane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w</w:t>
      </w:r>
      <w:r w:rsidR="000E062D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 xml:space="preserve">pierwszej kolejności przez wychowawcę </w:t>
      </w:r>
      <w:r w:rsidR="00EB5640">
        <w:rPr>
          <w:rFonts w:ascii="Times New Roman" w:eastAsia="Times New Roman" w:hAnsi="Times New Roman"/>
        </w:rPr>
        <w:t>oddziału</w:t>
      </w:r>
      <w:r w:rsidRPr="0025203A">
        <w:rPr>
          <w:rFonts w:ascii="Times New Roman" w:eastAsia="Times New Roman" w:hAnsi="Times New Roman"/>
        </w:rPr>
        <w:t>.</w:t>
      </w:r>
    </w:p>
    <w:p w:rsidR="009A3503" w:rsidRPr="0025203A" w:rsidRDefault="009A3503" w:rsidP="00C717D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W przypadku sporu między radą pedagogiczną, samorządem uczniowskim</w:t>
      </w:r>
      <w:r w:rsidR="00EB5640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i radą rodziców:</w:t>
      </w:r>
    </w:p>
    <w:p w:rsidR="009A3503" w:rsidRPr="0025203A" w:rsidRDefault="009A3503" w:rsidP="00C717DD">
      <w:pPr>
        <w:numPr>
          <w:ilvl w:val="1"/>
          <w:numId w:val="14"/>
        </w:numPr>
        <w:tabs>
          <w:tab w:val="left" w:pos="-15735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prowadzenie mediacji w sprawie spornej i podejmowanie ostatecznych decyzji należy do dyrektora szkoły;</w:t>
      </w:r>
    </w:p>
    <w:p w:rsidR="009A3503" w:rsidRPr="0025203A" w:rsidRDefault="009A3503" w:rsidP="00C717DD">
      <w:pPr>
        <w:numPr>
          <w:ilvl w:val="1"/>
          <w:numId w:val="14"/>
        </w:numPr>
        <w:tabs>
          <w:tab w:val="left" w:pos="1134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przed rozstrzygnięciem sporu dyrektor szkoły jest zobowiązany zapoznać się ze stanowiskiem każdej ze stron, zachowując bezstronność w ocenie tych stanowisk;</w:t>
      </w:r>
    </w:p>
    <w:p w:rsidR="009A3503" w:rsidRPr="0025203A" w:rsidRDefault="009A3503" w:rsidP="00C717DD">
      <w:pPr>
        <w:numPr>
          <w:ilvl w:val="1"/>
          <w:numId w:val="14"/>
        </w:numPr>
        <w:tabs>
          <w:tab w:val="left" w:pos="1134"/>
        </w:tabs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dyrektor szkoły podejmuje działanie na pisemny wniosek któregoś z organów – strony sporu;</w:t>
      </w:r>
    </w:p>
    <w:p w:rsidR="009A3503" w:rsidRPr="0025203A" w:rsidRDefault="009A3503" w:rsidP="00C717DD">
      <w:pPr>
        <w:numPr>
          <w:ilvl w:val="1"/>
          <w:numId w:val="14"/>
        </w:numPr>
        <w:tabs>
          <w:tab w:val="left" w:pos="1134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o swoim rozstrzygnięciu wraz z uzasadnieniem dyrektor szkoły informuje na piśmie zainteresowanych w ciągu 14 dni od złożenia wniosku, o którym mowa w pkt 3.</w:t>
      </w:r>
    </w:p>
    <w:p w:rsidR="009A3503" w:rsidRPr="0025203A" w:rsidRDefault="009A3503" w:rsidP="00C717DD">
      <w:pPr>
        <w:numPr>
          <w:ilvl w:val="0"/>
          <w:numId w:val="14"/>
        </w:numPr>
        <w:tabs>
          <w:tab w:val="left" w:pos="851"/>
        </w:tabs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W przypadku sporu między organami szkoły, w którym stroną jest dyrektor szkoły, powoływany jest zespół mediacyjny. W skład zespołu mediacyjnego wchodzi po jednym przedstawicielu organów szkoły,</w:t>
      </w:r>
      <w:r w:rsidR="00894723" w:rsidRPr="0025203A">
        <w:rPr>
          <w:rFonts w:eastAsia="Times New Roman" w:cs="Times New Roman"/>
          <w:szCs w:val="22"/>
          <w:lang w:eastAsia="pl-PL"/>
        </w:rPr>
        <w:br/>
      </w:r>
      <w:r w:rsidRPr="0025203A">
        <w:rPr>
          <w:rFonts w:eastAsia="Times New Roman" w:cs="Times New Roman"/>
          <w:szCs w:val="22"/>
          <w:lang w:eastAsia="pl-PL"/>
        </w:rPr>
        <w:t xml:space="preserve"> a dyrektor szkoły wyznacza swojego przedstawiciela do pracy w zespole.</w:t>
      </w:r>
    </w:p>
    <w:p w:rsidR="009A3503" w:rsidRPr="0025203A" w:rsidRDefault="009A3503" w:rsidP="00C717DD">
      <w:pPr>
        <w:numPr>
          <w:ilvl w:val="0"/>
          <w:numId w:val="14"/>
        </w:numPr>
        <w:tabs>
          <w:tab w:val="left" w:pos="851"/>
        </w:tabs>
        <w:autoSpaceDN w:val="0"/>
        <w:spacing w:line="360" w:lineRule="auto"/>
        <w:ind w:left="284" w:hanging="284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9A3503" w:rsidRPr="0025203A" w:rsidRDefault="009A3503" w:rsidP="00C717DD">
      <w:pPr>
        <w:numPr>
          <w:ilvl w:val="0"/>
          <w:numId w:val="14"/>
        </w:numPr>
        <w:tabs>
          <w:tab w:val="left" w:pos="851"/>
        </w:tabs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Strony sporu są zobowiązane przyjąć rozstrzygnięcie zespołu mediacyjnego jako rozwiązanie ostateczne.</w:t>
      </w:r>
    </w:p>
    <w:p w:rsidR="0028724D" w:rsidRPr="0025203A" w:rsidRDefault="007D14DA" w:rsidP="00C717DD">
      <w:pPr>
        <w:numPr>
          <w:ilvl w:val="0"/>
          <w:numId w:val="14"/>
        </w:numPr>
        <w:tabs>
          <w:tab w:val="left" w:pos="851"/>
        </w:tabs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Rozwiązywanie konfliktów między organami szkoły powinno odbywać się </w:t>
      </w:r>
      <w:r w:rsidR="00A8588B" w:rsidRPr="0025203A">
        <w:rPr>
          <w:rFonts w:cs="Times New Roman"/>
          <w:szCs w:val="22"/>
        </w:rPr>
        <w:t xml:space="preserve">z poszanowaniem zasad życia społecznego, z uwzględnieniem dobra szkoły i przyjętych zasad współpracy. 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50" w:name="_Toc499391741"/>
      <w:r w:rsidRPr="0025203A">
        <w:rPr>
          <w:rFonts w:cs="Times New Roman"/>
        </w:rPr>
        <w:br w:type="page"/>
      </w:r>
    </w:p>
    <w:p w:rsidR="00FC0CCD" w:rsidRPr="0025203A" w:rsidRDefault="00FC0CCD" w:rsidP="0060611B">
      <w:pPr>
        <w:pStyle w:val="Nagwek1"/>
      </w:pPr>
      <w:bookmarkStart w:id="51" w:name="_Toc499458817"/>
      <w:r w:rsidRPr="0025203A">
        <w:lastRenderedPageBreak/>
        <w:t>DZIAŁ V</w:t>
      </w:r>
      <w:r w:rsidR="009B4776" w:rsidRPr="0025203A">
        <w:t xml:space="preserve"> </w:t>
      </w:r>
      <w:r w:rsidR="009B4776" w:rsidRPr="0025203A">
        <w:br/>
      </w:r>
      <w:r w:rsidRPr="0025203A">
        <w:t>NAUCZYCIELE I INNI PRACOWNICY SZKOŁY</w:t>
      </w:r>
      <w:bookmarkEnd w:id="50"/>
      <w:bookmarkEnd w:id="51"/>
    </w:p>
    <w:p w:rsidR="00E15817" w:rsidRPr="0025203A" w:rsidRDefault="00AD5620" w:rsidP="0093084D">
      <w:pPr>
        <w:pStyle w:val="Nagwek3"/>
      </w:pPr>
      <w:bookmarkStart w:id="52" w:name="_Toc499391742"/>
      <w:r w:rsidRPr="0025203A">
        <w:t>§ 34</w:t>
      </w:r>
      <w:r w:rsidR="00FC0CCD" w:rsidRPr="0025203A">
        <w:t>.</w:t>
      </w:r>
      <w:bookmarkEnd w:id="52"/>
    </w:p>
    <w:p w:rsidR="00E15817" w:rsidRPr="0025203A" w:rsidRDefault="00FC0CCD" w:rsidP="00C717DD">
      <w:pPr>
        <w:pStyle w:val="Akapitzlist"/>
        <w:numPr>
          <w:ilvl w:val="6"/>
          <w:numId w:val="14"/>
        </w:numPr>
        <w:spacing w:line="360" w:lineRule="auto"/>
        <w:ind w:left="284" w:hanging="283"/>
        <w:jc w:val="both"/>
        <w:rPr>
          <w:rFonts w:ascii="Times New Roman" w:hAnsi="Times New Roman"/>
          <w:color w:val="000000"/>
        </w:rPr>
      </w:pPr>
      <w:r w:rsidRPr="0025203A">
        <w:rPr>
          <w:rFonts w:ascii="Times New Roman" w:hAnsi="Times New Roman"/>
        </w:rPr>
        <w:t>Nauczyciel w swoich działaniac</w:t>
      </w:r>
      <w:r w:rsidR="0093084D" w:rsidRPr="0025203A">
        <w:rPr>
          <w:rFonts w:ascii="Times New Roman" w:hAnsi="Times New Roman"/>
        </w:rPr>
        <w:t xml:space="preserve">h dydaktycznych, wychowawczych </w:t>
      </w:r>
      <w:r w:rsidRPr="0025203A">
        <w:rPr>
          <w:rFonts w:ascii="Times New Roman" w:hAnsi="Times New Roman"/>
        </w:rPr>
        <w:t>i opiekuńczych ma obowiązek kierowania się dobrem</w:t>
      </w:r>
      <w:r w:rsidR="0093084D" w:rsidRPr="0025203A">
        <w:rPr>
          <w:rFonts w:ascii="Times New Roman" w:hAnsi="Times New Roman"/>
        </w:rPr>
        <w:t xml:space="preserve"> </w:t>
      </w:r>
      <w:r w:rsidR="00980A9F">
        <w:rPr>
          <w:rFonts w:ascii="Times New Roman" w:hAnsi="Times New Roman"/>
        </w:rPr>
        <w:t xml:space="preserve">dzieci i </w:t>
      </w:r>
      <w:r w:rsidR="0093084D" w:rsidRPr="0025203A">
        <w:rPr>
          <w:rFonts w:ascii="Times New Roman" w:hAnsi="Times New Roman"/>
        </w:rPr>
        <w:t xml:space="preserve">uczniów, troską o ich zdrowie </w:t>
      </w:r>
      <w:r w:rsidR="00980A9F">
        <w:rPr>
          <w:rFonts w:ascii="Times New Roman" w:hAnsi="Times New Roman"/>
        </w:rPr>
        <w:t xml:space="preserve">i </w:t>
      </w:r>
      <w:r w:rsidRPr="0025203A">
        <w:rPr>
          <w:rFonts w:ascii="Times New Roman" w:hAnsi="Times New Roman"/>
        </w:rPr>
        <w:t xml:space="preserve">z poszanowaniem </w:t>
      </w:r>
      <w:r w:rsidR="00980A9F">
        <w:rPr>
          <w:rFonts w:ascii="Times New Roman" w:hAnsi="Times New Roman"/>
        </w:rPr>
        <w:t xml:space="preserve">ich </w:t>
      </w:r>
      <w:r w:rsidRPr="0025203A">
        <w:rPr>
          <w:rFonts w:ascii="Times New Roman" w:hAnsi="Times New Roman"/>
        </w:rPr>
        <w:t>godności osobistej.</w:t>
      </w:r>
    </w:p>
    <w:p w:rsidR="00E15817" w:rsidRPr="0025203A" w:rsidRDefault="00FC0CCD" w:rsidP="00C717DD">
      <w:pPr>
        <w:pStyle w:val="Akapitzlist"/>
        <w:numPr>
          <w:ilvl w:val="6"/>
          <w:numId w:val="14"/>
        </w:numPr>
        <w:spacing w:line="360" w:lineRule="auto"/>
        <w:ind w:left="284" w:hanging="283"/>
        <w:jc w:val="both"/>
        <w:rPr>
          <w:rFonts w:ascii="Times New Roman" w:hAnsi="Times New Roman"/>
          <w:color w:val="000000"/>
        </w:rPr>
      </w:pPr>
      <w:r w:rsidRPr="0025203A">
        <w:rPr>
          <w:rFonts w:ascii="Times New Roman" w:hAnsi="Times New Roman"/>
        </w:rPr>
        <w:t>Prawa i obowiązki nauczycieli określa</w:t>
      </w:r>
      <w:r w:rsidR="00980A9F">
        <w:rPr>
          <w:rFonts w:ascii="Times New Roman" w:hAnsi="Times New Roman"/>
        </w:rPr>
        <w:t>ją odrębne przepisy</w:t>
      </w:r>
      <w:r w:rsidRPr="0025203A">
        <w:rPr>
          <w:rFonts w:ascii="Times New Roman" w:hAnsi="Times New Roman"/>
        </w:rPr>
        <w:t>.</w:t>
      </w:r>
    </w:p>
    <w:p w:rsidR="00E15817" w:rsidRPr="0025203A" w:rsidRDefault="00FC0CCD" w:rsidP="00C717DD">
      <w:pPr>
        <w:pStyle w:val="Akapitzlist"/>
        <w:numPr>
          <w:ilvl w:val="6"/>
          <w:numId w:val="14"/>
        </w:numPr>
        <w:spacing w:line="360" w:lineRule="auto"/>
        <w:ind w:left="284" w:hanging="283"/>
        <w:jc w:val="both"/>
        <w:rPr>
          <w:rFonts w:ascii="Times New Roman" w:hAnsi="Times New Roman"/>
          <w:color w:val="000000"/>
        </w:rPr>
      </w:pPr>
      <w:r w:rsidRPr="0025203A">
        <w:rPr>
          <w:rFonts w:ascii="Times New Roman" w:hAnsi="Times New Roman"/>
        </w:rPr>
        <w:t xml:space="preserve">Szczegółowy zakres obowiązków dla nauczycieli przygotowuje </w:t>
      </w:r>
      <w:r w:rsidR="00A01248" w:rsidRPr="0025203A">
        <w:rPr>
          <w:rFonts w:ascii="Times New Roman" w:hAnsi="Times New Roman"/>
        </w:rPr>
        <w:t>dyrektor szkoły</w:t>
      </w:r>
      <w:r w:rsidR="00216A6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i zapoznaje</w:t>
      </w:r>
      <w:r w:rsidR="00481FEE" w:rsidRPr="0025203A">
        <w:rPr>
          <w:rFonts w:ascii="Times New Roman" w:hAnsi="Times New Roman"/>
        </w:rPr>
        <w:t xml:space="preserve"> ich</w:t>
      </w:r>
      <w:r w:rsidRPr="0025203A">
        <w:rPr>
          <w:rFonts w:ascii="Times New Roman" w:hAnsi="Times New Roman"/>
        </w:rPr>
        <w:t xml:space="preserve"> z nim.</w:t>
      </w:r>
    </w:p>
    <w:p w:rsidR="00FC0CCD" w:rsidRPr="0025203A" w:rsidRDefault="00FC0CCD" w:rsidP="00C717DD">
      <w:pPr>
        <w:pStyle w:val="Akapitzlist"/>
        <w:numPr>
          <w:ilvl w:val="6"/>
          <w:numId w:val="14"/>
        </w:numPr>
        <w:spacing w:line="360" w:lineRule="auto"/>
        <w:ind w:left="284" w:hanging="283"/>
        <w:jc w:val="both"/>
        <w:rPr>
          <w:rFonts w:ascii="Times New Roman" w:hAnsi="Times New Roman"/>
          <w:color w:val="000000"/>
        </w:rPr>
      </w:pPr>
      <w:r w:rsidRPr="0025203A">
        <w:rPr>
          <w:rFonts w:ascii="Times New Roman" w:hAnsi="Times New Roman"/>
        </w:rPr>
        <w:t xml:space="preserve">Nauczyciel, podczas lub w związku z pełnieniem obowiązków służbowych, korzysta z ochrony przewidzianej dla funkcjonariuszy publicznych na zasadach określonych w </w:t>
      </w:r>
      <w:r w:rsidR="005C68BD" w:rsidRPr="0025203A">
        <w:rPr>
          <w:rFonts w:ascii="Times New Roman" w:hAnsi="Times New Roman"/>
        </w:rPr>
        <w:t>odrębnych przepisach</w:t>
      </w:r>
      <w:r w:rsidRPr="0025203A">
        <w:rPr>
          <w:rFonts w:ascii="Times New Roman" w:hAnsi="Times New Roman"/>
        </w:rPr>
        <w:t>.</w:t>
      </w:r>
    </w:p>
    <w:p w:rsidR="00FC0CCD" w:rsidRPr="0025203A" w:rsidRDefault="005D3CF8" w:rsidP="0060611B">
      <w:pPr>
        <w:pStyle w:val="Nagwek2"/>
      </w:pPr>
      <w:bookmarkStart w:id="53" w:name="_Toc499391743"/>
      <w:bookmarkStart w:id="54" w:name="_Toc499458818"/>
      <w:r w:rsidRPr="0025203A">
        <w:t xml:space="preserve">Rozdział 1 </w:t>
      </w:r>
      <w:r w:rsidR="00441D99" w:rsidRPr="0025203A">
        <w:br/>
      </w:r>
      <w:r w:rsidR="00FC0CCD" w:rsidRPr="0025203A">
        <w:t>Prawa i obowiązki nauczycieli</w:t>
      </w:r>
      <w:bookmarkEnd w:id="53"/>
      <w:bookmarkEnd w:id="54"/>
    </w:p>
    <w:p w:rsidR="00FC0CCD" w:rsidRPr="0025203A" w:rsidRDefault="00AD5620" w:rsidP="0093084D">
      <w:pPr>
        <w:pStyle w:val="Nagwek3"/>
      </w:pPr>
      <w:bookmarkStart w:id="55" w:name="_Toc499391744"/>
      <w:r w:rsidRPr="0025203A">
        <w:t>§ 35</w:t>
      </w:r>
      <w:r w:rsidR="00FC0CCD" w:rsidRPr="0025203A">
        <w:t>.</w:t>
      </w:r>
      <w:bookmarkEnd w:id="55"/>
    </w:p>
    <w:p w:rsidR="00FC0CCD" w:rsidRPr="0025203A" w:rsidRDefault="00FC0CCD" w:rsidP="00C717DD">
      <w:pPr>
        <w:pStyle w:val="Akapitzlist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 xml:space="preserve">1. </w:t>
      </w:r>
      <w:r w:rsidRPr="0025203A">
        <w:rPr>
          <w:rFonts w:ascii="Times New Roman" w:eastAsia="Times New Roman" w:hAnsi="Times New Roman"/>
          <w:bCs/>
          <w:color w:val="000000"/>
          <w:lang w:eastAsia="pl-PL"/>
        </w:rPr>
        <w:t>Nauczyciel ma prawo</w:t>
      </w:r>
      <w:r w:rsidRPr="00980A9F">
        <w:rPr>
          <w:rFonts w:ascii="Times New Roman" w:eastAsia="Times New Roman" w:hAnsi="Times New Roman"/>
          <w:bCs/>
          <w:color w:val="FF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bCs/>
          <w:color w:val="000000"/>
          <w:lang w:eastAsia="pl-PL"/>
        </w:rPr>
        <w:t xml:space="preserve">do: </w:t>
      </w:r>
    </w:p>
    <w:p w:rsidR="00FC0CCD" w:rsidRPr="0025203A" w:rsidRDefault="00980A9F" w:rsidP="006775F3">
      <w:pPr>
        <w:pStyle w:val="Akapitzlist"/>
        <w:numPr>
          <w:ilvl w:val="0"/>
          <w:numId w:val="38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</w:t>
      </w:r>
      <w:r w:rsidR="00FC0CCD" w:rsidRPr="0025203A">
        <w:rPr>
          <w:rFonts w:ascii="Times New Roman" w:eastAsia="Times New Roman" w:hAnsi="Times New Roman"/>
          <w:color w:val="000000"/>
          <w:lang w:eastAsia="pl-PL"/>
        </w:rPr>
        <w:t>oszanowania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jego</w:t>
      </w:r>
      <w:r w:rsidR="00FC0CCD" w:rsidRPr="0025203A">
        <w:rPr>
          <w:rFonts w:ascii="Times New Roman" w:eastAsia="Times New Roman" w:hAnsi="Times New Roman"/>
          <w:color w:val="000000"/>
          <w:lang w:eastAsia="pl-PL"/>
        </w:rPr>
        <w:t xml:space="preserve"> godności osobistej i godności zawodu nauczyciela;</w:t>
      </w:r>
    </w:p>
    <w:p w:rsidR="00FC0CCD" w:rsidRPr="0025203A" w:rsidRDefault="00FC0CCD" w:rsidP="006775F3">
      <w:pPr>
        <w:pStyle w:val="Akapitzlist"/>
        <w:numPr>
          <w:ilvl w:val="0"/>
          <w:numId w:val="38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swobody stosowania takich metod nauczania i wychowania, jakie uważa za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najwłaściwsze spośród uznanych przez współczesne nauki pedagogiczne;</w:t>
      </w:r>
    </w:p>
    <w:p w:rsidR="00FC0CCD" w:rsidRPr="0025203A" w:rsidRDefault="00FC0CCD" w:rsidP="006775F3">
      <w:pPr>
        <w:pStyle w:val="Akapitzlist"/>
        <w:numPr>
          <w:ilvl w:val="0"/>
          <w:numId w:val="38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wyposażenia jego stanowiska pracy, umożliwiające realizację dydaktyczno-wychowawczego programu nauczania;</w:t>
      </w:r>
    </w:p>
    <w:p w:rsidR="00FC0CCD" w:rsidRPr="0025203A" w:rsidRDefault="00FC0CCD" w:rsidP="006775F3">
      <w:pPr>
        <w:pStyle w:val="Akapitzlist"/>
        <w:numPr>
          <w:ilvl w:val="0"/>
          <w:numId w:val="38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wynagrodzenia zgodnie z obowiązującymi w tym zakresie przepisami;</w:t>
      </w:r>
    </w:p>
    <w:p w:rsidR="00FC0CCD" w:rsidRPr="0025203A" w:rsidRDefault="00FC0CCD" w:rsidP="006775F3">
      <w:pPr>
        <w:pStyle w:val="Akapitzlist"/>
        <w:numPr>
          <w:ilvl w:val="0"/>
          <w:numId w:val="38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korzystania, w związku z pełnieniem funkcji służbowych, z prawa do ochrony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przewidzianej dla funkcjonariuszy publicznych;</w:t>
      </w:r>
    </w:p>
    <w:p w:rsidR="00FC0CCD" w:rsidRPr="0025203A" w:rsidRDefault="00FC0CCD" w:rsidP="006775F3">
      <w:pPr>
        <w:pStyle w:val="Akapitzlist"/>
        <w:numPr>
          <w:ilvl w:val="0"/>
          <w:numId w:val="38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pomocy ze strony dyrektora sz</w:t>
      </w:r>
      <w:r w:rsidR="00C16987" w:rsidRPr="0025203A">
        <w:rPr>
          <w:rFonts w:ascii="Times New Roman" w:eastAsia="Times New Roman" w:hAnsi="Times New Roman"/>
          <w:color w:val="000000"/>
          <w:lang w:eastAsia="pl-PL"/>
        </w:rPr>
        <w:t>koły</w:t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w sprawach związanych z realizacją zadań dydaktycznych, wychowawczych i opiekuńczych.</w:t>
      </w:r>
    </w:p>
    <w:p w:rsidR="00FC0CCD" w:rsidRPr="0025203A" w:rsidRDefault="00FC0CCD" w:rsidP="006775F3">
      <w:pPr>
        <w:pStyle w:val="Akapitzlist"/>
        <w:numPr>
          <w:ilvl w:val="0"/>
          <w:numId w:val="44"/>
        </w:numPr>
        <w:tabs>
          <w:tab w:val="left" w:pos="-3261"/>
        </w:tabs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Do zadań nauczyciela</w:t>
      </w:r>
      <w:r w:rsidR="00627F7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należy:</w:t>
      </w:r>
    </w:p>
    <w:p w:rsidR="00FC0CCD" w:rsidRPr="0025203A" w:rsidRDefault="00A72CCC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</w:t>
      </w:r>
      <w:r w:rsidR="00FC0CCD" w:rsidRPr="0025203A">
        <w:rPr>
          <w:rFonts w:ascii="Times New Roman" w:eastAsia="Times New Roman" w:hAnsi="Times New Roman"/>
          <w:color w:val="000000"/>
          <w:lang w:eastAsia="pl-PL"/>
        </w:rPr>
        <w:t>apewnienie</w:t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C0CCD" w:rsidRPr="0025203A">
        <w:rPr>
          <w:rFonts w:ascii="Times New Roman" w:eastAsia="Times New Roman" w:hAnsi="Times New Roman"/>
          <w:color w:val="000000"/>
          <w:lang w:eastAsia="pl-PL"/>
        </w:rPr>
        <w:t>uczniowi warunków</w:t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C0CCD" w:rsidRPr="0025203A">
        <w:rPr>
          <w:rFonts w:ascii="Times New Roman" w:eastAsia="Times New Roman" w:hAnsi="Times New Roman"/>
          <w:color w:val="000000"/>
          <w:lang w:eastAsia="pl-PL"/>
        </w:rPr>
        <w:t>do jego rozwoju;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angażowanie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się do tworzenia i modyfikowania programu rozwoju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szkoły;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zapewnienie wysokiego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poziomu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pracy dydaktycznej, wychowawczej i opiekuńczej oraz wykonywanych zadań organizacyjnych;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prowadzenie zajęć zgodnie z tygodniowym rozkładem;</w:t>
      </w:r>
    </w:p>
    <w:p w:rsidR="00C92A10" w:rsidRPr="0025203A" w:rsidRDefault="00C92A10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rozpoznawanie przyczyn niepowodzeń edukacyjnych lub trudności w funkcjonowaniu uczniów, w tym barier i ograniczeń utrudniających funkcjonowanie uczniów i ich uczestnictwo w życiu szkoły;</w:t>
      </w:r>
    </w:p>
    <w:p w:rsidR="00C92A10" w:rsidRPr="0025203A" w:rsidRDefault="00C92A10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określanie mocnych stron, predyspozycji, zainteresowań i uzdolnień uczniów;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kształtowanie u uczniów oraz u siebie umiejętności posługiwania się technologią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informatyczną</w:t>
      </w:r>
      <w:r w:rsidR="00894723" w:rsidRPr="0025203A">
        <w:rPr>
          <w:rFonts w:ascii="Times New Roman" w:eastAsia="Times New Roman" w:hAnsi="Times New Roman"/>
          <w:color w:val="000000"/>
          <w:lang w:eastAsia="pl-PL"/>
        </w:rPr>
        <w:br/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i wykorzystywaniem jej na zajęciach przez siebie prowadzonych;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pomoc uczniom w planowaniu własnego rozwoju;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</w:tabs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lastRenderedPageBreak/>
        <w:t>umożliwienie uczniom osiągania postępów i sukcesów;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uwzględnienie w swojej pracy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pomocy uczniom o specjalnych potrzebach edukacyjnych;</w:t>
      </w:r>
    </w:p>
    <w:p w:rsidR="002C0F2A" w:rsidRPr="0025203A" w:rsidRDefault="002C0F2A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współpraca z poradnią w procesie diagnostycznym i </w:t>
      </w:r>
      <w:proofErr w:type="spellStart"/>
      <w:r w:rsidRPr="0025203A">
        <w:rPr>
          <w:rFonts w:ascii="Times New Roman" w:eastAsia="Times New Roman" w:hAnsi="Times New Roman"/>
          <w:color w:val="000000"/>
          <w:lang w:eastAsia="pl-PL"/>
        </w:rPr>
        <w:t>postdiagnostycznym</w:t>
      </w:r>
      <w:proofErr w:type="spellEnd"/>
      <w:r w:rsidRPr="0025203A">
        <w:rPr>
          <w:rFonts w:ascii="Times New Roman" w:eastAsia="Times New Roman" w:hAnsi="Times New Roman"/>
          <w:color w:val="000000"/>
          <w:lang w:eastAsia="pl-PL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zapewnienie</w:t>
      </w:r>
      <w:r w:rsidR="000E062D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rozwoju zainteresowań i szczególnych uzdolnień uczniów;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stosowanie metod pracy z uczniami, które są odpowiednio dobrane, zróżnicowane i skuteczne, celem pobudzenia ich aktywności;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ustalanie wymagań edukacyjnych, precyzyjnie ich określanie i dostosowywanie do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indywidualnych możliwości i predyspozycji uczniów;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przestrzeganie zasad oceniania, klasyfikowania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i promowania oraz zasad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przeprowadzania sprawdzianów;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zapewnianie pełnej realizacji podstawy programowej;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przestrzeganie praw dziecka i praw ucznia oraz upowszechnianie wiedzy na ich temat;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zapewnianie uczniom równych szans uczestniczenia w zajęciach lekcyjnych i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pozalekcyjnych;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realizowanie programu wychowawczo-profilaktycznego funkcjonującego w szkole;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-3402"/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rozpoznawanie problemów wychowawczych i psychologiczno-pedagogicznych uczniów i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zgłasza</w:t>
      </w:r>
      <w:r w:rsidR="00C92A10" w:rsidRPr="0025203A">
        <w:rPr>
          <w:rFonts w:ascii="Times New Roman" w:eastAsia="Times New Roman" w:hAnsi="Times New Roman"/>
          <w:color w:val="000000"/>
          <w:lang w:eastAsia="pl-PL"/>
        </w:rPr>
        <w:t>nie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ich wychowawcy oddziału, psychologowi, pedagogowi szkolnemu;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567"/>
          <w:tab w:val="left" w:pos="1276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przestrzeganie przepisów prawa oraz zapisów niniejszego statutu;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567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chronienie danych osobowych uczniów;</w:t>
      </w:r>
    </w:p>
    <w:p w:rsidR="00FC0CCD" w:rsidRPr="0025203A" w:rsidRDefault="00FC0CCD" w:rsidP="006775F3">
      <w:pPr>
        <w:pStyle w:val="Akapitzlist"/>
        <w:numPr>
          <w:ilvl w:val="0"/>
          <w:numId w:val="39"/>
        </w:numPr>
        <w:tabs>
          <w:tab w:val="left" w:pos="567"/>
          <w:tab w:val="left" w:pos="1134"/>
        </w:tabs>
        <w:suppressAutoHyphens w:val="0"/>
        <w:overflowPunct w:val="0"/>
        <w:spacing w:line="360" w:lineRule="auto"/>
        <w:ind w:left="709" w:hanging="425"/>
        <w:jc w:val="both"/>
        <w:rPr>
          <w:rFonts w:ascii="Times New Roman" w:eastAsia="Times New Roman" w:hAnsi="Times New Roman"/>
          <w:color w:val="000000"/>
          <w:spacing w:val="-6"/>
          <w:lang w:eastAsia="pl-PL"/>
        </w:rPr>
      </w:pPr>
      <w:r w:rsidRPr="0025203A">
        <w:rPr>
          <w:rFonts w:ascii="Times New Roman" w:eastAsia="Times New Roman" w:hAnsi="Times New Roman"/>
          <w:color w:val="000000"/>
          <w:spacing w:val="-6"/>
          <w:lang w:eastAsia="pl-PL"/>
        </w:rPr>
        <w:t>prawidłowe prowadzenie dokumentacji szkolnej zgodnie z przepisami prawa i</w:t>
      </w:r>
      <w:r w:rsidR="00A72CCC" w:rsidRPr="0025203A">
        <w:rPr>
          <w:rFonts w:ascii="Times New Roman" w:eastAsia="Times New Roman" w:hAnsi="Times New Roman"/>
          <w:color w:val="000000"/>
          <w:spacing w:val="-6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spacing w:val="-6"/>
          <w:lang w:eastAsia="pl-PL"/>
        </w:rPr>
        <w:t>zaleceniami dyrektora szkoły.</w:t>
      </w:r>
    </w:p>
    <w:p w:rsidR="00FC0CCD" w:rsidRPr="0025203A" w:rsidRDefault="00FC0CCD" w:rsidP="006775F3">
      <w:pPr>
        <w:pStyle w:val="Akapitzlist"/>
        <w:numPr>
          <w:ilvl w:val="0"/>
          <w:numId w:val="44"/>
        </w:num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bCs/>
          <w:color w:val="000000"/>
          <w:lang w:eastAsia="pl-PL"/>
        </w:rPr>
        <w:t>Nauczyciel jest obowiązany: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sprawować opiekę nad uczniami w szkole podczas zajęć obowiązkowych, nadobowiązkowych, pozalekcyjnych;</w:t>
      </w:r>
    </w:p>
    <w:p w:rsidR="00FC0CCD" w:rsidRPr="0025203A" w:rsidRDefault="00FC0CCD" w:rsidP="006775F3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 rzetelnie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realizować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zadania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 xml:space="preserve">związane z powierzonym mu stanowiskiem oraz podstawowymi funkcjami szkoły: dydaktyczną, wychowawczą i opiekuńczą, w tym zadania związane z zapewnieniem bezpieczeństwa uczniom w czasie zajęć organizowanych przez szkołę, o których mowa w § </w:t>
      </w:r>
      <w:r w:rsidR="009E1A03" w:rsidRPr="0025203A">
        <w:rPr>
          <w:rFonts w:eastAsia="Times New Roman" w:cs="Times New Roman"/>
          <w:szCs w:val="22"/>
          <w:lang w:eastAsia="pl-PL"/>
        </w:rPr>
        <w:t>72.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brać udział w zebraniach rady pedagogicznej;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zachowywać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w tajemnicy sprawy omawiane podczas zebrań rady pedagogicznej;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systematycznie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dyżurować, zgodnie z harmonogramem dyżurów, zapewniając uczniom bezpieczeństwo;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indywidualizować pracę z uczniem na zajęciach edukacyjnych odpowiednio do potrzeb rozwojowych </w:t>
      </w:r>
      <w:r w:rsidR="00894723" w:rsidRPr="0025203A">
        <w:rPr>
          <w:rFonts w:eastAsia="Times New Roman" w:cs="Times New Roman"/>
          <w:szCs w:val="22"/>
          <w:lang w:eastAsia="pl-PL"/>
        </w:rPr>
        <w:br/>
      </w:r>
      <w:r w:rsidRPr="0025203A">
        <w:rPr>
          <w:rFonts w:eastAsia="Times New Roman" w:cs="Times New Roman"/>
          <w:szCs w:val="22"/>
          <w:lang w:eastAsia="pl-PL"/>
        </w:rPr>
        <w:t>i edukacyjnych oraz możliwości psychofizycznych ucznia poprzez dostosowanie metod i form pracy z uczniem;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przestrzegać czasu pracy ustalonego w szkole;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 przestrzegać przepisów oraz zasad bezpieczeństwa i higieny pracy oraz</w:t>
      </w:r>
      <w:r w:rsidR="000E062D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przepisów przeciwpożarowych oraz stosować się do wydawanych w tym zakresie poleceń i wskazówek przez dyrektora szkoły;</w:t>
      </w:r>
    </w:p>
    <w:p w:rsidR="00FC0CCD" w:rsidRPr="0025203A" w:rsidRDefault="00FC0CCD" w:rsidP="006775F3">
      <w:pPr>
        <w:numPr>
          <w:ilvl w:val="0"/>
          <w:numId w:val="34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lastRenderedPageBreak/>
        <w:t>brać udział w szkoleniu</w:t>
      </w:r>
      <w:r w:rsidR="00A72CC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i instruktażu z zakresu bhp i ppoż. oraz poddawać się wymaganym egzaminom sprawdzającym;</w:t>
      </w:r>
    </w:p>
    <w:p w:rsidR="00FC0CCD" w:rsidRPr="0025203A" w:rsidRDefault="00FC0CCD" w:rsidP="006775F3">
      <w:pPr>
        <w:numPr>
          <w:ilvl w:val="0"/>
          <w:numId w:val="34"/>
        </w:numPr>
        <w:tabs>
          <w:tab w:val="left" w:pos="709"/>
          <w:tab w:val="left" w:pos="1276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przestrzegać w szkole zasad współżycia społecznego;</w:t>
      </w:r>
    </w:p>
    <w:p w:rsidR="00FC0CCD" w:rsidRPr="0025203A" w:rsidRDefault="00FC0CCD" w:rsidP="006775F3">
      <w:pPr>
        <w:numPr>
          <w:ilvl w:val="0"/>
          <w:numId w:val="34"/>
        </w:numPr>
        <w:tabs>
          <w:tab w:val="left" w:pos="709"/>
          <w:tab w:val="left" w:pos="1276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poddawać się wstępnym, okresowym i kontrolnym oraz inn</w:t>
      </w:r>
      <w:r w:rsidR="00532223" w:rsidRPr="0025203A">
        <w:rPr>
          <w:rFonts w:eastAsia="Times New Roman" w:cs="Times New Roman"/>
          <w:szCs w:val="22"/>
          <w:lang w:eastAsia="pl-PL"/>
        </w:rPr>
        <w:t>ym zaleconym badaniom lekarskim,</w:t>
      </w:r>
      <w:r w:rsidRPr="0025203A">
        <w:rPr>
          <w:rFonts w:eastAsia="Times New Roman" w:cs="Times New Roman"/>
          <w:szCs w:val="22"/>
          <w:lang w:eastAsia="pl-PL"/>
        </w:rPr>
        <w:t xml:space="preserve"> stosować się do wskazań lekarskich;</w:t>
      </w:r>
    </w:p>
    <w:p w:rsidR="002C0F2A" w:rsidRPr="0025203A" w:rsidRDefault="00FC0CCD" w:rsidP="006775F3">
      <w:pPr>
        <w:numPr>
          <w:ilvl w:val="0"/>
          <w:numId w:val="34"/>
        </w:numPr>
        <w:tabs>
          <w:tab w:val="left" w:pos="709"/>
          <w:tab w:val="left" w:pos="1276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niezwłocznie zawiadomić dyrektora szkoły o zauważonym</w:t>
      </w:r>
      <w:r w:rsidR="00981CAC" w:rsidRPr="0025203A">
        <w:rPr>
          <w:rFonts w:eastAsia="Times New Roman" w:cs="Times New Roman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w szkole wypadku albo zagrożeniu życia lub zdrowia ludzkiego oraz ostrzec współpracowników, a także inne osoby znajdujące się w rejonie zagrożenia o grożącym im niebezpieczeństwie;</w:t>
      </w:r>
    </w:p>
    <w:p w:rsidR="004E3D11" w:rsidRDefault="00FC0CCD" w:rsidP="006775F3">
      <w:pPr>
        <w:numPr>
          <w:ilvl w:val="0"/>
          <w:numId w:val="34"/>
        </w:numPr>
        <w:tabs>
          <w:tab w:val="left" w:pos="709"/>
          <w:tab w:val="left" w:pos="1276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współdziałać, z dyrektorem szkoły oraz upoważnionymi osobami, w wypełnianiu obowiązków dotyczących bezpieczeństwa i higieny pracy</w:t>
      </w:r>
      <w:r w:rsidR="004E3D11">
        <w:rPr>
          <w:rFonts w:eastAsia="Times New Roman" w:cs="Times New Roman"/>
          <w:szCs w:val="22"/>
          <w:lang w:eastAsia="pl-PL"/>
        </w:rPr>
        <w:t>;</w:t>
      </w:r>
    </w:p>
    <w:p w:rsidR="00FC0CCD" w:rsidRPr="0025203A" w:rsidRDefault="004E3D11" w:rsidP="006775F3">
      <w:pPr>
        <w:numPr>
          <w:ilvl w:val="0"/>
          <w:numId w:val="34"/>
        </w:numPr>
        <w:tabs>
          <w:tab w:val="left" w:pos="709"/>
          <w:tab w:val="left" w:pos="1276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pl-PL"/>
        </w:rPr>
      </w:pPr>
      <w:r>
        <w:rPr>
          <w:rFonts w:eastAsia="Times New Roman" w:cs="Times New Roman"/>
          <w:szCs w:val="22"/>
          <w:lang w:eastAsia="pl-PL"/>
        </w:rPr>
        <w:t>wykonywać inne zadania przewidziane w odrębnych przepisach</w:t>
      </w:r>
      <w:r w:rsidR="00FC0CCD" w:rsidRPr="0025203A">
        <w:rPr>
          <w:rFonts w:eastAsia="Times New Roman" w:cs="Times New Roman"/>
          <w:szCs w:val="22"/>
          <w:lang w:eastAsia="pl-PL"/>
        </w:rPr>
        <w:t>.</w:t>
      </w:r>
    </w:p>
    <w:p w:rsidR="00FC0CCD" w:rsidRPr="0025203A" w:rsidRDefault="00AD5620" w:rsidP="0093084D">
      <w:pPr>
        <w:pStyle w:val="Nagwek3"/>
      </w:pPr>
      <w:bookmarkStart w:id="56" w:name="_Toc499391745"/>
      <w:r w:rsidRPr="0025203A">
        <w:t>§ 36</w:t>
      </w:r>
      <w:r w:rsidR="00FC0CCD" w:rsidRPr="0025203A">
        <w:t>.</w:t>
      </w:r>
      <w:bookmarkEnd w:id="56"/>
    </w:p>
    <w:p w:rsidR="00FC0CCD" w:rsidRPr="0025203A" w:rsidRDefault="00376ED5" w:rsidP="00FC0CCD">
      <w:pPr>
        <w:spacing w:after="100" w:line="360" w:lineRule="auto"/>
        <w:ind w:left="567" w:hanging="141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bCs/>
          <w:szCs w:val="22"/>
          <w:lang w:eastAsia="pl-PL"/>
        </w:rPr>
        <w:t>Do zadań</w:t>
      </w:r>
      <w:r w:rsidR="00FC0CCD" w:rsidRPr="0025203A">
        <w:rPr>
          <w:rFonts w:eastAsia="Times New Roman" w:cs="Times New Roman"/>
          <w:bCs/>
          <w:szCs w:val="22"/>
          <w:lang w:eastAsia="pl-PL"/>
        </w:rPr>
        <w:t xml:space="preserve"> nauczyciela </w:t>
      </w:r>
      <w:r w:rsidRPr="0025203A">
        <w:rPr>
          <w:rFonts w:eastAsia="Times New Roman" w:cs="Times New Roman"/>
          <w:bCs/>
          <w:szCs w:val="22"/>
          <w:lang w:eastAsia="pl-PL"/>
        </w:rPr>
        <w:t xml:space="preserve">wspierającego </w:t>
      </w:r>
      <w:r w:rsidR="00FC0CCD" w:rsidRPr="0025203A">
        <w:rPr>
          <w:rFonts w:eastAsia="Times New Roman" w:cs="Times New Roman"/>
          <w:bCs/>
          <w:szCs w:val="22"/>
          <w:lang w:eastAsia="pl-PL"/>
        </w:rPr>
        <w:t>należy:</w:t>
      </w:r>
    </w:p>
    <w:p w:rsidR="00FC0CCD" w:rsidRPr="0025203A" w:rsidRDefault="00FC0CCD" w:rsidP="006775F3">
      <w:pPr>
        <w:pStyle w:val="Akapitzlist"/>
        <w:numPr>
          <w:ilvl w:val="2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wspieranie nauczyciela prowadzącego zajęcia dydaktyczne, wychowawcze i opiekuńcze;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wykonywanie zadań wyłącznie pod kierunkiem osoby prowadzącej zajęcia edukacyjne;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pomaganie w zapewnieniu uczniom bezpiecznych warunków nauki;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przygotowanie sali oraz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pomocy</w:t>
      </w:r>
      <w:r w:rsidR="00A72CCC" w:rsidRPr="0025203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color w:val="000000"/>
          <w:lang w:eastAsia="pl-PL"/>
        </w:rPr>
        <w:t>wykorzystywanych do zajęć edukacyjnych;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opiekowanie się uczniami w trakcie ich wyjścia z klasy np. do pielęgniarki, toalety</w:t>
      </w:r>
      <w:r w:rsidR="00532223" w:rsidRPr="0025203A">
        <w:rPr>
          <w:rFonts w:ascii="Times New Roman" w:eastAsia="Times New Roman" w:hAnsi="Times New Roman"/>
          <w:color w:val="000000"/>
          <w:lang w:eastAsia="pl-PL"/>
        </w:rPr>
        <w:t>,</w:t>
      </w:r>
      <w:r w:rsidRPr="0025203A">
        <w:rPr>
          <w:rFonts w:ascii="Times New Roman" w:eastAsia="Times New Roman" w:hAnsi="Times New Roman"/>
          <w:color w:val="000000"/>
          <w:lang w:eastAsia="pl-PL"/>
        </w:rPr>
        <w:t xml:space="preserve"> itp.;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sprawowanie opieki nad uczniami w trakcie organizowanych przez nauczyciela wycieczek, wyjść klasowych;</w:t>
      </w:r>
    </w:p>
    <w:p w:rsidR="00FC0CCD" w:rsidRPr="0025203A" w:rsidRDefault="00FC0CCD" w:rsidP="006775F3">
      <w:pPr>
        <w:pStyle w:val="Akapitzlist"/>
        <w:numPr>
          <w:ilvl w:val="1"/>
          <w:numId w:val="40"/>
        </w:numPr>
        <w:suppressAutoHyphens w:val="0"/>
        <w:overflowPunct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color w:val="000000"/>
          <w:lang w:eastAsia="pl-PL"/>
        </w:rPr>
        <w:t>wspieranie uczniów w czynnościach samoobsługowych.</w:t>
      </w:r>
    </w:p>
    <w:p w:rsidR="00FC0CCD" w:rsidRPr="0025203A" w:rsidRDefault="005D3CF8" w:rsidP="0060611B">
      <w:pPr>
        <w:pStyle w:val="Nagwek2"/>
      </w:pPr>
      <w:bookmarkStart w:id="57" w:name="_Toc499391746"/>
      <w:bookmarkStart w:id="58" w:name="_Toc499458819"/>
      <w:r w:rsidRPr="0025203A">
        <w:t xml:space="preserve">Rozdział 2 </w:t>
      </w:r>
      <w:r w:rsidR="009B4776" w:rsidRPr="0025203A">
        <w:br/>
      </w:r>
      <w:r w:rsidR="00FC0CCD" w:rsidRPr="0025203A">
        <w:t>Wychowawca oddziału</w:t>
      </w:r>
      <w:bookmarkEnd w:id="57"/>
      <w:bookmarkEnd w:id="58"/>
    </w:p>
    <w:p w:rsidR="00FC0CCD" w:rsidRPr="0025203A" w:rsidRDefault="00AD5620" w:rsidP="0093084D">
      <w:pPr>
        <w:pStyle w:val="Nagwek3"/>
      </w:pPr>
      <w:bookmarkStart w:id="59" w:name="_Toc499391747"/>
      <w:r w:rsidRPr="0025203A">
        <w:t>§ 37</w:t>
      </w:r>
      <w:r w:rsidR="00FC0CCD" w:rsidRPr="0025203A">
        <w:t>.</w:t>
      </w:r>
      <w:bookmarkEnd w:id="59"/>
    </w:p>
    <w:p w:rsidR="00FC0CCD" w:rsidRPr="0025203A" w:rsidRDefault="00FC0CCD" w:rsidP="006775F3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 xml:space="preserve">W procesie </w:t>
      </w:r>
      <w:proofErr w:type="spellStart"/>
      <w:r w:rsidRPr="0025203A">
        <w:rPr>
          <w:rFonts w:ascii="Times New Roman" w:eastAsia="Times New Roman" w:hAnsi="Times New Roman"/>
          <w:lang w:eastAsia="pl-PL"/>
        </w:rPr>
        <w:t>dydaktyczno</w:t>
      </w:r>
      <w:proofErr w:type="spellEnd"/>
      <w:r w:rsidR="009F2F49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-</w:t>
      </w:r>
      <w:r w:rsidR="0025203A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 xml:space="preserve">wychowawczo-opiekuńczym szkoły, </w:t>
      </w:r>
      <w:r w:rsidRPr="0025203A">
        <w:rPr>
          <w:rFonts w:ascii="Times New Roman" w:eastAsia="Times New Roman" w:hAnsi="Times New Roman"/>
          <w:bCs/>
          <w:lang w:eastAsia="pl-PL"/>
        </w:rPr>
        <w:t>wychowawca</w:t>
      </w:r>
      <w:r w:rsidR="00A72CCC" w:rsidRPr="0025203A">
        <w:rPr>
          <w:rFonts w:ascii="Times New Roman" w:eastAsia="Times New Roman" w:hAnsi="Times New Roman"/>
          <w:bCs/>
          <w:lang w:eastAsia="pl-PL"/>
        </w:rPr>
        <w:t xml:space="preserve"> </w:t>
      </w:r>
      <w:r w:rsidRPr="0025203A">
        <w:rPr>
          <w:rFonts w:ascii="Times New Roman" w:eastAsia="Times New Roman" w:hAnsi="Times New Roman"/>
          <w:bCs/>
          <w:lang w:eastAsia="pl-PL"/>
        </w:rPr>
        <w:t>oddziału</w:t>
      </w:r>
      <w:r w:rsidR="00A72CCC" w:rsidRPr="0025203A">
        <w:rPr>
          <w:rFonts w:ascii="Times New Roman" w:eastAsia="Times New Roman" w:hAnsi="Times New Roman"/>
          <w:bCs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pełni odpowiedzialną rolę opiekuna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i organizatora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życia społeczności danego oddziału.</w:t>
      </w:r>
    </w:p>
    <w:p w:rsidR="00FC0CCD" w:rsidRPr="0025203A" w:rsidRDefault="00FC0CCD" w:rsidP="006775F3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pacing w:val="-2"/>
          <w:szCs w:val="22"/>
          <w:lang w:eastAsia="ar-SA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Dyrektor szkoły powierza każdy oddział szczególnej opiece wychowawczej jednemu z nauczycieli, zwanemu dalej „wychowawcą oddziału”.</w:t>
      </w:r>
    </w:p>
    <w:p w:rsidR="00FC0CCD" w:rsidRPr="0025203A" w:rsidRDefault="00FC0CCD" w:rsidP="006775F3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pacing w:val="-2"/>
          <w:szCs w:val="22"/>
          <w:lang w:eastAsia="ar-SA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FC0CCD" w:rsidRPr="0025203A" w:rsidRDefault="00FC0CCD" w:rsidP="006775F3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FC0CCD" w:rsidRPr="0025203A" w:rsidRDefault="00FC0CCD" w:rsidP="006775F3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eastAsia="Times New Roman" w:cs="Times New Roman"/>
          <w:spacing w:val="-2"/>
          <w:szCs w:val="22"/>
          <w:lang w:eastAsia="ar-SA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Formy spełniania zadań</w:t>
      </w:r>
      <w:r w:rsidR="00A72CCC" w:rsidRPr="0025203A">
        <w:rPr>
          <w:rFonts w:eastAsia="Times New Roman" w:cs="Times New Roman"/>
          <w:spacing w:val="-2"/>
          <w:szCs w:val="22"/>
          <w:lang w:eastAsia="ar-SA"/>
        </w:rPr>
        <w:t xml:space="preserve"> </w:t>
      </w:r>
      <w:r w:rsidRPr="0025203A">
        <w:rPr>
          <w:rFonts w:eastAsia="Times New Roman" w:cs="Times New Roman"/>
          <w:spacing w:val="-2"/>
          <w:szCs w:val="22"/>
          <w:lang w:eastAsia="ar-SA"/>
        </w:rPr>
        <w:t>przez wychowawcę od</w:t>
      </w:r>
      <w:r w:rsidR="00C717DD" w:rsidRPr="0025203A">
        <w:rPr>
          <w:rFonts w:eastAsia="Times New Roman" w:cs="Times New Roman"/>
          <w:spacing w:val="-2"/>
          <w:szCs w:val="22"/>
          <w:lang w:eastAsia="ar-SA"/>
        </w:rPr>
        <w:t xml:space="preserve">działu powinny być dostosowane </w:t>
      </w:r>
      <w:r w:rsidRPr="0025203A">
        <w:rPr>
          <w:rFonts w:eastAsia="Times New Roman" w:cs="Times New Roman"/>
          <w:spacing w:val="-2"/>
          <w:szCs w:val="22"/>
          <w:lang w:eastAsia="ar-SA"/>
        </w:rPr>
        <w:t>do wieku uczniów, ich potrzeb oraz warunków środowiskowych szkoły.</w:t>
      </w:r>
    </w:p>
    <w:p w:rsidR="00FC0CCD" w:rsidRPr="0025203A" w:rsidRDefault="00AD5620" w:rsidP="0093084D">
      <w:pPr>
        <w:pStyle w:val="Nagwek3"/>
        <w:rPr>
          <w:lang w:eastAsia="ar-SA"/>
        </w:rPr>
      </w:pPr>
      <w:r w:rsidRPr="0025203A">
        <w:rPr>
          <w:lang w:eastAsia="ar-SA"/>
        </w:rPr>
        <w:lastRenderedPageBreak/>
        <w:t xml:space="preserve"> </w:t>
      </w:r>
      <w:bookmarkStart w:id="60" w:name="_Toc499391748"/>
      <w:r w:rsidRPr="0025203A">
        <w:rPr>
          <w:lang w:eastAsia="ar-SA"/>
        </w:rPr>
        <w:t>38</w:t>
      </w:r>
      <w:r w:rsidR="00FC0CCD" w:rsidRPr="0025203A">
        <w:rPr>
          <w:lang w:eastAsia="ar-SA"/>
        </w:rPr>
        <w:t>.</w:t>
      </w:r>
      <w:bookmarkEnd w:id="60"/>
    </w:p>
    <w:p w:rsidR="00FC0CCD" w:rsidRPr="004E3D11" w:rsidRDefault="00FC0CCD" w:rsidP="00C717DD">
      <w:pPr>
        <w:overflowPunct w:val="0"/>
        <w:autoSpaceDE w:val="0"/>
        <w:spacing w:line="360" w:lineRule="auto"/>
        <w:ind w:left="284" w:hanging="284"/>
        <w:jc w:val="both"/>
        <w:rPr>
          <w:rFonts w:cs="Times New Roman"/>
          <w:color w:val="FF0000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1. Do </w:t>
      </w:r>
      <w:r w:rsidRPr="0025203A">
        <w:rPr>
          <w:rFonts w:eastAsia="Times New Roman" w:cs="Times New Roman"/>
          <w:bCs/>
          <w:szCs w:val="22"/>
          <w:lang w:eastAsia="pl-PL"/>
        </w:rPr>
        <w:t xml:space="preserve">obowiązków </w:t>
      </w:r>
      <w:r w:rsidRPr="0025203A">
        <w:rPr>
          <w:rFonts w:eastAsia="Times New Roman" w:cs="Times New Roman"/>
          <w:szCs w:val="22"/>
          <w:lang w:eastAsia="pl-PL"/>
        </w:rPr>
        <w:t>wychowawcy oddziału należy</w:t>
      </w:r>
      <w:r w:rsidR="00ED2E31">
        <w:rPr>
          <w:rFonts w:eastAsia="Times New Roman" w:cs="Times New Roman"/>
          <w:szCs w:val="22"/>
          <w:lang w:eastAsia="pl-PL"/>
        </w:rPr>
        <w:t>:</w:t>
      </w:r>
    </w:p>
    <w:p w:rsidR="00FC0CCD" w:rsidRPr="0025203A" w:rsidRDefault="00FC0CCD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podejmowanie działań kształtujących osobowość uczniów, ich rozwój intelektualny</w:t>
      </w:r>
      <w:r w:rsidRPr="0025203A">
        <w:rPr>
          <w:rFonts w:ascii="Times New Roman" w:eastAsia="Times New Roman" w:hAnsi="Times New Roman"/>
          <w:lang w:eastAsia="pl-PL"/>
        </w:rPr>
        <w:br/>
        <w:t>i emocjonalny;</w:t>
      </w:r>
    </w:p>
    <w:p w:rsidR="00534EF5" w:rsidRPr="0025203A" w:rsidRDefault="00534EF5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rozpoznawanie indywidualnych potrzeb rozwojowych i edukacyjnych oraz możliwości psychofizycznych uczniów;</w:t>
      </w:r>
    </w:p>
    <w:p w:rsidR="009C4EE8" w:rsidRPr="0025203A" w:rsidRDefault="009C4EE8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określanie mocnych stron, predyspozycji, zainteresowań i uzdolnień uczniów;</w:t>
      </w:r>
    </w:p>
    <w:p w:rsidR="00FC0CCD" w:rsidRPr="0025203A" w:rsidRDefault="00FC0CCD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umiejętne kontrolowanie i korygowanie procesu przygotowania uczniów do pełnienia odpowiedzialnych ról w życiu dorosłym;</w:t>
      </w:r>
    </w:p>
    <w:p w:rsidR="00C92A10" w:rsidRPr="0025203A" w:rsidRDefault="00C92A10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podejmowanie działań sprzyjających rozwojowi kompetencji oraz potencjału uczniów w celu podnoszenia efektywności uczenia się i poprawy ich funkcjonowania;</w:t>
      </w:r>
    </w:p>
    <w:p w:rsidR="00534EF5" w:rsidRPr="0025203A" w:rsidRDefault="00534EF5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FC0CCD" w:rsidRPr="0025203A" w:rsidRDefault="00FC0CCD" w:rsidP="006775F3">
      <w:pPr>
        <w:pStyle w:val="Akapitzlist"/>
        <w:numPr>
          <w:ilvl w:val="0"/>
          <w:numId w:val="41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utrzymywanie indywidualnych kontaktów z rodzicami ucznia w celu ustalenia jego potrzeb wychowawczo-opiekuńczych;</w:t>
      </w:r>
    </w:p>
    <w:p w:rsidR="00FC0CCD" w:rsidRPr="0025203A" w:rsidRDefault="00FC0CCD" w:rsidP="006775F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 xml:space="preserve"> informowanie rodziców</w:t>
      </w:r>
      <w:r w:rsidR="004E3D11">
        <w:rPr>
          <w:rFonts w:ascii="Times New Roman" w:eastAsia="Times New Roman" w:hAnsi="Times New Roman"/>
          <w:lang w:eastAsia="pl-PL"/>
        </w:rPr>
        <w:t xml:space="preserve"> uczniów</w:t>
      </w:r>
      <w:r w:rsidRPr="0025203A">
        <w:rPr>
          <w:rFonts w:ascii="Times New Roman" w:eastAsia="Times New Roman" w:hAnsi="Times New Roman"/>
          <w:lang w:eastAsia="pl-PL"/>
        </w:rPr>
        <w:t xml:space="preserve"> o zagrożeniach,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trudnościach edukacyjnych czy wychowawczych;</w:t>
      </w:r>
    </w:p>
    <w:p w:rsidR="00FC0CCD" w:rsidRPr="0025203A" w:rsidRDefault="00FC0CCD" w:rsidP="006775F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spacing w:line="36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poinformowanie rodziców</w:t>
      </w:r>
      <w:r w:rsidR="004E3D11">
        <w:rPr>
          <w:rFonts w:ascii="Times New Roman" w:eastAsia="Times New Roman" w:hAnsi="Times New Roman"/>
          <w:lang w:eastAsia="pl-PL"/>
        </w:rPr>
        <w:t xml:space="preserve"> uczniów</w:t>
      </w:r>
      <w:r w:rsidRPr="0025203A">
        <w:rPr>
          <w:rFonts w:ascii="Times New Roman" w:eastAsia="Times New Roman" w:hAnsi="Times New Roman"/>
          <w:lang w:eastAsia="pl-PL"/>
        </w:rPr>
        <w:t xml:space="preserve"> o stałych terminach spotkań z rodzicami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oraz konsultacjach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na pierwszym zebraniu w danym roku szkolnym;</w:t>
      </w:r>
    </w:p>
    <w:p w:rsidR="00FC0CCD" w:rsidRDefault="00FC0CCD" w:rsidP="006775F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spacing w:line="36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prowadzenie</w:t>
      </w:r>
      <w:r w:rsidR="00A72CCC" w:rsidRPr="0025203A">
        <w:rPr>
          <w:rFonts w:ascii="Times New Roman" w:eastAsia="Times New Roman" w:hAnsi="Times New Roman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lang w:eastAsia="pl-PL"/>
        </w:rPr>
        <w:t>dokumentacji wychowawczej zgodnie z zaleceniami dyrektora szkoły;</w:t>
      </w:r>
    </w:p>
    <w:p w:rsidR="003F4FD0" w:rsidRPr="0030477F" w:rsidRDefault="00FC0CCD" w:rsidP="006775F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spacing w:line="36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30477F">
        <w:rPr>
          <w:rFonts w:ascii="Times New Roman" w:eastAsia="Times New Roman" w:hAnsi="Times New Roman"/>
          <w:lang w:eastAsia="pl-PL"/>
        </w:rPr>
        <w:t>opracowywanie i realizacja</w:t>
      </w:r>
      <w:r w:rsidR="002B775C" w:rsidRPr="0030477F">
        <w:rPr>
          <w:rFonts w:ascii="Times New Roman" w:eastAsia="Times New Roman" w:hAnsi="Times New Roman"/>
          <w:lang w:eastAsia="pl-PL"/>
        </w:rPr>
        <w:t xml:space="preserve"> dla</w:t>
      </w:r>
      <w:r w:rsidR="00A72CCC" w:rsidRPr="0030477F">
        <w:rPr>
          <w:rFonts w:ascii="Times New Roman" w:eastAsia="Times New Roman" w:hAnsi="Times New Roman"/>
          <w:lang w:eastAsia="pl-PL"/>
        </w:rPr>
        <w:t xml:space="preserve"> </w:t>
      </w:r>
      <w:r w:rsidR="002B775C" w:rsidRPr="0030477F">
        <w:rPr>
          <w:rFonts w:ascii="Times New Roman" w:eastAsia="Times New Roman" w:hAnsi="Times New Roman"/>
          <w:lang w:eastAsia="pl-PL"/>
        </w:rPr>
        <w:t>swojego</w:t>
      </w:r>
      <w:r w:rsidR="00A72CCC" w:rsidRPr="0030477F">
        <w:rPr>
          <w:rFonts w:ascii="Times New Roman" w:eastAsia="Times New Roman" w:hAnsi="Times New Roman"/>
          <w:lang w:eastAsia="pl-PL"/>
        </w:rPr>
        <w:t xml:space="preserve"> </w:t>
      </w:r>
      <w:r w:rsidR="002B775C" w:rsidRPr="0030477F">
        <w:rPr>
          <w:rFonts w:ascii="Times New Roman" w:eastAsia="Times New Roman" w:hAnsi="Times New Roman"/>
          <w:lang w:eastAsia="pl-PL"/>
        </w:rPr>
        <w:t>oddziału</w:t>
      </w:r>
      <w:r w:rsidR="00CC05AD" w:rsidRPr="0030477F">
        <w:rPr>
          <w:rFonts w:ascii="Times New Roman" w:eastAsia="Times New Roman" w:hAnsi="Times New Roman"/>
          <w:lang w:eastAsia="pl-PL"/>
        </w:rPr>
        <w:t xml:space="preserve"> </w:t>
      </w:r>
      <w:r w:rsidR="00A67008" w:rsidRPr="0030477F">
        <w:rPr>
          <w:rFonts w:ascii="Times New Roman" w:eastAsia="Times New Roman" w:hAnsi="Times New Roman"/>
          <w:lang w:eastAsia="pl-PL"/>
        </w:rPr>
        <w:t>plan</w:t>
      </w:r>
      <w:r w:rsidR="002B775C" w:rsidRPr="0030477F">
        <w:rPr>
          <w:rFonts w:ascii="Times New Roman" w:eastAsia="Times New Roman" w:hAnsi="Times New Roman"/>
          <w:lang w:eastAsia="pl-PL"/>
        </w:rPr>
        <w:t xml:space="preserve"> pracy wychowawczej zgodnego </w:t>
      </w:r>
      <w:r w:rsidR="00894723" w:rsidRPr="0030477F">
        <w:rPr>
          <w:rFonts w:ascii="Times New Roman" w:eastAsia="Times New Roman" w:hAnsi="Times New Roman"/>
          <w:lang w:eastAsia="pl-PL"/>
        </w:rPr>
        <w:br/>
      </w:r>
      <w:r w:rsidR="002B775C" w:rsidRPr="0030477F">
        <w:rPr>
          <w:rFonts w:ascii="Times New Roman" w:eastAsia="Times New Roman" w:hAnsi="Times New Roman"/>
          <w:lang w:eastAsia="pl-PL"/>
        </w:rPr>
        <w:t>z</w:t>
      </w:r>
      <w:r w:rsidR="000E062D" w:rsidRPr="0030477F">
        <w:rPr>
          <w:rFonts w:ascii="Times New Roman" w:eastAsia="Times New Roman" w:hAnsi="Times New Roman"/>
          <w:lang w:eastAsia="pl-PL"/>
        </w:rPr>
        <w:t xml:space="preserve"> </w:t>
      </w:r>
      <w:r w:rsidR="002B775C" w:rsidRPr="0030477F">
        <w:rPr>
          <w:rFonts w:ascii="Times New Roman" w:eastAsia="Times New Roman" w:hAnsi="Times New Roman"/>
          <w:lang w:eastAsia="pl-PL"/>
        </w:rPr>
        <w:t>programem</w:t>
      </w:r>
      <w:r w:rsidRPr="0030477F">
        <w:rPr>
          <w:rFonts w:ascii="Times New Roman" w:eastAsia="Times New Roman" w:hAnsi="Times New Roman"/>
          <w:lang w:eastAsia="pl-PL"/>
        </w:rPr>
        <w:t xml:space="preserve"> wychowawczo-pro</w:t>
      </w:r>
      <w:r w:rsidR="002B775C" w:rsidRPr="0030477F">
        <w:rPr>
          <w:rFonts w:ascii="Times New Roman" w:eastAsia="Times New Roman" w:hAnsi="Times New Roman"/>
          <w:lang w:eastAsia="pl-PL"/>
        </w:rPr>
        <w:t>filaktycznym;</w:t>
      </w:r>
    </w:p>
    <w:p w:rsidR="00FC0CCD" w:rsidRPr="0030477F" w:rsidRDefault="00FC0CCD" w:rsidP="006775F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spacing w:line="36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30477F">
        <w:rPr>
          <w:rFonts w:ascii="Times New Roman" w:eastAsia="Times New Roman" w:hAnsi="Times New Roman"/>
          <w:color w:val="000000"/>
          <w:lang w:eastAsia="pl-PL"/>
        </w:rPr>
        <w:t>analizowanie i ocenianie efektów pracy wychowawczej, profilaktycznej i opiekuńczej</w:t>
      </w:r>
      <w:r w:rsidR="00CC1EFF" w:rsidRPr="0030477F">
        <w:rPr>
          <w:rFonts w:ascii="Times New Roman" w:eastAsia="Times New Roman" w:hAnsi="Times New Roman"/>
          <w:color w:val="000000"/>
          <w:highlight w:val="yellow"/>
          <w:lang w:eastAsia="pl-PL"/>
        </w:rPr>
        <w:t>.</w:t>
      </w:r>
    </w:p>
    <w:p w:rsidR="00FC0CCD" w:rsidRPr="0025203A" w:rsidRDefault="00FC0CCD" w:rsidP="006775F3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:rsidR="00C15AAD" w:rsidRPr="0025203A" w:rsidRDefault="00C15AAD" w:rsidP="006775F3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line="360" w:lineRule="auto"/>
        <w:ind w:left="284" w:hanging="218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bCs/>
          <w:szCs w:val="22"/>
          <w:lang w:eastAsia="pl-PL"/>
        </w:rPr>
        <w:t xml:space="preserve">Wychowawca </w:t>
      </w:r>
      <w:r w:rsidR="00282E8B">
        <w:rPr>
          <w:rFonts w:eastAsia="Times New Roman" w:cs="Times New Roman"/>
          <w:bCs/>
          <w:szCs w:val="22"/>
          <w:lang w:eastAsia="pl-PL"/>
        </w:rPr>
        <w:t xml:space="preserve">oddziału </w:t>
      </w:r>
      <w:r w:rsidRPr="0025203A">
        <w:rPr>
          <w:rFonts w:eastAsia="Times New Roman" w:cs="Times New Roman"/>
          <w:bCs/>
          <w:szCs w:val="22"/>
          <w:lang w:eastAsia="pl-PL"/>
        </w:rPr>
        <w:t>jest odpowiedzialny</w:t>
      </w:r>
      <w:r w:rsidRPr="0025203A">
        <w:rPr>
          <w:rFonts w:eastAsia="Times New Roman" w:cs="Times New Roman"/>
          <w:szCs w:val="22"/>
          <w:lang w:eastAsia="pl-PL"/>
        </w:rPr>
        <w:t xml:space="preserve"> za właściwe, zgodne z przepisami i terminowe wykonywanie obowiązków określonych w zakresie czynności,</w:t>
      </w:r>
      <w:r w:rsidR="00ED2E31">
        <w:rPr>
          <w:rFonts w:eastAsia="Times New Roman" w:cs="Times New Roman"/>
          <w:szCs w:val="22"/>
          <w:lang w:eastAsia="pl-PL"/>
        </w:rPr>
        <w:t xml:space="preserve"> w tym:</w:t>
      </w:r>
    </w:p>
    <w:p w:rsidR="00387499" w:rsidRPr="0025203A" w:rsidRDefault="00387499" w:rsidP="006775F3">
      <w:pPr>
        <w:widowControl w:val="0"/>
        <w:numPr>
          <w:ilvl w:val="1"/>
          <w:numId w:val="4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prawidłowe i terminowe wypełnianie dokumentacji: dzienników, arkuszy ocen, świadectw szkolnyc</w:t>
      </w:r>
      <w:r w:rsidR="00ED2E31">
        <w:rPr>
          <w:rFonts w:eastAsia="Times New Roman" w:cs="Times New Roman"/>
          <w:szCs w:val="22"/>
          <w:lang w:eastAsia="pl-PL"/>
        </w:rPr>
        <w:t>h;</w:t>
      </w:r>
    </w:p>
    <w:p w:rsidR="00387499" w:rsidRPr="0025203A" w:rsidRDefault="00387499" w:rsidP="006775F3">
      <w:pPr>
        <w:widowControl w:val="0"/>
        <w:numPr>
          <w:ilvl w:val="1"/>
          <w:numId w:val="4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podsumowywanie i kontrolę frekwencji tygodniowej i miesięcznej;</w:t>
      </w:r>
    </w:p>
    <w:p w:rsidR="00387499" w:rsidRPr="0025203A" w:rsidRDefault="00387499" w:rsidP="006775F3">
      <w:pPr>
        <w:widowControl w:val="0"/>
        <w:numPr>
          <w:ilvl w:val="1"/>
          <w:numId w:val="4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wykonywanie innych prac zleconych przez dyrektora</w:t>
      </w:r>
      <w:r w:rsidR="00282E8B">
        <w:rPr>
          <w:rFonts w:eastAsia="Times New Roman" w:cs="Times New Roman"/>
          <w:szCs w:val="22"/>
          <w:lang w:eastAsia="pl-PL"/>
        </w:rPr>
        <w:t xml:space="preserve"> szkoły</w:t>
      </w:r>
      <w:r w:rsidRPr="0025203A">
        <w:rPr>
          <w:rFonts w:eastAsia="Times New Roman" w:cs="Times New Roman"/>
          <w:szCs w:val="22"/>
          <w:lang w:eastAsia="pl-PL"/>
        </w:rPr>
        <w:t xml:space="preserve">, dotyczących </w:t>
      </w:r>
      <w:r w:rsidR="00282E8B">
        <w:rPr>
          <w:rFonts w:eastAsia="Times New Roman" w:cs="Times New Roman"/>
          <w:szCs w:val="22"/>
          <w:lang w:eastAsia="pl-PL"/>
        </w:rPr>
        <w:t>uczniów powierzonego oddziału;</w:t>
      </w:r>
    </w:p>
    <w:p w:rsidR="00387499" w:rsidRPr="0025203A" w:rsidRDefault="00387499" w:rsidP="006775F3">
      <w:pPr>
        <w:widowControl w:val="0"/>
        <w:numPr>
          <w:ilvl w:val="1"/>
          <w:numId w:val="4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ar-SA"/>
        </w:rPr>
        <w:t xml:space="preserve">stworzenie odpowiednich warunków zapewniających bezpieczeństwo uczniom biorącym udział </w:t>
      </w:r>
      <w:r w:rsidR="00894723" w:rsidRPr="0025203A">
        <w:rPr>
          <w:rFonts w:eastAsia="Times New Roman" w:cs="Times New Roman"/>
          <w:szCs w:val="22"/>
          <w:lang w:eastAsia="ar-SA"/>
        </w:rPr>
        <w:br/>
      </w:r>
      <w:r w:rsidRPr="0025203A">
        <w:rPr>
          <w:rFonts w:eastAsia="Times New Roman" w:cs="Times New Roman"/>
          <w:szCs w:val="22"/>
          <w:lang w:eastAsia="ar-SA"/>
        </w:rPr>
        <w:t>w wycieczkach, imprezach i spotkaniach organizowanych poza szkołą oraz nadzorowanie przestrzegania przez wszystkich uczestników obowiązujących zasad oraz bezpieczeństwa i higieny.</w:t>
      </w:r>
    </w:p>
    <w:p w:rsidR="00FC0CCD" w:rsidRPr="0025203A" w:rsidRDefault="00FC0CCD" w:rsidP="0093084D">
      <w:pPr>
        <w:pStyle w:val="Nagwek3"/>
        <w:rPr>
          <w:lang w:eastAsia="ar-SA"/>
        </w:rPr>
      </w:pPr>
      <w:bookmarkStart w:id="61" w:name="_Toc499391749"/>
      <w:r w:rsidRPr="0025203A">
        <w:rPr>
          <w:lang w:eastAsia="ar-SA"/>
        </w:rPr>
        <w:t xml:space="preserve">§ </w:t>
      </w:r>
      <w:r w:rsidR="00AD5620" w:rsidRPr="0025203A">
        <w:rPr>
          <w:lang w:eastAsia="ar-SA"/>
        </w:rPr>
        <w:t>39</w:t>
      </w:r>
      <w:r w:rsidRPr="0025203A">
        <w:rPr>
          <w:lang w:eastAsia="ar-SA"/>
        </w:rPr>
        <w:t>.</w:t>
      </w:r>
      <w:bookmarkEnd w:id="61"/>
    </w:p>
    <w:p w:rsidR="00FC0CCD" w:rsidRPr="0025203A" w:rsidRDefault="00FC0CCD" w:rsidP="006775F3">
      <w:pPr>
        <w:pStyle w:val="Akapitzlist"/>
        <w:numPr>
          <w:ilvl w:val="0"/>
          <w:numId w:val="48"/>
        </w:numPr>
        <w:overflowPunct w:val="0"/>
        <w:autoSpaceDE w:val="0"/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bCs/>
          <w:lang w:eastAsia="pl-PL"/>
        </w:rPr>
        <w:t xml:space="preserve">Wychowawca </w:t>
      </w:r>
      <w:r w:rsidRPr="0025203A">
        <w:rPr>
          <w:rFonts w:ascii="Times New Roman" w:eastAsia="Times New Roman" w:hAnsi="Times New Roman"/>
          <w:lang w:eastAsia="pl-PL"/>
        </w:rPr>
        <w:t xml:space="preserve">oddziału </w:t>
      </w:r>
      <w:r w:rsidRPr="0025203A">
        <w:rPr>
          <w:rFonts w:ascii="Times New Roman" w:eastAsia="Times New Roman" w:hAnsi="Times New Roman"/>
          <w:bCs/>
          <w:lang w:eastAsia="pl-PL"/>
        </w:rPr>
        <w:t>ma prawo:</w:t>
      </w:r>
    </w:p>
    <w:p w:rsidR="00FC0CCD" w:rsidRPr="0025203A" w:rsidRDefault="00FC0CCD" w:rsidP="006775F3">
      <w:pPr>
        <w:widowControl w:val="0"/>
        <w:numPr>
          <w:ilvl w:val="0"/>
          <w:numId w:val="4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 xml:space="preserve">otaczać indywidualną opieką każdego wychowanka, poznać jego mocne i słabe strony, umiejętnie je </w:t>
      </w:r>
      <w:r w:rsidRPr="0025203A">
        <w:rPr>
          <w:rFonts w:eastAsia="Times New Roman" w:cs="Times New Roman"/>
          <w:szCs w:val="22"/>
          <w:lang w:eastAsia="pl-PL"/>
        </w:rPr>
        <w:lastRenderedPageBreak/>
        <w:t>wykorzystać w procesie wychowawczym;</w:t>
      </w:r>
    </w:p>
    <w:p w:rsidR="00FC0CCD" w:rsidRPr="0025203A" w:rsidRDefault="00FC0CCD" w:rsidP="006775F3">
      <w:pPr>
        <w:pStyle w:val="Akapitzlist"/>
        <w:numPr>
          <w:ilvl w:val="0"/>
          <w:numId w:val="42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:rsidR="00FC0CCD" w:rsidRPr="0025203A" w:rsidRDefault="00FC0CCD" w:rsidP="006775F3">
      <w:pPr>
        <w:pStyle w:val="Akapitzlist"/>
        <w:numPr>
          <w:ilvl w:val="0"/>
          <w:numId w:val="42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rozpoznawać warunki społeczno-ekonomiczne ucznia i występować o odpowiednią pomoc;</w:t>
      </w:r>
    </w:p>
    <w:p w:rsidR="00FC0CCD" w:rsidRPr="0025203A" w:rsidRDefault="00FC0CCD" w:rsidP="006775F3">
      <w:pPr>
        <w:pStyle w:val="Akapitzlist"/>
        <w:numPr>
          <w:ilvl w:val="0"/>
          <w:numId w:val="42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decydować o ostatecznych ocenach zachowania uczniów oddziału.</w:t>
      </w:r>
    </w:p>
    <w:p w:rsidR="00FC0CCD" w:rsidRPr="0025203A" w:rsidRDefault="005D3CF8" w:rsidP="0060611B">
      <w:pPr>
        <w:pStyle w:val="Nagwek2"/>
      </w:pPr>
      <w:bookmarkStart w:id="62" w:name="_Toc499391750"/>
      <w:bookmarkStart w:id="63" w:name="_Toc499458820"/>
      <w:r w:rsidRPr="0025203A">
        <w:t xml:space="preserve">Rozdział 3 </w:t>
      </w:r>
      <w:r w:rsidR="009B4776" w:rsidRPr="0025203A">
        <w:br/>
      </w:r>
      <w:r w:rsidR="00FC0CCD" w:rsidRPr="0025203A">
        <w:t>Nauczyciele specjaliści</w:t>
      </w:r>
      <w:bookmarkEnd w:id="62"/>
      <w:bookmarkEnd w:id="63"/>
    </w:p>
    <w:p w:rsidR="00FC0CCD" w:rsidRPr="0025203A" w:rsidRDefault="00AD5620" w:rsidP="0093084D">
      <w:pPr>
        <w:pStyle w:val="Nagwek3"/>
      </w:pPr>
      <w:bookmarkStart w:id="64" w:name="_Toc499391751"/>
      <w:r w:rsidRPr="0025203A">
        <w:t>§ 40</w:t>
      </w:r>
      <w:r w:rsidR="00FC0CCD" w:rsidRPr="0025203A">
        <w:t>.</w:t>
      </w:r>
      <w:bookmarkEnd w:id="64"/>
    </w:p>
    <w:p w:rsidR="00FC0CCD" w:rsidRPr="0025203A" w:rsidRDefault="004E4454" w:rsidP="00C717DD">
      <w:pPr>
        <w:pStyle w:val="Akapitzlist"/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1. </w:t>
      </w:r>
      <w:r w:rsidR="00FC0CCD" w:rsidRPr="0025203A">
        <w:rPr>
          <w:rFonts w:ascii="Times New Roman" w:hAnsi="Times New Roman"/>
        </w:rPr>
        <w:t>Do zadań nauczyciela pedagoga szkolnego i psychologa należy</w:t>
      </w:r>
      <w:r w:rsidR="00ED2E31">
        <w:rPr>
          <w:rFonts w:ascii="Times New Roman" w:hAnsi="Times New Roman"/>
        </w:rPr>
        <w:t xml:space="preserve"> w szczególności</w:t>
      </w:r>
      <w:r w:rsidR="00FC0CCD" w:rsidRPr="0025203A">
        <w:rPr>
          <w:rFonts w:ascii="Times New Roman" w:hAnsi="Times New Roman"/>
        </w:rPr>
        <w:t>: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diagnoz</w:t>
      </w:r>
      <w:r w:rsidR="00513905" w:rsidRPr="0025203A">
        <w:rPr>
          <w:rFonts w:cs="Times New Roman"/>
          <w:szCs w:val="22"/>
        </w:rPr>
        <w:t>owanie sytuacji wychowawczych</w:t>
      </w:r>
      <w:r w:rsidRPr="0025203A">
        <w:rPr>
          <w:rFonts w:cs="Times New Roman"/>
          <w:szCs w:val="22"/>
        </w:rPr>
        <w:t xml:space="preserve"> w celu rozwiązywania problemów wychowawczych stanowiących barierę i ograniczających aktywne i pełne uczestnictwo ucznia w życi</w:t>
      </w:r>
      <w:r w:rsidR="00513905" w:rsidRPr="0025203A">
        <w:rPr>
          <w:rFonts w:cs="Times New Roman"/>
          <w:szCs w:val="22"/>
        </w:rPr>
        <w:t>u szkoły</w:t>
      </w:r>
      <w:r w:rsidRPr="0025203A">
        <w:rPr>
          <w:rFonts w:cs="Times New Roman"/>
          <w:szCs w:val="22"/>
        </w:rPr>
        <w:t xml:space="preserve">; 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udzielanie uczniom pomocy psychologiczno-pedagogicznej w formach odpowiednich do rozpoznanych potrzeb; 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podejmowanie działań z zakresu profilaktyki uzal</w:t>
      </w:r>
      <w:r w:rsidR="00513905" w:rsidRPr="0025203A">
        <w:rPr>
          <w:rFonts w:cs="Times New Roman"/>
          <w:szCs w:val="22"/>
        </w:rPr>
        <w:t>eżnień i innych problemów uczniów</w:t>
      </w:r>
      <w:r w:rsidRPr="0025203A">
        <w:rPr>
          <w:rFonts w:cs="Times New Roman"/>
          <w:szCs w:val="22"/>
        </w:rPr>
        <w:t xml:space="preserve">; 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minimalizowanie skutków zaburzeń rozwojowych, zapobieganie zaburzeniom zachowania oraz inicjowanie różnych form pomocy </w:t>
      </w:r>
      <w:r w:rsidR="00513905" w:rsidRPr="0025203A">
        <w:rPr>
          <w:rFonts w:cs="Times New Roman"/>
          <w:szCs w:val="22"/>
        </w:rPr>
        <w:t>uczniom</w:t>
      </w:r>
      <w:r w:rsidRPr="0025203A">
        <w:rPr>
          <w:rFonts w:cs="Times New Roman"/>
          <w:szCs w:val="22"/>
        </w:rPr>
        <w:t xml:space="preserve">; 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inicjowanie i prowadzenie działań mediacyjnych i interwencyjnych w sytuacjach kryzysowych; 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pomoc rodzicom</w:t>
      </w:r>
      <w:r w:rsidR="00EA0149">
        <w:rPr>
          <w:rFonts w:cs="Times New Roman"/>
          <w:szCs w:val="22"/>
        </w:rPr>
        <w:t xml:space="preserve"> uczniów</w:t>
      </w:r>
      <w:r w:rsidRPr="0025203A">
        <w:rPr>
          <w:rFonts w:cs="Times New Roman"/>
          <w:szCs w:val="22"/>
        </w:rPr>
        <w:t xml:space="preserve"> i nauczycielom w rozpoznawaniu i rozwijaniu indywidualnych możliwości, predyspozycji i uzdolnień uczniów;</w:t>
      </w:r>
    </w:p>
    <w:p w:rsidR="004E4454" w:rsidRPr="0025203A" w:rsidRDefault="004E4454" w:rsidP="006775F3">
      <w:pPr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wspieranie nauczycieli, wychowawców grup wychowawczych i innych specjalistów w:</w:t>
      </w:r>
    </w:p>
    <w:p w:rsidR="004E4454" w:rsidRPr="0025203A" w:rsidRDefault="004E4454" w:rsidP="006775F3">
      <w:pPr>
        <w:widowControl w:val="0"/>
        <w:numPr>
          <w:ilvl w:val="1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bookmarkStart w:id="65" w:name="_Hlk500460198"/>
      <w:r w:rsidRPr="0025203A">
        <w:rPr>
          <w:rFonts w:cs="Times New Roman"/>
          <w:szCs w:val="22"/>
        </w:rPr>
        <w:t xml:space="preserve">rozpoznawaniu indywidualnych potrzeb rozwojowych i edukacyjnych oraz możliwości psychofizycznych uczniów w celu określenia mocnych stron, predyspozycji, zainteresowań </w:t>
      </w:r>
      <w:r w:rsidR="00894723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 xml:space="preserve">i uzdolnień uczniów oraz przyczyn niepowodzeń edukacyjnych lub trudności w funkcjonowaniu uczniów, w tym barier i ograniczeń utrudniających funkcjonowanie ucznia i jego uczestnictwo </w:t>
      </w:r>
      <w:r w:rsidR="00894723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w życiu</w:t>
      </w:r>
      <w:r w:rsidR="00177046" w:rsidRPr="0025203A">
        <w:rPr>
          <w:rFonts w:cs="Times New Roman"/>
          <w:szCs w:val="22"/>
        </w:rPr>
        <w:t xml:space="preserve"> sz</w:t>
      </w:r>
      <w:r w:rsidRPr="0025203A">
        <w:rPr>
          <w:rFonts w:cs="Times New Roman"/>
          <w:szCs w:val="22"/>
        </w:rPr>
        <w:t>koły</w:t>
      </w:r>
      <w:bookmarkEnd w:id="65"/>
      <w:r w:rsidR="00DB6982">
        <w:rPr>
          <w:rFonts w:cs="Times New Roman"/>
          <w:szCs w:val="22"/>
        </w:rPr>
        <w:t>;</w:t>
      </w:r>
    </w:p>
    <w:p w:rsidR="004E4454" w:rsidRPr="0025203A" w:rsidRDefault="004E4454" w:rsidP="006775F3">
      <w:pPr>
        <w:widowControl w:val="0"/>
        <w:numPr>
          <w:ilvl w:val="1"/>
          <w:numId w:val="36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udzielaniu pomocy psychologiczno-pedagogicznej.</w:t>
      </w:r>
    </w:p>
    <w:p w:rsidR="00FC0CCD" w:rsidRPr="0025203A" w:rsidRDefault="00FC0CCD" w:rsidP="006775F3">
      <w:pPr>
        <w:pStyle w:val="Akapitzlist"/>
        <w:numPr>
          <w:ilvl w:val="0"/>
          <w:numId w:val="48"/>
        </w:numPr>
        <w:spacing w:after="100" w:line="24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zadań logopedy należy w szczególności:</w:t>
      </w:r>
    </w:p>
    <w:p w:rsidR="00FC0CCD" w:rsidRPr="0025203A" w:rsidRDefault="00FC0CCD" w:rsidP="006775F3">
      <w:pPr>
        <w:widowControl w:val="0"/>
        <w:numPr>
          <w:ilvl w:val="0"/>
          <w:numId w:val="37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diagnozowanie logopedyczne, w tym prowadzenie badań przesiewowych w celu ustalenia stanu mowy uczniów</w:t>
      </w:r>
      <w:r w:rsidR="00A72CCC" w:rsidRPr="0025203A">
        <w:rPr>
          <w:rFonts w:cs="Times New Roman"/>
          <w:szCs w:val="22"/>
        </w:rPr>
        <w:t xml:space="preserve"> </w:t>
      </w:r>
      <w:r w:rsidR="00D91205" w:rsidRPr="0025203A">
        <w:rPr>
          <w:rFonts w:cs="Times New Roman"/>
          <w:szCs w:val="22"/>
        </w:rPr>
        <w:t xml:space="preserve">oraz poziomu rozwoju językowego uczniów; </w:t>
      </w:r>
    </w:p>
    <w:p w:rsidR="00FC0CCD" w:rsidRPr="0025203A" w:rsidRDefault="00FC0CCD" w:rsidP="006775F3">
      <w:pPr>
        <w:widowControl w:val="0"/>
        <w:numPr>
          <w:ilvl w:val="0"/>
          <w:numId w:val="37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prowadzenie zajęć logopedycznych z uczniami u których stwierdzono zaburzenia rozwoju mowy;</w:t>
      </w:r>
    </w:p>
    <w:p w:rsidR="00FC0CCD" w:rsidRPr="0025203A" w:rsidRDefault="00FC0CCD" w:rsidP="006775F3">
      <w:pPr>
        <w:widowControl w:val="0"/>
        <w:numPr>
          <w:ilvl w:val="0"/>
          <w:numId w:val="37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współpraca z rodzicami </w:t>
      </w:r>
      <w:r w:rsidR="0051096D">
        <w:rPr>
          <w:rFonts w:cs="Times New Roman"/>
          <w:szCs w:val="22"/>
        </w:rPr>
        <w:t xml:space="preserve">uczniów </w:t>
      </w:r>
      <w:r w:rsidRPr="0025203A">
        <w:rPr>
          <w:rFonts w:cs="Times New Roman"/>
          <w:szCs w:val="22"/>
        </w:rPr>
        <w:t>w zakresie porad i konsultacji dotyczących prowadzenia ćwiczeń</w:t>
      </w:r>
      <w:r w:rsidR="00A72CCC" w:rsidRPr="0025203A">
        <w:rPr>
          <w:rFonts w:cs="Times New Roman"/>
          <w:szCs w:val="22"/>
        </w:rPr>
        <w:t xml:space="preserve"> </w:t>
      </w:r>
      <w:r w:rsidR="001323C4">
        <w:rPr>
          <w:rFonts w:cs="Times New Roman"/>
          <w:szCs w:val="22"/>
        </w:rPr>
        <w:t xml:space="preserve">                 </w:t>
      </w:r>
      <w:r w:rsidRPr="0025203A">
        <w:rPr>
          <w:rFonts w:cs="Times New Roman"/>
          <w:szCs w:val="22"/>
        </w:rPr>
        <w:lastRenderedPageBreak/>
        <w:t xml:space="preserve">z </w:t>
      </w:r>
      <w:r w:rsidR="0051096D">
        <w:rPr>
          <w:rFonts w:cs="Times New Roman"/>
          <w:szCs w:val="22"/>
        </w:rPr>
        <w:t>uczniem</w:t>
      </w:r>
      <w:r w:rsidR="001323C4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z zaburzeniami rozwoju mowy;</w:t>
      </w:r>
    </w:p>
    <w:p w:rsidR="00FC0CCD" w:rsidRPr="0025203A" w:rsidRDefault="00FC0CCD" w:rsidP="006775F3">
      <w:pPr>
        <w:widowControl w:val="0"/>
        <w:numPr>
          <w:ilvl w:val="0"/>
          <w:numId w:val="37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podejmowanie działań profilaktycznych zapobiegających powstawaniu zaburzeń komunikacji językowej we współpracy z rodzicami uczniów;</w:t>
      </w:r>
    </w:p>
    <w:p w:rsidR="00FC0CCD" w:rsidRPr="0025203A" w:rsidRDefault="00FC0CCD" w:rsidP="006775F3">
      <w:pPr>
        <w:widowControl w:val="0"/>
        <w:numPr>
          <w:ilvl w:val="0"/>
          <w:numId w:val="37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wspieranie nauczycieli i innych specjalistów w udzielaniu pomocy psychologiczno-pedagogicznej.</w:t>
      </w:r>
    </w:p>
    <w:p w:rsidR="00FC0CCD" w:rsidRPr="0025203A" w:rsidRDefault="00FC0CCD" w:rsidP="006775F3">
      <w:pPr>
        <w:pStyle w:val="Akapitzlist"/>
        <w:numPr>
          <w:ilvl w:val="0"/>
          <w:numId w:val="48"/>
        </w:numPr>
        <w:spacing w:after="100" w:line="24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zadań doradcy zawodowego należy</w:t>
      </w:r>
      <w:r w:rsidR="005460BD">
        <w:rPr>
          <w:rFonts w:ascii="Times New Roman" w:hAnsi="Times New Roman"/>
        </w:rPr>
        <w:t xml:space="preserve"> w szczegó</w:t>
      </w:r>
      <w:r w:rsidR="00DB6982">
        <w:rPr>
          <w:rFonts w:ascii="Times New Roman" w:hAnsi="Times New Roman"/>
        </w:rPr>
        <w:t>lności</w:t>
      </w:r>
      <w:r w:rsidRPr="0025203A">
        <w:rPr>
          <w:rFonts w:ascii="Times New Roman" w:hAnsi="Times New Roman"/>
        </w:rPr>
        <w:t>:</w:t>
      </w:r>
    </w:p>
    <w:p w:rsidR="00FC0CCD" w:rsidRPr="0025203A" w:rsidRDefault="00FC0CCD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systematyczne diagnozowanie zapotrzebowania uczniów na informacje edukacyjne oraz zawodowe, pomoc w planowaniu kształcenia i kariery zawodowej;</w:t>
      </w:r>
    </w:p>
    <w:p w:rsidR="00FC0CCD" w:rsidRPr="0025203A" w:rsidRDefault="00FC0CCD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gromadzenie, aktualizacja i udostępnianie informacji edukacyjnych oraz zawodowych właściwych dla danego poziomu kształcenia;</w:t>
      </w:r>
    </w:p>
    <w:p w:rsidR="00FC0CCD" w:rsidRPr="0025203A" w:rsidRDefault="00FC0CCD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prowadzenie zajęć związanych z wyborem kierunku kształcenia i zawodu;</w:t>
      </w:r>
    </w:p>
    <w:p w:rsidR="00FC0CCD" w:rsidRPr="0025203A" w:rsidRDefault="00FC0CCD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koordynowanie działalności informacyjno-doradczej prowadzonej przez szkołę;</w:t>
      </w:r>
    </w:p>
    <w:p w:rsidR="00ED2E31" w:rsidRDefault="00FC0CCD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współpraca z innymi nauczycielami w tworzeniu i zapewnianiu ciągłości działań w zakresie </w:t>
      </w:r>
      <w:r w:rsidR="002B775C" w:rsidRPr="0025203A">
        <w:rPr>
          <w:rFonts w:ascii="Times New Roman" w:hAnsi="Times New Roman"/>
        </w:rPr>
        <w:t>doradztwa edukacyjno-zawodowego</w:t>
      </w:r>
      <w:r w:rsidR="00ED2E31">
        <w:rPr>
          <w:rFonts w:ascii="Times New Roman" w:hAnsi="Times New Roman"/>
        </w:rPr>
        <w:t>;</w:t>
      </w:r>
    </w:p>
    <w:p w:rsidR="00FC0CCD" w:rsidRPr="0025203A" w:rsidRDefault="00ED2E31" w:rsidP="006775F3">
      <w:pPr>
        <w:pStyle w:val="Akapitzlist"/>
        <w:numPr>
          <w:ilvl w:val="2"/>
          <w:numId w:val="40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wspieranie nauczycieli wychowawców oddziału i innych specjalistów w udzielaniu pomocy psychologiczno-pedagogicznej</w:t>
      </w:r>
      <w:r w:rsidR="002B775C" w:rsidRPr="0025203A">
        <w:rPr>
          <w:rFonts w:ascii="Times New Roman" w:hAnsi="Times New Roman"/>
        </w:rPr>
        <w:t>.</w:t>
      </w:r>
    </w:p>
    <w:p w:rsidR="00FC0CCD" w:rsidRPr="0025203A" w:rsidRDefault="00D91205" w:rsidP="00C717DD">
      <w:pPr>
        <w:spacing w:after="100" w:line="240" w:lineRule="auto"/>
        <w:ind w:left="284" w:hanging="218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4.</w:t>
      </w:r>
      <w:r w:rsidR="000E062D" w:rsidRPr="0025203A">
        <w:rPr>
          <w:rFonts w:cs="Times New Roman"/>
          <w:szCs w:val="22"/>
        </w:rPr>
        <w:t xml:space="preserve"> </w:t>
      </w:r>
      <w:r w:rsidR="00FC0CCD" w:rsidRPr="0025203A">
        <w:rPr>
          <w:rFonts w:cs="Times New Roman"/>
          <w:szCs w:val="22"/>
        </w:rPr>
        <w:t>Do zadań terapeuty pedagogicznego należy w szczególności:</w:t>
      </w:r>
    </w:p>
    <w:p w:rsidR="00FC0CCD" w:rsidRDefault="00FC0CCD" w:rsidP="006775F3">
      <w:pPr>
        <w:pStyle w:val="Akapitzlist"/>
        <w:numPr>
          <w:ilvl w:val="0"/>
          <w:numId w:val="4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prowadzenie badań i działań diagnostycznych uczniów z zaburzeniami i odchyleniami rozwojowymi lub specyficznymi trudnościami w uczeniu się</w:t>
      </w:r>
      <w:r w:rsidR="00A9612B" w:rsidRPr="0025203A">
        <w:rPr>
          <w:rFonts w:ascii="Times New Roman" w:hAnsi="Times New Roman"/>
        </w:rPr>
        <w:t xml:space="preserve"> </w:t>
      </w:r>
      <w:r w:rsidR="00D91205" w:rsidRPr="0025203A">
        <w:rPr>
          <w:rFonts w:ascii="Times New Roman" w:hAnsi="Times New Roman"/>
        </w:rPr>
        <w:t>w celu rozpoznawania trudności oraz monitorowania efektów oddziaływań terapeutycznych;</w:t>
      </w:r>
    </w:p>
    <w:p w:rsidR="00DB6982" w:rsidRPr="0025203A" w:rsidRDefault="00DB6982" w:rsidP="006775F3">
      <w:pPr>
        <w:pStyle w:val="Akapitzlist"/>
        <w:numPr>
          <w:ilvl w:val="0"/>
          <w:numId w:val="4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rozpoznawanie p</w:t>
      </w:r>
      <w:r w:rsidR="00B32365">
        <w:rPr>
          <w:rFonts w:ascii="Times New Roman" w:hAnsi="Times New Roman"/>
        </w:rPr>
        <w:t>rzyczyn utrudniających dzieciom/</w:t>
      </w:r>
      <w:r>
        <w:rPr>
          <w:rFonts w:ascii="Times New Roman" w:hAnsi="Times New Roman"/>
        </w:rPr>
        <w:t>uczniom aktywne i pełne uczestnictwo w życiu oddziału przedszkolnego i szkoły;</w:t>
      </w:r>
    </w:p>
    <w:p w:rsidR="00FC0CCD" w:rsidRPr="0025203A" w:rsidRDefault="00FC0CCD" w:rsidP="006775F3">
      <w:pPr>
        <w:pStyle w:val="Akapitzlist"/>
        <w:numPr>
          <w:ilvl w:val="0"/>
          <w:numId w:val="43"/>
        </w:numPr>
        <w:overflowPunct w:val="0"/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prowadzenie zajęć korekcyjno-kompensacyjnych oraz innych zajęć o charakterze terapeutycznym;</w:t>
      </w:r>
    </w:p>
    <w:p w:rsidR="00FC0CCD" w:rsidRPr="0025203A" w:rsidRDefault="00FC0CCD" w:rsidP="006775F3">
      <w:pPr>
        <w:pStyle w:val="Akapitzlist"/>
        <w:numPr>
          <w:ilvl w:val="0"/>
          <w:numId w:val="4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podejmowanie działań profilaktycznych zapobiegających niepowodzeniom edukacyjnym uczniów, we współpracy z rodzicami uczniów;</w:t>
      </w:r>
    </w:p>
    <w:p w:rsidR="00DB6982" w:rsidRDefault="00FC0CCD" w:rsidP="006775F3">
      <w:pPr>
        <w:pStyle w:val="Akapitzlist"/>
        <w:numPr>
          <w:ilvl w:val="0"/>
          <w:numId w:val="4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wspieranie nauczycieli, wychowawców i innych specjalistów w</w:t>
      </w:r>
      <w:r w:rsidR="00DB6982">
        <w:rPr>
          <w:rFonts w:ascii="Times New Roman" w:hAnsi="Times New Roman"/>
        </w:rPr>
        <w:t>:</w:t>
      </w:r>
    </w:p>
    <w:p w:rsidR="00DB6982" w:rsidRDefault="00DB6982" w:rsidP="006775F3">
      <w:pPr>
        <w:pStyle w:val="Akapitzlist"/>
        <w:numPr>
          <w:ilvl w:val="0"/>
          <w:numId w:val="230"/>
        </w:numPr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/>
        </w:rPr>
      </w:pPr>
      <w:r w:rsidRPr="00DB6982">
        <w:rPr>
          <w:rFonts w:ascii="Times New Roman" w:hAnsi="Times New Roman"/>
        </w:rPr>
        <w:t xml:space="preserve">rozpoznawaniu indywidualnych potrzeb rozwojowych i edukacyjnych oraz możliwości psychofizycznych uczniów w celu określenia mocnych stron, predyspozycji, zainteresowań </w:t>
      </w:r>
      <w:r w:rsidRPr="00DB6982">
        <w:rPr>
          <w:rFonts w:ascii="Times New Roman" w:hAnsi="Times New Roman"/>
        </w:rPr>
        <w:br/>
        <w:t xml:space="preserve">i uzdolnień uczniów oraz przyczyn niepowodzeń edukacyjnych lub trudności </w:t>
      </w:r>
      <w:r w:rsidR="003C2211">
        <w:rPr>
          <w:rFonts w:ascii="Times New Roman" w:hAnsi="Times New Roman"/>
        </w:rPr>
        <w:t xml:space="preserve">                            </w:t>
      </w:r>
      <w:r w:rsidRPr="00DB6982">
        <w:rPr>
          <w:rFonts w:ascii="Times New Roman" w:hAnsi="Times New Roman"/>
        </w:rPr>
        <w:t>w funkcjonowaniu uczniów, w tym barier i ograniczeń utrudniających funkcjonowa</w:t>
      </w:r>
      <w:r w:rsidR="003C2211">
        <w:rPr>
          <w:rFonts w:ascii="Times New Roman" w:hAnsi="Times New Roman"/>
        </w:rPr>
        <w:t xml:space="preserve">nie ucznia     i jego uczestnictwo </w:t>
      </w:r>
      <w:r w:rsidRPr="00DB6982">
        <w:rPr>
          <w:rFonts w:ascii="Times New Roman" w:hAnsi="Times New Roman"/>
        </w:rPr>
        <w:t>w życiu szkoły</w:t>
      </w:r>
      <w:r>
        <w:rPr>
          <w:rFonts w:ascii="Times New Roman" w:hAnsi="Times New Roman"/>
        </w:rPr>
        <w:t>;</w:t>
      </w:r>
    </w:p>
    <w:p w:rsidR="00FC0CCD" w:rsidRPr="003C2211" w:rsidRDefault="00FC0CCD" w:rsidP="006775F3">
      <w:pPr>
        <w:pStyle w:val="Akapitzlist"/>
        <w:numPr>
          <w:ilvl w:val="0"/>
          <w:numId w:val="230"/>
        </w:numPr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/>
        </w:rPr>
      </w:pPr>
      <w:r w:rsidRPr="00DB6982">
        <w:t xml:space="preserve"> </w:t>
      </w:r>
      <w:r w:rsidRPr="003C2211">
        <w:rPr>
          <w:rFonts w:ascii="Times New Roman" w:hAnsi="Times New Roman"/>
        </w:rPr>
        <w:t>udzielaniu pomocy psychologiczno-pedagogicznej.</w:t>
      </w:r>
    </w:p>
    <w:p w:rsidR="00C27942" w:rsidRPr="0025203A" w:rsidRDefault="00C27942" w:rsidP="00CC05AD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</w:rPr>
      </w:pPr>
    </w:p>
    <w:p w:rsidR="00C27942" w:rsidRPr="0025203A" w:rsidRDefault="005D3CF8" w:rsidP="0060611B">
      <w:pPr>
        <w:pStyle w:val="Nagwek2"/>
      </w:pPr>
      <w:bookmarkStart w:id="66" w:name="_Toc499391752"/>
      <w:bookmarkStart w:id="67" w:name="_Toc499458821"/>
      <w:r w:rsidRPr="0025203A">
        <w:lastRenderedPageBreak/>
        <w:t xml:space="preserve">Rozdział 4 </w:t>
      </w:r>
      <w:r w:rsidR="009B4776" w:rsidRPr="0025203A">
        <w:br/>
      </w:r>
      <w:r w:rsidR="00C27942" w:rsidRPr="0025203A">
        <w:t>Zasady organizacji zespołów nauczycielskich</w:t>
      </w:r>
      <w:bookmarkEnd w:id="66"/>
      <w:bookmarkEnd w:id="67"/>
    </w:p>
    <w:p w:rsidR="00C27942" w:rsidRPr="0025203A" w:rsidRDefault="00AD5620" w:rsidP="0093084D">
      <w:pPr>
        <w:pStyle w:val="Nagwek3"/>
      </w:pPr>
      <w:bookmarkStart w:id="68" w:name="_Toc499391753"/>
      <w:r w:rsidRPr="0025203A">
        <w:t>§ 41</w:t>
      </w:r>
      <w:r w:rsidR="00C27942" w:rsidRPr="0025203A">
        <w:t>.</w:t>
      </w:r>
      <w:bookmarkEnd w:id="68"/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Zespoły nauczycielskie powołuje dyrektor szkoły. </w:t>
      </w:r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Zespoły nauczycielskie powołuje się celem: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planowania i organizacji procesów zachodzących w szkole;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koordynowania działań w szkole;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zwiększenia skuteczności działania;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ułatwienia wykonywania zadań stojących przed szkołą i nauczycielami;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doskonalenia umiejętności indywidualnych;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zapewnienia nauczycielom bezpośredniego wpływu na podejmowane decyzje;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doskonalenia współpracy zespołowej;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wymiany doświadczeń między nauczycielami;</w:t>
      </w:r>
    </w:p>
    <w:p w:rsidR="00C27942" w:rsidRPr="0025203A" w:rsidRDefault="00C27942" w:rsidP="006775F3">
      <w:pPr>
        <w:pStyle w:val="Akapitzlist"/>
        <w:numPr>
          <w:ilvl w:val="0"/>
          <w:numId w:val="163"/>
        </w:numPr>
        <w:suppressAutoHyphens w:val="0"/>
        <w:autoSpaceDN/>
        <w:spacing w:line="360" w:lineRule="auto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wykorzystania potencjału członków grupy dla poprawy jakości nauczania, wychowania </w:t>
      </w:r>
      <w:r w:rsidRPr="0025203A">
        <w:rPr>
          <w:rFonts w:ascii="Times New Roman" w:hAnsi="Times New Roman"/>
        </w:rPr>
        <w:br/>
        <w:t>i organizacji’.</w:t>
      </w:r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szkole powołuje się zespoły stałe i doraźne. </w:t>
      </w:r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Zespoły doraźne (problemowe i zadaniowe) powołuje dyrektor</w:t>
      </w:r>
      <w:r w:rsidR="0051096D">
        <w:rPr>
          <w:rFonts w:ascii="Times New Roman" w:hAnsi="Times New Roman"/>
        </w:rPr>
        <w:t xml:space="preserve"> szkoły</w:t>
      </w:r>
      <w:r w:rsidRPr="0025203A">
        <w:rPr>
          <w:rFonts w:ascii="Times New Roman" w:hAnsi="Times New Roman"/>
        </w:rPr>
        <w:t xml:space="preserve"> do wykonania okresowego zadania lub rozwiązania problemu. Po zakończeniu pracy zespół ulega rozwiązaniu.</w:t>
      </w:r>
    </w:p>
    <w:p w:rsidR="00C27942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Pracą każdego zespołu kieruje przewodniczący, powołany przez dyrektora szkoły.</w:t>
      </w:r>
    </w:p>
    <w:p w:rsidR="00835F0B" w:rsidRPr="0025203A" w:rsidRDefault="00C27942" w:rsidP="006775F3">
      <w:pPr>
        <w:pStyle w:val="Akapitzlist"/>
        <w:numPr>
          <w:ilvl w:val="0"/>
          <w:numId w:val="164"/>
        </w:numPr>
        <w:spacing w:line="360" w:lineRule="auto"/>
        <w:ind w:left="284" w:hanging="218"/>
        <w:jc w:val="both"/>
        <w:rPr>
          <w:rFonts w:ascii="Times New Roman" w:hAnsi="Times New Roman"/>
          <w:b/>
        </w:rPr>
      </w:pPr>
      <w:r w:rsidRPr="0025203A">
        <w:rPr>
          <w:rFonts w:ascii="Times New Roman" w:hAnsi="Times New Roman"/>
        </w:rPr>
        <w:t>Przewodniczący zespołu jest zobowiązany do przedstawienia planu pracy dyrektorowi szkoły a po zakończeniu jego prac- sprawozdania.</w:t>
      </w:r>
    </w:p>
    <w:p w:rsidR="00A9612B" w:rsidRPr="0025203A" w:rsidRDefault="005D3CF8" w:rsidP="0060611B">
      <w:pPr>
        <w:pStyle w:val="Nagwek2"/>
      </w:pPr>
      <w:bookmarkStart w:id="69" w:name="_Toc499391754"/>
      <w:bookmarkStart w:id="70" w:name="_Toc499458822"/>
      <w:r w:rsidRPr="0025203A">
        <w:t xml:space="preserve">Rozdział 5 </w:t>
      </w:r>
      <w:r w:rsidR="009B4776" w:rsidRPr="0025203A">
        <w:br/>
      </w:r>
      <w:r w:rsidR="00C27942" w:rsidRPr="0025203A">
        <w:t>Rodzaje zespołów</w:t>
      </w:r>
      <w:r w:rsidR="00A9612B" w:rsidRPr="0025203A">
        <w:t xml:space="preserve"> nauczycielskich</w:t>
      </w:r>
      <w:r w:rsidR="000E062D" w:rsidRPr="0025203A">
        <w:t xml:space="preserve"> </w:t>
      </w:r>
      <w:r w:rsidR="00A9612B" w:rsidRPr="0025203A">
        <w:t>i ich zadania</w:t>
      </w:r>
      <w:bookmarkEnd w:id="69"/>
      <w:bookmarkEnd w:id="70"/>
    </w:p>
    <w:p w:rsidR="00C27942" w:rsidRPr="0025203A" w:rsidRDefault="00835F0B" w:rsidP="0093084D">
      <w:pPr>
        <w:pStyle w:val="Nagwek3"/>
      </w:pPr>
      <w:bookmarkStart w:id="71" w:name="_Toc499391755"/>
      <w:r w:rsidRPr="0025203A">
        <w:t>§ 42.</w:t>
      </w:r>
      <w:bookmarkEnd w:id="71"/>
    </w:p>
    <w:p w:rsidR="00C27942" w:rsidRPr="0025203A" w:rsidRDefault="00C27942" w:rsidP="006775F3">
      <w:pPr>
        <w:pStyle w:val="Akapitzlist"/>
        <w:numPr>
          <w:ilvl w:val="3"/>
          <w:numId w:val="160"/>
        </w:numPr>
        <w:tabs>
          <w:tab w:val="clear" w:pos="644"/>
          <w:tab w:val="num" w:pos="-27642"/>
        </w:tabs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szkole powołuje się następujące stałe zespoły: </w:t>
      </w:r>
    </w:p>
    <w:p w:rsidR="00C27942" w:rsidRPr="0025203A" w:rsidRDefault="00A9612B" w:rsidP="006775F3">
      <w:pPr>
        <w:pStyle w:val="Akapitzlist2"/>
        <w:numPr>
          <w:ilvl w:val="0"/>
          <w:numId w:val="162"/>
        </w:numPr>
        <w:tabs>
          <w:tab w:val="clear" w:pos="1173"/>
        </w:tabs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>Zespół</w:t>
      </w:r>
      <w:r w:rsidR="000E062D" w:rsidRPr="0025203A">
        <w:rPr>
          <w:rFonts w:ascii="Times New Roman" w:hAnsi="Times New Roman"/>
          <w:color w:val="auto"/>
        </w:rPr>
        <w:t xml:space="preserve"> </w:t>
      </w:r>
      <w:r w:rsidRPr="0025203A">
        <w:rPr>
          <w:rFonts w:ascii="Times New Roman" w:hAnsi="Times New Roman"/>
          <w:color w:val="auto"/>
        </w:rPr>
        <w:t>wychowawczy klas I-III;</w:t>
      </w:r>
    </w:p>
    <w:p w:rsidR="00C27942" w:rsidRPr="0025203A" w:rsidRDefault="00C27942" w:rsidP="006775F3">
      <w:pPr>
        <w:pStyle w:val="Akapitzlist2"/>
        <w:numPr>
          <w:ilvl w:val="0"/>
          <w:numId w:val="162"/>
        </w:numPr>
        <w:tabs>
          <w:tab w:val="clear" w:pos="1173"/>
        </w:tabs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 xml:space="preserve">Zespół wychowawczy klas IV </w:t>
      </w:r>
      <w:r w:rsidR="00A9612B" w:rsidRPr="0025203A">
        <w:rPr>
          <w:rFonts w:ascii="Times New Roman" w:hAnsi="Times New Roman"/>
          <w:color w:val="auto"/>
        </w:rPr>
        <w:t>–</w:t>
      </w:r>
      <w:r w:rsidRPr="0025203A">
        <w:rPr>
          <w:rFonts w:ascii="Times New Roman" w:hAnsi="Times New Roman"/>
          <w:color w:val="auto"/>
        </w:rPr>
        <w:t>VIII</w:t>
      </w:r>
      <w:r w:rsidR="00A9612B" w:rsidRPr="0025203A">
        <w:rPr>
          <w:rFonts w:ascii="Times New Roman" w:hAnsi="Times New Roman"/>
          <w:color w:val="auto"/>
        </w:rPr>
        <w:t>;</w:t>
      </w:r>
    </w:p>
    <w:p w:rsidR="00C27942" w:rsidRPr="0025203A" w:rsidRDefault="00C27942" w:rsidP="006775F3">
      <w:pPr>
        <w:pStyle w:val="Akapitzlist2"/>
        <w:numPr>
          <w:ilvl w:val="0"/>
          <w:numId w:val="162"/>
        </w:numPr>
        <w:tabs>
          <w:tab w:val="clear" w:pos="1173"/>
        </w:tabs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>Zespół do spraw ewaluacji wynikające</w:t>
      </w:r>
      <w:r w:rsidR="00A9612B" w:rsidRPr="0025203A">
        <w:rPr>
          <w:rFonts w:ascii="Times New Roman" w:hAnsi="Times New Roman"/>
          <w:color w:val="auto"/>
        </w:rPr>
        <w:t>j z nadzoru na dany rok szkolny;</w:t>
      </w:r>
    </w:p>
    <w:p w:rsidR="00C27942" w:rsidRPr="0025203A" w:rsidRDefault="00C27942" w:rsidP="006775F3">
      <w:pPr>
        <w:pStyle w:val="Akapitzlist2"/>
        <w:numPr>
          <w:ilvl w:val="0"/>
          <w:numId w:val="162"/>
        </w:numPr>
        <w:tabs>
          <w:tab w:val="clear" w:pos="1173"/>
        </w:tabs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 xml:space="preserve">Zespoły pomocy </w:t>
      </w:r>
      <w:proofErr w:type="spellStart"/>
      <w:r w:rsidRPr="0025203A">
        <w:rPr>
          <w:rFonts w:ascii="Times New Roman" w:hAnsi="Times New Roman"/>
          <w:color w:val="auto"/>
        </w:rPr>
        <w:t>psychologiczno</w:t>
      </w:r>
      <w:proofErr w:type="spellEnd"/>
      <w:r w:rsidRPr="0025203A">
        <w:rPr>
          <w:rFonts w:ascii="Times New Roman" w:hAnsi="Times New Roman"/>
          <w:color w:val="auto"/>
        </w:rPr>
        <w:t xml:space="preserve"> – pedagogicznej.</w:t>
      </w:r>
    </w:p>
    <w:p w:rsidR="00C27942" w:rsidRPr="0025203A" w:rsidRDefault="00C27942" w:rsidP="006775F3">
      <w:pPr>
        <w:pStyle w:val="Akapitzlist"/>
        <w:numPr>
          <w:ilvl w:val="3"/>
          <w:numId w:val="160"/>
        </w:numPr>
        <w:tabs>
          <w:tab w:val="clear" w:pos="64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skład zespołów wchodzą odpowiednio:</w:t>
      </w:r>
    </w:p>
    <w:p w:rsidR="00C27942" w:rsidRPr="0025203A" w:rsidRDefault="00C27942" w:rsidP="006775F3">
      <w:pPr>
        <w:numPr>
          <w:ilvl w:val="0"/>
          <w:numId w:val="165"/>
        </w:numPr>
        <w:tabs>
          <w:tab w:val="left" w:pos="426"/>
        </w:tabs>
        <w:spacing w:line="360" w:lineRule="auto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color w:val="auto"/>
          <w:szCs w:val="22"/>
        </w:rPr>
        <w:t>Zespół</w:t>
      </w:r>
      <w:r w:rsidR="000E062D" w:rsidRPr="0025203A">
        <w:rPr>
          <w:rFonts w:cs="Times New Roman"/>
          <w:color w:val="auto"/>
          <w:szCs w:val="22"/>
        </w:rPr>
        <w:t xml:space="preserve"> </w:t>
      </w:r>
      <w:r w:rsidRPr="0025203A">
        <w:rPr>
          <w:rFonts w:cs="Times New Roman"/>
          <w:color w:val="auto"/>
          <w:szCs w:val="22"/>
        </w:rPr>
        <w:t>wychowawczy</w:t>
      </w:r>
      <w:r w:rsidR="000E062D" w:rsidRPr="0025203A">
        <w:rPr>
          <w:rFonts w:cs="Times New Roman"/>
          <w:color w:val="auto"/>
          <w:szCs w:val="22"/>
        </w:rPr>
        <w:t xml:space="preserve"> </w:t>
      </w:r>
      <w:r w:rsidRPr="0025203A">
        <w:rPr>
          <w:rFonts w:cs="Times New Roman"/>
          <w:color w:val="auto"/>
          <w:szCs w:val="22"/>
        </w:rPr>
        <w:t>klas I-III – nauczyciele edukacji wczesnoszkolnej oraz pedagog szkolny;</w:t>
      </w:r>
    </w:p>
    <w:p w:rsidR="00C27942" w:rsidRPr="0025203A" w:rsidRDefault="00C27942" w:rsidP="006775F3">
      <w:pPr>
        <w:numPr>
          <w:ilvl w:val="0"/>
          <w:numId w:val="165"/>
        </w:numPr>
        <w:tabs>
          <w:tab w:val="left" w:pos="426"/>
        </w:tabs>
        <w:spacing w:line="360" w:lineRule="auto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color w:val="auto"/>
          <w:szCs w:val="22"/>
        </w:rPr>
        <w:lastRenderedPageBreak/>
        <w:t>Zespół</w:t>
      </w:r>
      <w:r w:rsidR="000E062D" w:rsidRPr="0025203A">
        <w:rPr>
          <w:rFonts w:cs="Times New Roman"/>
          <w:color w:val="auto"/>
          <w:szCs w:val="22"/>
        </w:rPr>
        <w:t xml:space="preserve"> </w:t>
      </w:r>
      <w:r w:rsidRPr="0025203A">
        <w:rPr>
          <w:rFonts w:cs="Times New Roman"/>
          <w:color w:val="auto"/>
          <w:szCs w:val="22"/>
        </w:rPr>
        <w:t>wychowawczy</w:t>
      </w:r>
      <w:r w:rsidR="000E062D" w:rsidRPr="0025203A">
        <w:rPr>
          <w:rFonts w:cs="Times New Roman"/>
          <w:color w:val="auto"/>
          <w:szCs w:val="22"/>
        </w:rPr>
        <w:t xml:space="preserve"> </w:t>
      </w:r>
      <w:r w:rsidRPr="0025203A">
        <w:rPr>
          <w:rFonts w:cs="Times New Roman"/>
          <w:color w:val="auto"/>
          <w:szCs w:val="22"/>
        </w:rPr>
        <w:t>klas IV-VIII – nauczyciele</w:t>
      </w:r>
      <w:r w:rsidR="00ED0780" w:rsidRPr="00ED0780">
        <w:rPr>
          <w:rFonts w:cs="Times New Roman"/>
          <w:color w:val="auto"/>
          <w:szCs w:val="22"/>
        </w:rPr>
        <w:t xml:space="preserve"> </w:t>
      </w:r>
      <w:r w:rsidR="00ED0780">
        <w:rPr>
          <w:rFonts w:cs="Times New Roman"/>
          <w:color w:val="auto"/>
          <w:szCs w:val="22"/>
        </w:rPr>
        <w:t>przedmiotowi uczący w klasach IV-VIII</w:t>
      </w:r>
      <w:r w:rsidRPr="0025203A">
        <w:rPr>
          <w:rFonts w:cs="Times New Roman"/>
          <w:color w:val="auto"/>
          <w:szCs w:val="22"/>
        </w:rPr>
        <w:t xml:space="preserve"> oraz pedagog szkolny;</w:t>
      </w:r>
    </w:p>
    <w:p w:rsidR="00C27942" w:rsidRPr="0025203A" w:rsidRDefault="00C27942" w:rsidP="006775F3">
      <w:pPr>
        <w:numPr>
          <w:ilvl w:val="0"/>
          <w:numId w:val="165"/>
        </w:numPr>
        <w:tabs>
          <w:tab w:val="left" w:pos="426"/>
        </w:tabs>
        <w:spacing w:line="360" w:lineRule="auto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color w:val="auto"/>
          <w:szCs w:val="22"/>
        </w:rPr>
        <w:t xml:space="preserve">Zespół do spraw ewaluacji – przewodniczący i dwóch członków; </w:t>
      </w:r>
    </w:p>
    <w:p w:rsidR="00C27942" w:rsidRPr="0025203A" w:rsidRDefault="00C27942" w:rsidP="006775F3">
      <w:pPr>
        <w:numPr>
          <w:ilvl w:val="0"/>
          <w:numId w:val="165"/>
        </w:numPr>
        <w:tabs>
          <w:tab w:val="left" w:pos="426"/>
          <w:tab w:val="left" w:pos="709"/>
        </w:tabs>
        <w:spacing w:line="360" w:lineRule="auto"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color w:val="auto"/>
          <w:szCs w:val="22"/>
        </w:rPr>
        <w:t xml:space="preserve">Zespoły pomocy </w:t>
      </w:r>
      <w:proofErr w:type="spellStart"/>
      <w:r w:rsidRPr="0025203A">
        <w:rPr>
          <w:rFonts w:cs="Times New Roman"/>
          <w:color w:val="auto"/>
          <w:szCs w:val="22"/>
        </w:rPr>
        <w:t>psychologiczno</w:t>
      </w:r>
      <w:proofErr w:type="spellEnd"/>
      <w:r w:rsidRPr="0025203A">
        <w:rPr>
          <w:rFonts w:cs="Times New Roman"/>
          <w:color w:val="auto"/>
          <w:szCs w:val="22"/>
        </w:rPr>
        <w:t xml:space="preserve"> – pedagogicznej – wychowawca </w:t>
      </w:r>
      <w:r w:rsidR="00322C42">
        <w:rPr>
          <w:rFonts w:cs="Times New Roman"/>
          <w:color w:val="auto"/>
          <w:szCs w:val="22"/>
        </w:rPr>
        <w:t>oddziału</w:t>
      </w:r>
      <w:r w:rsidRPr="0025203A">
        <w:rPr>
          <w:rFonts w:cs="Times New Roman"/>
          <w:color w:val="auto"/>
          <w:szCs w:val="22"/>
        </w:rPr>
        <w:t xml:space="preserve"> jako przewodniczący, nauczyciele przedmiotowi uczący w danej klasie, pedagog, psycholog. </w:t>
      </w:r>
    </w:p>
    <w:p w:rsidR="00C27942" w:rsidRPr="0025203A" w:rsidRDefault="00C27942" w:rsidP="006775F3">
      <w:pPr>
        <w:pStyle w:val="Akapitzlist"/>
        <w:numPr>
          <w:ilvl w:val="3"/>
          <w:numId w:val="160"/>
        </w:numPr>
        <w:tabs>
          <w:tab w:val="clear" w:pos="644"/>
          <w:tab w:val="num" w:pos="-3402"/>
        </w:tabs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25203A">
        <w:rPr>
          <w:rFonts w:ascii="Times New Roman" w:hAnsi="Times New Roman"/>
        </w:rPr>
        <w:t>Zadania zespołów:</w:t>
      </w:r>
      <w:r w:rsidR="000E062D" w:rsidRPr="0025203A">
        <w:rPr>
          <w:rFonts w:ascii="Times New Roman" w:hAnsi="Times New Roman"/>
        </w:rPr>
        <w:t xml:space="preserve"> </w:t>
      </w:r>
    </w:p>
    <w:p w:rsidR="00C27942" w:rsidRPr="0025203A" w:rsidRDefault="00C27942" w:rsidP="006775F3">
      <w:pPr>
        <w:pStyle w:val="Akapitzlist"/>
        <w:numPr>
          <w:ilvl w:val="0"/>
          <w:numId w:val="166"/>
        </w:numPr>
        <w:spacing w:line="360" w:lineRule="auto"/>
        <w:ind w:left="567" w:hanging="283"/>
        <w:jc w:val="both"/>
        <w:rPr>
          <w:rFonts w:ascii="Times New Roman" w:hAnsi="Times New Roman"/>
          <w:b/>
        </w:rPr>
      </w:pPr>
      <w:r w:rsidRPr="0025203A">
        <w:rPr>
          <w:rFonts w:ascii="Times New Roman" w:hAnsi="Times New Roman"/>
        </w:rPr>
        <w:t>Zadania zespołów wychowawczych: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diagnozowanie uczniów w zakresie potrzeb poczucia bezpieczeństwa i trudności z jakimi się borykają;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poznawanie środowiska wychowawczego uczniów;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doskonalenie wewnętrzne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zgodnie z potrzebami nauczycieli – wychowawców;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analiza sytuacji wychowawczych w oddziale na wniosek wychowawcy</w:t>
      </w:r>
      <w:r w:rsidR="00CB545F">
        <w:rPr>
          <w:rFonts w:cs="Times New Roman"/>
          <w:szCs w:val="22"/>
        </w:rPr>
        <w:t xml:space="preserve"> oddziału</w:t>
      </w:r>
      <w:r w:rsidRPr="0025203A">
        <w:rPr>
          <w:rFonts w:cs="Times New Roman"/>
          <w:szCs w:val="22"/>
        </w:rPr>
        <w:t xml:space="preserve"> lub nauczyciela prowadzącego zajęcia w klasie. Opracowanie zaleceń do pracy, sposobów wspólnego oddziaływania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dla zespołu nauczycieli uczących w klasie;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color w:val="auto"/>
          <w:szCs w:val="22"/>
        </w:rPr>
        <w:t>ustalenie zestawu programów nauczania i podręczników dla tego oddziału i etapu nauczania oraz jego modyfikacja</w:t>
      </w:r>
      <w:r w:rsidRPr="0025203A">
        <w:rPr>
          <w:rFonts w:cs="Times New Roman"/>
          <w:szCs w:val="22"/>
        </w:rPr>
        <w:t>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udział w kształtowaniu postaw patriotycznych</w:t>
      </w:r>
      <w:r w:rsidR="00FA1A24">
        <w:rPr>
          <w:rFonts w:cs="Times New Roman"/>
          <w:szCs w:val="22"/>
        </w:rPr>
        <w:t xml:space="preserve"> uczniów</w:t>
      </w:r>
      <w:r w:rsidRPr="0025203A">
        <w:rPr>
          <w:rFonts w:cs="Times New Roman"/>
          <w:szCs w:val="22"/>
        </w:rPr>
        <w:t>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promowanie zdrowego stylu życia;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pomoc uczniom znajdującym się w trudnych sytuacjach życiowych i materialnych;</w:t>
      </w:r>
    </w:p>
    <w:p w:rsidR="00C27942" w:rsidRPr="0025203A" w:rsidRDefault="00C27942" w:rsidP="006775F3">
      <w:pPr>
        <w:numPr>
          <w:ilvl w:val="0"/>
          <w:numId w:val="161"/>
        </w:numPr>
        <w:tabs>
          <w:tab w:val="left" w:pos="284"/>
        </w:tabs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rozwijanie zainteresowań wyborem przyszłej ścieżki zawodowej.</w:t>
      </w:r>
    </w:p>
    <w:p w:rsidR="00C27942" w:rsidRPr="0025203A" w:rsidRDefault="00C27942" w:rsidP="006775F3">
      <w:pPr>
        <w:pStyle w:val="Akapitzlist2"/>
        <w:numPr>
          <w:ilvl w:val="0"/>
          <w:numId w:val="166"/>
        </w:numPr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>Zadania zespołu do spraw ewaluacji wynikającej z nadzoru na dany rok szkolny:</w:t>
      </w:r>
    </w:p>
    <w:p w:rsidR="00C27942" w:rsidRPr="0025203A" w:rsidRDefault="00C27942" w:rsidP="006775F3">
      <w:pPr>
        <w:pStyle w:val="Akapitzlist"/>
        <w:numPr>
          <w:ilvl w:val="0"/>
          <w:numId w:val="167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opracowanie planu harmonogramu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badań edukacyjnych na dany rok szkolny;</w:t>
      </w:r>
    </w:p>
    <w:p w:rsidR="00C27942" w:rsidRPr="0025203A" w:rsidRDefault="00C27942" w:rsidP="006775F3">
      <w:pPr>
        <w:pStyle w:val="Akapitzlist"/>
        <w:numPr>
          <w:ilvl w:val="0"/>
          <w:numId w:val="167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opracowanie narzędzi do badania osiągnięć i niepowodzeń szkolnych uczniów;</w:t>
      </w:r>
    </w:p>
    <w:p w:rsidR="00C27942" w:rsidRPr="0025203A" w:rsidRDefault="00C27942" w:rsidP="006775F3">
      <w:pPr>
        <w:pStyle w:val="Akapitzlist"/>
        <w:numPr>
          <w:ilvl w:val="0"/>
          <w:numId w:val="167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przeprowadzenie badań i opracowywanie wyników badanych osiągnięć uczniów;</w:t>
      </w:r>
    </w:p>
    <w:p w:rsidR="00C27942" w:rsidRPr="0025203A" w:rsidRDefault="00C27942" w:rsidP="006775F3">
      <w:pPr>
        <w:pStyle w:val="Akapitzlist"/>
        <w:numPr>
          <w:ilvl w:val="0"/>
          <w:numId w:val="167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przygotowanie sprawozdania z realizacji działań i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zaprezentowanie wyników na posiedzeniu rady pedagogicznej;</w:t>
      </w:r>
    </w:p>
    <w:p w:rsidR="00624A13" w:rsidRPr="0025203A" w:rsidRDefault="00C27942" w:rsidP="006775F3">
      <w:pPr>
        <w:pStyle w:val="Akapitzlist"/>
        <w:numPr>
          <w:ilvl w:val="0"/>
          <w:numId w:val="167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analizowanie efektów kształcenia, wnioskowanie i rekomendacje.</w:t>
      </w:r>
    </w:p>
    <w:p w:rsidR="00624A13" w:rsidRPr="0025203A" w:rsidRDefault="00C27942" w:rsidP="006775F3">
      <w:pPr>
        <w:pStyle w:val="Akapitzlist2"/>
        <w:numPr>
          <w:ilvl w:val="0"/>
          <w:numId w:val="166"/>
        </w:numPr>
        <w:spacing w:line="360" w:lineRule="auto"/>
        <w:ind w:left="567" w:hanging="283"/>
        <w:jc w:val="both"/>
        <w:rPr>
          <w:rFonts w:ascii="Times New Roman" w:hAnsi="Times New Roman"/>
          <w:color w:val="auto"/>
        </w:rPr>
      </w:pPr>
      <w:r w:rsidRPr="0025203A">
        <w:rPr>
          <w:rFonts w:ascii="Times New Roman" w:hAnsi="Times New Roman"/>
          <w:color w:val="auto"/>
        </w:rPr>
        <w:t>Zadania zespołu pomocy</w:t>
      </w:r>
      <w:r w:rsidR="00624A13" w:rsidRPr="0025203A">
        <w:rPr>
          <w:rFonts w:ascii="Times New Roman" w:hAnsi="Times New Roman"/>
          <w:color w:val="auto"/>
        </w:rPr>
        <w:t xml:space="preserve"> </w:t>
      </w:r>
      <w:proofErr w:type="spellStart"/>
      <w:r w:rsidR="00624A13" w:rsidRPr="0025203A">
        <w:rPr>
          <w:rFonts w:ascii="Times New Roman" w:hAnsi="Times New Roman"/>
          <w:color w:val="auto"/>
        </w:rPr>
        <w:t>psychologiczno</w:t>
      </w:r>
      <w:proofErr w:type="spellEnd"/>
      <w:r w:rsidR="00624A13" w:rsidRPr="0025203A">
        <w:rPr>
          <w:rFonts w:ascii="Times New Roman" w:hAnsi="Times New Roman"/>
          <w:color w:val="auto"/>
        </w:rPr>
        <w:t xml:space="preserve"> – pedagogicznej:</w:t>
      </w:r>
    </w:p>
    <w:p w:rsidR="00624A13" w:rsidRPr="0025203A" w:rsidRDefault="00624A13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hAnsi="Times New Roman"/>
          <w:spacing w:val="-4"/>
        </w:rPr>
        <w:t>udzielanie uczniom pomocy w eliminowaniu napięć psychicznych narastający</w:t>
      </w:r>
      <w:r w:rsidR="00A9612B" w:rsidRPr="0025203A">
        <w:rPr>
          <w:rFonts w:ascii="Times New Roman" w:hAnsi="Times New Roman"/>
          <w:spacing w:val="-4"/>
        </w:rPr>
        <w:t>ch na tle niepowodzeń szkolnych;</w:t>
      </w:r>
    </w:p>
    <w:p w:rsidR="00624A13" w:rsidRPr="0025203A" w:rsidRDefault="00624A13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hAnsi="Times New Roman"/>
          <w:spacing w:val="-4"/>
        </w:rPr>
        <w:t>udzielanie porad i pomocy uczniom mającym trudności w kontaktach rówieśniczych i środowiskowych;</w:t>
      </w:r>
    </w:p>
    <w:p w:rsidR="00624A13" w:rsidRPr="0025203A" w:rsidRDefault="00624A13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hAnsi="Times New Roman"/>
          <w:spacing w:val="-4"/>
        </w:rPr>
        <w:t>objęcie ucznia specjalistyczną pomocą np. psychologiczną, logopedyczną, pedagogiczną, terapeutyczną;</w:t>
      </w:r>
    </w:p>
    <w:p w:rsidR="00624A13" w:rsidRPr="0025203A" w:rsidRDefault="00C27942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eastAsia="Cambria" w:hAnsi="Times New Roman"/>
        </w:rPr>
        <w:t>rozpoznanie indywidualnych potrzeb rozwojowych i edukacyjnych oraz możliwości psychofizycznych uczniów, w tym szczególnie uzdolnionych;</w:t>
      </w:r>
    </w:p>
    <w:p w:rsidR="00624A13" w:rsidRPr="0025203A" w:rsidRDefault="00C27942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eastAsia="Cambria" w:hAnsi="Times New Roman"/>
        </w:rPr>
        <w:t xml:space="preserve">świadczenie adekwatnej pomocy w bieżącej pracy </w:t>
      </w:r>
      <w:r w:rsidRPr="0025203A">
        <w:rPr>
          <w:rFonts w:ascii="Times New Roman" w:eastAsia="Cambria" w:hAnsi="Times New Roman"/>
          <w:color w:val="auto"/>
        </w:rPr>
        <w:t>z</w:t>
      </w:r>
      <w:r w:rsidRPr="0025203A">
        <w:rPr>
          <w:rFonts w:ascii="Times New Roman" w:eastAsia="Cambria" w:hAnsi="Times New Roman"/>
        </w:rPr>
        <w:t xml:space="preserve"> uczniem;</w:t>
      </w:r>
    </w:p>
    <w:p w:rsidR="00C27942" w:rsidRPr="0025203A" w:rsidRDefault="00624A13" w:rsidP="006775F3">
      <w:pPr>
        <w:pStyle w:val="Akapitzlist2"/>
        <w:numPr>
          <w:ilvl w:val="0"/>
          <w:numId w:val="170"/>
        </w:numPr>
        <w:spacing w:line="360" w:lineRule="auto"/>
        <w:ind w:left="851" w:hanging="284"/>
        <w:jc w:val="both"/>
        <w:rPr>
          <w:rFonts w:ascii="Times New Roman" w:hAnsi="Times New Roman"/>
          <w:spacing w:val="-4"/>
        </w:rPr>
      </w:pPr>
      <w:r w:rsidRPr="0025203A">
        <w:rPr>
          <w:rFonts w:ascii="Times New Roman" w:eastAsia="Cambria" w:hAnsi="Times New Roman"/>
        </w:rPr>
        <w:t>d</w:t>
      </w:r>
      <w:r w:rsidR="00C27942" w:rsidRPr="0025203A">
        <w:rPr>
          <w:rFonts w:ascii="Times New Roman" w:eastAsia="Cambria" w:hAnsi="Times New Roman"/>
        </w:rPr>
        <w:t>okonywanie bieżących obserwacji efektywności świadczonej pomocy.</w:t>
      </w:r>
    </w:p>
    <w:p w:rsidR="00FA7208" w:rsidRPr="0025203A" w:rsidRDefault="005D3CF8" w:rsidP="0060611B">
      <w:pPr>
        <w:pStyle w:val="Nagwek2"/>
      </w:pPr>
      <w:bookmarkStart w:id="72" w:name="_Toc499391756"/>
      <w:bookmarkStart w:id="73" w:name="_Toc499458823"/>
      <w:r w:rsidRPr="0025203A">
        <w:lastRenderedPageBreak/>
        <w:t xml:space="preserve">Rozdział 6 </w:t>
      </w:r>
      <w:r w:rsidR="009B4776" w:rsidRPr="0025203A">
        <w:br/>
      </w:r>
      <w:r w:rsidR="00FA7208" w:rsidRPr="0025203A">
        <w:t>Pracownicy obsługi i administracji</w:t>
      </w:r>
      <w:bookmarkEnd w:id="72"/>
      <w:bookmarkEnd w:id="73"/>
    </w:p>
    <w:p w:rsidR="00FA7208" w:rsidRPr="0025203A" w:rsidRDefault="00910F1D" w:rsidP="0093084D">
      <w:pPr>
        <w:pStyle w:val="Nagwek3"/>
      </w:pPr>
      <w:bookmarkStart w:id="74" w:name="_Toc499391757"/>
      <w:r w:rsidRPr="0025203A">
        <w:t>§ 4</w:t>
      </w:r>
      <w:r w:rsidR="004D21D2" w:rsidRPr="0025203A">
        <w:t>3</w:t>
      </w:r>
      <w:r w:rsidR="00FA7208" w:rsidRPr="0025203A">
        <w:t>.</w:t>
      </w:r>
      <w:bookmarkEnd w:id="74"/>
    </w:p>
    <w:p w:rsidR="00FA7208" w:rsidRPr="0025203A" w:rsidRDefault="00FA7208" w:rsidP="006775F3">
      <w:pPr>
        <w:pStyle w:val="Akapitzlist"/>
        <w:numPr>
          <w:ilvl w:val="0"/>
          <w:numId w:val="215"/>
        </w:numPr>
        <w:spacing w:after="100"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 xml:space="preserve">W szkole zatrudnieni są pracownicy administracji i obsługi. Ich podstawowym zadaniem jest zapewnienie sprawnego funkcjonowania szkoły, jako instytucji publicznej oraz utrzymanie obiektu </w:t>
      </w:r>
      <w:r w:rsidR="00FA1A24">
        <w:rPr>
          <w:rFonts w:ascii="Times New Roman" w:eastAsia="Times New Roman" w:hAnsi="Times New Roman"/>
          <w:lang w:eastAsia="pl-PL"/>
        </w:rPr>
        <w:t>i</w:t>
      </w:r>
      <w:r w:rsidRPr="0025203A">
        <w:rPr>
          <w:rFonts w:ascii="Times New Roman" w:eastAsia="Times New Roman" w:hAnsi="Times New Roman"/>
          <w:lang w:eastAsia="pl-PL"/>
        </w:rPr>
        <w:t xml:space="preserve"> jego otoczenia </w:t>
      </w:r>
      <w:r w:rsidR="00991F9D">
        <w:rPr>
          <w:rFonts w:ascii="Times New Roman" w:eastAsia="Times New Roman" w:hAnsi="Times New Roman"/>
          <w:lang w:eastAsia="pl-PL"/>
        </w:rPr>
        <w:t xml:space="preserve">                 </w:t>
      </w:r>
      <w:r w:rsidRPr="0025203A">
        <w:rPr>
          <w:rFonts w:ascii="Times New Roman" w:eastAsia="Times New Roman" w:hAnsi="Times New Roman"/>
          <w:lang w:eastAsia="pl-PL"/>
        </w:rPr>
        <w:t xml:space="preserve">w czystości </w:t>
      </w:r>
      <w:r w:rsidR="00FA1A24">
        <w:rPr>
          <w:rFonts w:ascii="Times New Roman" w:eastAsia="Times New Roman" w:hAnsi="Times New Roman"/>
          <w:lang w:eastAsia="pl-PL"/>
        </w:rPr>
        <w:t xml:space="preserve">oraz </w:t>
      </w:r>
      <w:r w:rsidRPr="0025203A">
        <w:rPr>
          <w:rFonts w:ascii="Times New Roman" w:eastAsia="Times New Roman" w:hAnsi="Times New Roman"/>
          <w:lang w:eastAsia="pl-PL"/>
        </w:rPr>
        <w:t>porządku.</w:t>
      </w:r>
    </w:p>
    <w:p w:rsidR="00624A13" w:rsidRPr="0025203A" w:rsidRDefault="00FA7208" w:rsidP="006775F3">
      <w:pPr>
        <w:pStyle w:val="Akapitzlist"/>
        <w:numPr>
          <w:ilvl w:val="0"/>
          <w:numId w:val="215"/>
        </w:numPr>
        <w:tabs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Do podstawowych obowiązków pracownika samorządowego należy: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przestrzeganie Konstytucji Rzeczpospolitej Polskiej i innych przepisów prawa;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dochowanie tajemnicy ustawowo chronionej;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sumienne, sprawne i bezstronne wykonywanie zadań;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zachowanie się z godnością w miejscu pracy i poza nim;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stałe podnoszenie umiejętności i kwalifikacji zawodowych;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zachowanie uprzejmości i życzliwości w kontaktach z rodzicami</w:t>
      </w:r>
      <w:r w:rsidR="0015224E">
        <w:rPr>
          <w:rFonts w:eastAsia="Times New Roman" w:cs="Times New Roman"/>
          <w:szCs w:val="22"/>
          <w:lang w:eastAsia="pl-PL"/>
        </w:rPr>
        <w:t xml:space="preserve"> uczniów</w:t>
      </w:r>
      <w:r w:rsidRPr="0025203A">
        <w:rPr>
          <w:rFonts w:eastAsia="Times New Roman" w:cs="Times New Roman"/>
          <w:szCs w:val="22"/>
          <w:lang w:eastAsia="pl-PL"/>
        </w:rPr>
        <w:t>, zwierzchnikami, podwładnymi oraz współpracownikami;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624A13" w:rsidRPr="0025203A" w:rsidRDefault="00624A13" w:rsidP="006775F3">
      <w:pPr>
        <w:numPr>
          <w:ilvl w:val="1"/>
          <w:numId w:val="171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złożenie oświadczenia przez pracowników na stanowiskach urzędniczych o prowadzeniu działalności gospodarczej, zgodnie z</w:t>
      </w:r>
      <w:r w:rsidR="0015224E">
        <w:rPr>
          <w:rFonts w:eastAsia="Times New Roman" w:cs="Times New Roman"/>
          <w:szCs w:val="22"/>
          <w:lang w:eastAsia="pl-PL"/>
        </w:rPr>
        <w:t xml:space="preserve"> odrębnymi przepisami</w:t>
      </w:r>
      <w:r w:rsidRPr="0025203A">
        <w:rPr>
          <w:rFonts w:eastAsia="Times New Roman" w:cs="Times New Roman"/>
          <w:szCs w:val="22"/>
          <w:lang w:eastAsia="pl-PL"/>
        </w:rPr>
        <w:t>.</w:t>
      </w:r>
    </w:p>
    <w:p w:rsidR="00FA7208" w:rsidRPr="00BB1C3F" w:rsidRDefault="00FA7208" w:rsidP="006775F3">
      <w:pPr>
        <w:pStyle w:val="Akapitzlist"/>
        <w:numPr>
          <w:ilvl w:val="0"/>
          <w:numId w:val="216"/>
        </w:numPr>
        <w:tabs>
          <w:tab w:val="left" w:pos="-15735"/>
          <w:tab w:val="left" w:pos="-15451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B1C3F">
        <w:rPr>
          <w:rFonts w:ascii="Times New Roman" w:eastAsia="Times New Roman" w:hAnsi="Times New Roman"/>
          <w:lang w:eastAsia="pl-PL"/>
        </w:rPr>
        <w:t xml:space="preserve">Szczegółowy zakres obowiązków pracowników </w:t>
      </w:r>
      <w:r w:rsidR="0015224E" w:rsidRPr="00BB1C3F">
        <w:rPr>
          <w:rFonts w:ascii="Times New Roman" w:eastAsia="Times New Roman" w:hAnsi="Times New Roman"/>
          <w:lang w:eastAsia="pl-PL"/>
        </w:rPr>
        <w:t>administracji i obsługi</w:t>
      </w:r>
      <w:r w:rsidRPr="00BB1C3F">
        <w:rPr>
          <w:rFonts w:ascii="Times New Roman" w:eastAsia="Times New Roman" w:hAnsi="Times New Roman"/>
          <w:lang w:eastAsia="pl-PL"/>
        </w:rPr>
        <w:t xml:space="preserve"> oraz ich szczegółowe zadania ustala dyrektor szkoły.</w:t>
      </w:r>
    </w:p>
    <w:p w:rsidR="00FA7208" w:rsidRPr="0025203A" w:rsidRDefault="00FA7208" w:rsidP="006775F3">
      <w:pPr>
        <w:numPr>
          <w:ilvl w:val="0"/>
          <w:numId w:val="216"/>
        </w:numPr>
        <w:tabs>
          <w:tab w:val="left" w:pos="-15735"/>
          <w:tab w:val="left" w:pos="567"/>
        </w:tabs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Pracowni</w:t>
      </w:r>
      <w:r w:rsidR="0015224E">
        <w:rPr>
          <w:rFonts w:eastAsia="Times New Roman" w:cs="Times New Roman"/>
          <w:szCs w:val="22"/>
          <w:lang w:eastAsia="pl-PL"/>
        </w:rPr>
        <w:t>cy administracji i obsługi</w:t>
      </w:r>
      <w:r w:rsidRPr="0025203A">
        <w:rPr>
          <w:rFonts w:eastAsia="Times New Roman" w:cs="Times New Roman"/>
          <w:szCs w:val="22"/>
          <w:lang w:eastAsia="pl-PL"/>
        </w:rPr>
        <w:t xml:space="preserve"> zatrudni</w:t>
      </w:r>
      <w:r w:rsidR="0015224E">
        <w:rPr>
          <w:rFonts w:eastAsia="Times New Roman" w:cs="Times New Roman"/>
          <w:szCs w:val="22"/>
          <w:lang w:eastAsia="pl-PL"/>
        </w:rPr>
        <w:t>eni</w:t>
      </w:r>
      <w:r w:rsidRPr="0025203A">
        <w:rPr>
          <w:rFonts w:eastAsia="Times New Roman" w:cs="Times New Roman"/>
          <w:szCs w:val="22"/>
          <w:lang w:eastAsia="pl-PL"/>
        </w:rPr>
        <w:t xml:space="preserve"> w szkole zobowiązan</w:t>
      </w:r>
      <w:r w:rsidR="0015224E">
        <w:rPr>
          <w:rFonts w:eastAsia="Times New Roman" w:cs="Times New Roman"/>
          <w:szCs w:val="22"/>
          <w:lang w:eastAsia="pl-PL"/>
        </w:rPr>
        <w:t xml:space="preserve">i są </w:t>
      </w:r>
      <w:r w:rsidRPr="0025203A">
        <w:rPr>
          <w:rFonts w:eastAsia="Times New Roman" w:cs="Times New Roman"/>
          <w:szCs w:val="22"/>
          <w:lang w:eastAsia="pl-PL"/>
        </w:rPr>
        <w:t>do przestrzegania zakresu obowiązków na zajmowany</w:t>
      </w:r>
      <w:r w:rsidR="0015224E">
        <w:rPr>
          <w:rFonts w:eastAsia="Times New Roman" w:cs="Times New Roman"/>
          <w:szCs w:val="22"/>
          <w:lang w:eastAsia="pl-PL"/>
        </w:rPr>
        <w:t>ch</w:t>
      </w:r>
      <w:r w:rsidRPr="0025203A">
        <w:rPr>
          <w:rFonts w:eastAsia="Times New Roman" w:cs="Times New Roman"/>
          <w:szCs w:val="22"/>
          <w:lang w:eastAsia="pl-PL"/>
        </w:rPr>
        <w:t xml:space="preserve"> stanowisk</w:t>
      </w:r>
      <w:r w:rsidR="0015224E">
        <w:rPr>
          <w:rFonts w:eastAsia="Times New Roman" w:cs="Times New Roman"/>
          <w:szCs w:val="22"/>
          <w:lang w:eastAsia="pl-PL"/>
        </w:rPr>
        <w:t>ach</w:t>
      </w:r>
      <w:r w:rsidRPr="0025203A">
        <w:rPr>
          <w:rFonts w:eastAsia="Times New Roman" w:cs="Times New Roman"/>
          <w:szCs w:val="22"/>
          <w:lang w:eastAsia="pl-PL"/>
        </w:rPr>
        <w:t xml:space="preserve">. </w:t>
      </w:r>
    </w:p>
    <w:p w:rsidR="00FA7208" w:rsidRPr="001657F1" w:rsidRDefault="00FA7208" w:rsidP="006775F3">
      <w:pPr>
        <w:numPr>
          <w:ilvl w:val="0"/>
          <w:numId w:val="216"/>
        </w:numPr>
        <w:tabs>
          <w:tab w:val="left" w:pos="-15735"/>
          <w:tab w:val="left" w:pos="284"/>
        </w:tabs>
        <w:autoSpaceDN w:val="0"/>
        <w:spacing w:line="360" w:lineRule="auto"/>
        <w:ind w:left="284" w:hanging="284"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1657F1">
        <w:rPr>
          <w:rFonts w:eastAsia="Times New Roman" w:cs="Times New Roman"/>
          <w:color w:val="auto"/>
          <w:szCs w:val="22"/>
          <w:lang w:eastAsia="pl-PL"/>
        </w:rPr>
        <w:t xml:space="preserve">Stosunek pracy pracowników administracji i obsługi regulują </w:t>
      </w:r>
      <w:r w:rsidR="002E6FA7" w:rsidRPr="001657F1">
        <w:rPr>
          <w:rFonts w:eastAsia="Times New Roman" w:cs="Times New Roman"/>
          <w:color w:val="auto"/>
          <w:szCs w:val="22"/>
          <w:lang w:eastAsia="pl-PL"/>
        </w:rPr>
        <w:t xml:space="preserve">odrębne </w:t>
      </w:r>
      <w:r w:rsidRPr="001657F1">
        <w:rPr>
          <w:rFonts w:eastAsia="Times New Roman" w:cs="Times New Roman"/>
          <w:color w:val="auto"/>
          <w:szCs w:val="22"/>
          <w:lang w:eastAsia="pl-PL"/>
        </w:rPr>
        <w:t>przepisy.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75" w:name="_Toc499391758"/>
      <w:r w:rsidRPr="0025203A">
        <w:rPr>
          <w:rFonts w:cs="Times New Roman"/>
        </w:rPr>
        <w:br w:type="page"/>
      </w:r>
    </w:p>
    <w:p w:rsidR="00343916" w:rsidRPr="0025203A" w:rsidRDefault="00910F1D" w:rsidP="0060611B">
      <w:pPr>
        <w:pStyle w:val="Nagwek1"/>
      </w:pPr>
      <w:bookmarkStart w:id="76" w:name="_Toc499458824"/>
      <w:r w:rsidRPr="0025203A">
        <w:lastRenderedPageBreak/>
        <w:t>DZIAŁ VI</w:t>
      </w:r>
      <w:r w:rsidR="009B4776" w:rsidRPr="0025203A">
        <w:t xml:space="preserve"> </w:t>
      </w:r>
      <w:r w:rsidR="009B4776" w:rsidRPr="0025203A">
        <w:br/>
      </w:r>
      <w:r w:rsidR="00343916" w:rsidRPr="0025203A">
        <w:t>ZASADY WEWNĄTRZSZKOLNEGO OCENIANIA UCZNIÓW</w:t>
      </w:r>
      <w:bookmarkEnd w:id="75"/>
      <w:bookmarkEnd w:id="76"/>
    </w:p>
    <w:p w:rsidR="00343916" w:rsidRPr="0025203A" w:rsidRDefault="005D3CF8" w:rsidP="0060611B">
      <w:pPr>
        <w:pStyle w:val="Nagwek2"/>
      </w:pPr>
      <w:bookmarkStart w:id="77" w:name="_Toc499391759"/>
      <w:bookmarkStart w:id="78" w:name="_Toc499458825"/>
      <w:r w:rsidRPr="0025203A">
        <w:t xml:space="preserve">Rozdział 1 </w:t>
      </w:r>
      <w:r w:rsidR="009B4776" w:rsidRPr="0025203A">
        <w:br/>
      </w:r>
      <w:r w:rsidR="00343916" w:rsidRPr="0025203A">
        <w:t>Ogólne zasady oceniania</w:t>
      </w:r>
      <w:bookmarkEnd w:id="77"/>
      <w:bookmarkEnd w:id="78"/>
    </w:p>
    <w:p w:rsidR="00343916" w:rsidRPr="0025203A" w:rsidRDefault="00343916" w:rsidP="0093084D">
      <w:pPr>
        <w:pStyle w:val="Nagwek3"/>
      </w:pPr>
      <w:bookmarkStart w:id="79" w:name="_Toc499391760"/>
      <w:r w:rsidRPr="0025203A">
        <w:t>§</w:t>
      </w:r>
      <w:r w:rsidR="004D21D2" w:rsidRPr="0025203A">
        <w:t>44</w:t>
      </w:r>
      <w:r w:rsidR="00910F1D" w:rsidRPr="0025203A">
        <w:t>.</w:t>
      </w:r>
      <w:bookmarkEnd w:id="79"/>
      <w:r w:rsidRPr="0025203A">
        <w:t xml:space="preserve"> </w:t>
      </w:r>
    </w:p>
    <w:p w:rsidR="00343916" w:rsidRPr="0025203A" w:rsidRDefault="00343916" w:rsidP="006775F3">
      <w:pPr>
        <w:pStyle w:val="1Rozdzialy"/>
        <w:numPr>
          <w:ilvl w:val="0"/>
          <w:numId w:val="125"/>
        </w:numPr>
        <w:spacing w:before="0" w:after="0" w:line="360" w:lineRule="auto"/>
        <w:ind w:left="284" w:hanging="284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Ocenianiu podlegają:</w:t>
      </w:r>
    </w:p>
    <w:p w:rsidR="00343916" w:rsidRPr="0025203A" w:rsidRDefault="00343916" w:rsidP="00B269DD">
      <w:pPr>
        <w:pStyle w:val="ZPKTzmpktartykuempunktem"/>
        <w:tabs>
          <w:tab w:val="left" w:pos="28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1)</w:t>
      </w:r>
      <w:r w:rsidRPr="0025203A">
        <w:rPr>
          <w:rFonts w:ascii="Times New Roman" w:hAnsi="Times New Roman" w:cs="Times New Roman"/>
          <w:sz w:val="22"/>
          <w:szCs w:val="22"/>
        </w:rPr>
        <w:tab/>
        <w:t>osiągnięcia edukacyjne ucznia;</w:t>
      </w:r>
    </w:p>
    <w:p w:rsidR="00343916" w:rsidRPr="0025203A" w:rsidRDefault="00343916" w:rsidP="00B269DD">
      <w:pPr>
        <w:pStyle w:val="ZPKTzmpktartykuempunktem"/>
        <w:tabs>
          <w:tab w:val="left" w:pos="28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2)</w:t>
      </w:r>
      <w:r w:rsidRPr="0025203A">
        <w:rPr>
          <w:rFonts w:ascii="Times New Roman" w:hAnsi="Times New Roman" w:cs="Times New Roman"/>
          <w:sz w:val="22"/>
          <w:szCs w:val="22"/>
        </w:rPr>
        <w:tab/>
        <w:t>zachowanie ucznia.</w:t>
      </w:r>
    </w:p>
    <w:p w:rsidR="00343916" w:rsidRPr="0025203A" w:rsidRDefault="00343916" w:rsidP="006775F3">
      <w:pPr>
        <w:pStyle w:val="1Rozdzialy"/>
        <w:numPr>
          <w:ilvl w:val="0"/>
          <w:numId w:val="125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Oceniani</w:t>
      </w:r>
      <w:r w:rsidR="00E26814" w:rsidRPr="0025203A">
        <w:rPr>
          <w:rFonts w:cs="Times New Roman"/>
          <w:b w:val="0"/>
          <w:sz w:val="22"/>
          <w:szCs w:val="22"/>
        </w:rPr>
        <w:t>e osiągnięć edukacyjnych ucznia ma</w:t>
      </w:r>
      <w:r w:rsidRPr="0025203A">
        <w:rPr>
          <w:rFonts w:cs="Times New Roman"/>
          <w:b w:val="0"/>
          <w:sz w:val="22"/>
          <w:szCs w:val="22"/>
        </w:rPr>
        <w:t xml:space="preserve"> na celu rozpoznanie przez nauczycieli poziomu oraz postępów w opanowaniu przez ucznia wiadomości i umiejętności w stosunku do:</w:t>
      </w:r>
    </w:p>
    <w:p w:rsidR="00343916" w:rsidRPr="0025203A" w:rsidRDefault="00343916" w:rsidP="006775F3">
      <w:pPr>
        <w:pStyle w:val="ZPKTzmpktartykuempunktem"/>
        <w:numPr>
          <w:ilvl w:val="0"/>
          <w:numId w:val="88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wymagań określonych w podstawie programowej kształcenia ogólnego oraz wymagań edukacyjnych wynikających z realizowanych w szkole programów nauczania;</w:t>
      </w:r>
    </w:p>
    <w:p w:rsidR="00343916" w:rsidRPr="0025203A" w:rsidRDefault="00343916" w:rsidP="006775F3">
      <w:pPr>
        <w:pStyle w:val="ZPKTzmpktartykuempunktem"/>
        <w:numPr>
          <w:ilvl w:val="0"/>
          <w:numId w:val="88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wymagań edukacyjnych wynikających z realizowanych w szkole programów nauczania, </w:t>
      </w:r>
      <w:r w:rsidR="00AF677C" w:rsidRPr="0025203A">
        <w:rPr>
          <w:rFonts w:ascii="Times New Roman" w:hAnsi="Times New Roman" w:cs="Times New Roman"/>
          <w:sz w:val="22"/>
          <w:szCs w:val="22"/>
        </w:rPr>
        <w:br/>
      </w:r>
      <w:r w:rsidRPr="0025203A">
        <w:rPr>
          <w:rFonts w:ascii="Times New Roman" w:hAnsi="Times New Roman" w:cs="Times New Roman"/>
          <w:sz w:val="22"/>
          <w:szCs w:val="22"/>
        </w:rPr>
        <w:t>w przypadku dodatkowych zajęć edukacyjnych.</w:t>
      </w:r>
    </w:p>
    <w:p w:rsidR="00343916" w:rsidRPr="0025203A" w:rsidRDefault="00343916" w:rsidP="006775F3">
      <w:pPr>
        <w:pStyle w:val="ZUSTzmustartykuempunktem"/>
        <w:numPr>
          <w:ilvl w:val="0"/>
          <w:numId w:val="125"/>
        </w:numPr>
        <w:tabs>
          <w:tab w:val="left" w:pos="567"/>
          <w:tab w:val="left" w:pos="1276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343916" w:rsidRPr="0025203A" w:rsidRDefault="00343916" w:rsidP="006775F3">
      <w:pPr>
        <w:pStyle w:val="1Rozdzialy"/>
        <w:numPr>
          <w:ilvl w:val="0"/>
          <w:numId w:val="125"/>
        </w:numPr>
        <w:spacing w:before="0" w:after="0" w:line="360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Ocenianie bieżące ma na celu monitorowanie pracy ucznia, przekazywanie uczniowi informacji o jego osiągnięciach edukacyjnych</w:t>
      </w:r>
      <w:r w:rsidR="00E26814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pomagających mu w uczeniu się, przez wskazanie, co wymaga poprawy, jak należy to poprawić i dalej się uczyć.</w:t>
      </w:r>
    </w:p>
    <w:p w:rsidR="00AF677C" w:rsidRPr="0025203A" w:rsidRDefault="00AF677C" w:rsidP="006775F3">
      <w:pPr>
        <w:pStyle w:val="Akapitzlist"/>
        <w:widowControl w:val="0"/>
        <w:numPr>
          <w:ilvl w:val="0"/>
          <w:numId w:val="125"/>
        </w:numPr>
        <w:autoSpaceDE w:val="0"/>
        <w:adjustRightInd w:val="0"/>
        <w:spacing w:line="360" w:lineRule="auto"/>
        <w:ind w:left="284" w:hanging="284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Form</w:t>
      </w:r>
      <w:r w:rsidR="0004542E" w:rsidRPr="0025203A">
        <w:rPr>
          <w:rFonts w:ascii="Times New Roman" w:hAnsi="Times New Roman"/>
          <w:bCs/>
        </w:rPr>
        <w:t>y</w:t>
      </w:r>
      <w:r w:rsidRPr="0025203A">
        <w:rPr>
          <w:rFonts w:ascii="Times New Roman" w:hAnsi="Times New Roman"/>
          <w:bCs/>
        </w:rPr>
        <w:t xml:space="preserve"> pracy ucznia podlegając</w:t>
      </w:r>
      <w:r w:rsidR="0004542E" w:rsidRPr="0025203A">
        <w:rPr>
          <w:rFonts w:ascii="Times New Roman" w:hAnsi="Times New Roman"/>
          <w:bCs/>
        </w:rPr>
        <w:t>e ocenie</w:t>
      </w:r>
      <w:r w:rsidR="00313A73" w:rsidRPr="0025203A">
        <w:rPr>
          <w:rFonts w:ascii="Times New Roman" w:hAnsi="Times New Roman"/>
          <w:bCs/>
        </w:rPr>
        <w:t>:</w:t>
      </w:r>
    </w:p>
    <w:p w:rsidR="00AF677C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praca klasowa obejmująca większą partię materiału, zapowiedziana przez nauczyciela z co najmniej tygodniowym wyprzedzeniem (termin odnotowany w dzienniku lekcyjnym)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EC6ABD" w:rsidRDefault="00EC6ABD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sprawdziany;</w:t>
      </w:r>
    </w:p>
    <w:p w:rsidR="00EC6ABD" w:rsidRPr="0025203A" w:rsidRDefault="00EC6ABD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testy;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kartkówka dotycząc</w:t>
      </w:r>
      <w:r w:rsidR="00940129">
        <w:rPr>
          <w:rFonts w:ascii="Times New Roman" w:hAnsi="Times New Roman"/>
          <w:bCs/>
        </w:rPr>
        <w:t>a</w:t>
      </w:r>
      <w:r w:rsidRPr="0025203A">
        <w:rPr>
          <w:rFonts w:ascii="Times New Roman" w:hAnsi="Times New Roman"/>
          <w:bCs/>
        </w:rPr>
        <w:t xml:space="preserve"> materiału z trzech ostatnich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>tematów realizowanych na maksym</w:t>
      </w:r>
      <w:r w:rsidR="00313A73" w:rsidRPr="0025203A">
        <w:rPr>
          <w:rFonts w:ascii="Times New Roman" w:hAnsi="Times New Roman"/>
          <w:bCs/>
        </w:rPr>
        <w:t>alnie trzech ostatnich lekcjach, nie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>musi być zapowiadana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 kartkówka z ostatniej lekcji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313A73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 praca i aktywność na lekcji;</w:t>
      </w:r>
    </w:p>
    <w:p w:rsidR="00313A73" w:rsidRPr="0025203A" w:rsidRDefault="00313A73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wytwory ucznia, prace plastyczne;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odpowiedź ustna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 referat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940129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AF677C" w:rsidRPr="0025203A">
        <w:rPr>
          <w:rFonts w:ascii="Times New Roman" w:hAnsi="Times New Roman"/>
          <w:bCs/>
        </w:rPr>
        <w:t>ypracowanie</w:t>
      </w:r>
      <w:r w:rsidR="00313A73" w:rsidRPr="0025203A">
        <w:rPr>
          <w:rFonts w:ascii="Times New Roman" w:hAnsi="Times New Roman"/>
          <w:bCs/>
        </w:rPr>
        <w:t>;</w:t>
      </w:r>
      <w:r w:rsidR="00AF677C"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praca pozalekcyjna, konkursy, olimpiady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ćwiczenia</w:t>
      </w:r>
      <w:r w:rsidR="00313A73" w:rsidRPr="0025203A">
        <w:rPr>
          <w:rFonts w:ascii="Times New Roman" w:hAnsi="Times New Roman"/>
          <w:bCs/>
        </w:rPr>
        <w:t>;</w:t>
      </w:r>
      <w:r w:rsidR="000E062D"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prezentacja</w:t>
      </w:r>
      <w:r w:rsidR="00313A73" w:rsidRPr="0025203A">
        <w:rPr>
          <w:rFonts w:ascii="Times New Roman" w:hAnsi="Times New Roman"/>
          <w:bCs/>
        </w:rPr>
        <w:t>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lastRenderedPageBreak/>
        <w:t>opracowanie i</w:t>
      </w:r>
      <w:r w:rsidR="00313A73" w:rsidRPr="0025203A">
        <w:rPr>
          <w:rFonts w:ascii="Times New Roman" w:hAnsi="Times New Roman"/>
          <w:bCs/>
        </w:rPr>
        <w:t xml:space="preserve"> wykonanie pomocy dydaktycznych;</w:t>
      </w:r>
      <w:r w:rsidRPr="0025203A">
        <w:rPr>
          <w:rFonts w:ascii="Times New Roman" w:hAnsi="Times New Roman"/>
          <w:bCs/>
        </w:rPr>
        <w:t xml:space="preserve"> 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spra</w:t>
      </w:r>
      <w:r w:rsidR="00313A73" w:rsidRPr="0025203A">
        <w:rPr>
          <w:rFonts w:ascii="Times New Roman" w:hAnsi="Times New Roman"/>
          <w:bCs/>
        </w:rPr>
        <w:t>wdzian wykonania pracy domowej;</w:t>
      </w:r>
    </w:p>
    <w:p w:rsidR="0004542E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 projekt </w:t>
      </w:r>
      <w:r w:rsidR="00DD5AD0">
        <w:rPr>
          <w:rFonts w:ascii="Times New Roman" w:hAnsi="Times New Roman"/>
          <w:bCs/>
        </w:rPr>
        <w:t xml:space="preserve">- </w:t>
      </w:r>
      <w:r w:rsidRPr="0025203A">
        <w:rPr>
          <w:rFonts w:ascii="Times New Roman" w:hAnsi="Times New Roman"/>
          <w:bCs/>
        </w:rPr>
        <w:t>zadanie domowe</w:t>
      </w:r>
      <w:r w:rsidR="00313A73" w:rsidRPr="0025203A">
        <w:rPr>
          <w:rFonts w:ascii="Times New Roman" w:hAnsi="Times New Roman"/>
          <w:bCs/>
        </w:rPr>
        <w:t>;</w:t>
      </w:r>
    </w:p>
    <w:p w:rsidR="00AF677C" w:rsidRPr="0025203A" w:rsidRDefault="00AF677C" w:rsidP="006775F3">
      <w:pPr>
        <w:pStyle w:val="Akapitzlist"/>
        <w:widowControl w:val="0"/>
        <w:numPr>
          <w:ilvl w:val="0"/>
          <w:numId w:val="187"/>
        </w:numPr>
        <w:autoSpaceDE w:val="0"/>
        <w:adjustRightInd w:val="0"/>
        <w:spacing w:before="240" w:line="360" w:lineRule="auto"/>
        <w:ind w:left="709" w:hanging="425"/>
        <w:contextualSpacing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 twórcze rozwiązywanie problemów. </w:t>
      </w:r>
    </w:p>
    <w:p w:rsidR="00343916" w:rsidRPr="0025203A" w:rsidRDefault="00343916" w:rsidP="0093084D">
      <w:pPr>
        <w:pStyle w:val="Nagwek3"/>
      </w:pPr>
      <w:bookmarkStart w:id="80" w:name="_Toc499391761"/>
      <w:r w:rsidRPr="0025203A">
        <w:t xml:space="preserve">§ </w:t>
      </w:r>
      <w:r w:rsidR="004D21D2" w:rsidRPr="0025203A">
        <w:t>45.</w:t>
      </w:r>
      <w:bookmarkEnd w:id="80"/>
    </w:p>
    <w:p w:rsidR="00343916" w:rsidRPr="0025203A" w:rsidRDefault="00343916" w:rsidP="006775F3">
      <w:pPr>
        <w:pStyle w:val="1Rozdzialy"/>
        <w:numPr>
          <w:ilvl w:val="0"/>
          <w:numId w:val="217"/>
        </w:numPr>
        <w:spacing w:before="0" w:after="0" w:line="360" w:lineRule="auto"/>
        <w:ind w:left="426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Uczeń w trakcie nauki w szkole otrzymuje oceny:</w:t>
      </w:r>
    </w:p>
    <w:p w:rsidR="00343916" w:rsidRPr="0025203A" w:rsidRDefault="00343916" w:rsidP="006775F3">
      <w:pPr>
        <w:pStyle w:val="ZPKTzmpktartykuempunktem"/>
        <w:numPr>
          <w:ilvl w:val="0"/>
          <w:numId w:val="89"/>
        </w:numPr>
        <w:tabs>
          <w:tab w:val="left" w:pos="-1349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bieżące;</w:t>
      </w:r>
    </w:p>
    <w:p w:rsidR="00343916" w:rsidRPr="0025203A" w:rsidRDefault="00343916" w:rsidP="006775F3">
      <w:pPr>
        <w:pStyle w:val="ZPKTzmpktartykuempunktem"/>
        <w:keepNext/>
        <w:numPr>
          <w:ilvl w:val="0"/>
          <w:numId w:val="89"/>
        </w:numPr>
        <w:tabs>
          <w:tab w:val="left" w:pos="-3402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klasyfikacyjne:</w:t>
      </w:r>
    </w:p>
    <w:p w:rsidR="00313A73" w:rsidRPr="0025203A" w:rsidRDefault="00343916" w:rsidP="006775F3">
      <w:pPr>
        <w:pStyle w:val="ZPKTzmpktartykuempunktem"/>
        <w:keepNext/>
        <w:numPr>
          <w:ilvl w:val="0"/>
          <w:numId w:val="89"/>
        </w:numPr>
        <w:tabs>
          <w:tab w:val="left" w:pos="-3402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śródroczne i roczne, </w:t>
      </w:r>
    </w:p>
    <w:p w:rsidR="00343916" w:rsidRPr="0025203A" w:rsidRDefault="00343916" w:rsidP="006775F3">
      <w:pPr>
        <w:pStyle w:val="ZPKTzmpktartykuempunktem"/>
        <w:keepNext/>
        <w:numPr>
          <w:ilvl w:val="0"/>
          <w:numId w:val="89"/>
        </w:numPr>
        <w:tabs>
          <w:tab w:val="left" w:pos="-3402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końcowe.</w:t>
      </w:r>
    </w:p>
    <w:p w:rsidR="00343916" w:rsidRPr="0025203A" w:rsidRDefault="00343916" w:rsidP="006775F3">
      <w:pPr>
        <w:pStyle w:val="ZLITwPKTzmlitwpktartykuempunktem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Oceny są jawne dla ucznia i jego rodziców. </w:t>
      </w:r>
    </w:p>
    <w:p w:rsidR="00343916" w:rsidRPr="0025203A" w:rsidRDefault="0034391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uzasadnia ustaloną ocenę,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przekazując uczniowi informację, która odnosi się do</w:t>
      </w:r>
      <w:r w:rsidR="00E26814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uzyskanych przez niego efektów</w:t>
      </w:r>
      <w:r w:rsidR="00E26814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oraz</w:t>
      </w:r>
      <w:r w:rsidR="00E26814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wskazuje</w:t>
      </w:r>
      <w:r w:rsidR="00E26814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kierunki dalszej pracy. Informacja zwrotna przekazywana uczniowi</w:t>
      </w:r>
      <w:r w:rsidR="00490928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przez nauczyciela powinna mieć charakter motywujący ucznia do dalszej pracy. Uzasadnienie oceny dotyczy zarówno wypowiedzi ustnych, jak i prac pisemnych ucznia.</w:t>
      </w:r>
    </w:p>
    <w:p w:rsidR="00054769" w:rsidRPr="0025203A" w:rsidRDefault="00054769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Uzasadnienie uzyskanych przez ucznia ocen odbywa się w sposób ustny lub pisemny w zależności od rodzaju wykonanej przez niego pracy</w:t>
      </w:r>
      <w:r w:rsidR="00746FDA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.</w:t>
      </w:r>
    </w:p>
    <w:p w:rsidR="00343916" w:rsidRPr="0025203A" w:rsidRDefault="0034391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Sprawdzone i ocenione pisemne prace ucznia są udostępniane uczniowi i jego rodzicom.</w:t>
      </w:r>
    </w:p>
    <w:p w:rsidR="00343916" w:rsidRPr="0025203A" w:rsidRDefault="0034391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Na 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lub dyrektor szkoły.</w:t>
      </w:r>
    </w:p>
    <w:p w:rsidR="00343916" w:rsidRPr="0025203A" w:rsidRDefault="0034391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Doku</w:t>
      </w:r>
      <w:r w:rsidR="002427A0">
        <w:rPr>
          <w:rFonts w:ascii="Times New Roman" w:eastAsia="Times New Roman" w:hAnsi="Times New Roman"/>
          <w:iCs/>
          <w:color w:val="000000"/>
          <w:kern w:val="3"/>
          <w:lang w:eastAsia="pl-PL"/>
        </w:rPr>
        <w:t>mentacji, o której mowa w ust. 5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="002427A0">
        <w:rPr>
          <w:rFonts w:ascii="Times New Roman" w:eastAsia="Times New Roman" w:hAnsi="Times New Roman"/>
          <w:iCs/>
          <w:color w:val="000000"/>
          <w:kern w:val="3"/>
          <w:lang w:eastAsia="pl-PL"/>
        </w:rPr>
        <w:t>i 6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szkoła</w:t>
      </w:r>
      <w:r w:rsidR="00E26814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nie kseruje, nie powiela, jak również nie skanuje, </w:t>
      </w:r>
      <w:r w:rsidR="00871446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prace klasowe, sprawdziany otrzymuje uczeń do domu po uprzednim pokwitowaniu ich odbioru na przygotowanym przez nauczyciela dokumencie.</w:t>
      </w:r>
    </w:p>
    <w:p w:rsidR="00871446" w:rsidRPr="0025203A" w:rsidRDefault="0087144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Prace</w:t>
      </w:r>
      <w:r w:rsidR="009E1525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podpisane przez rodziców uczniów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zwracane są na</w:t>
      </w:r>
      <w:r w:rsidR="009E1525"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najbliższej lekcji.</w:t>
      </w:r>
    </w:p>
    <w:p w:rsidR="00871446" w:rsidRPr="0025203A" w:rsidRDefault="00871446" w:rsidP="006775F3">
      <w:pPr>
        <w:pStyle w:val="Akapitzlist"/>
        <w:numPr>
          <w:ilvl w:val="0"/>
          <w:numId w:val="51"/>
        </w:numPr>
        <w:tabs>
          <w:tab w:val="left" w:pos="567"/>
          <w:tab w:val="left" w:pos="1276"/>
        </w:tabs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iCs/>
          <w:color w:val="000000"/>
          <w:kern w:val="3"/>
          <w:lang w:eastAsia="pl-PL"/>
        </w:rPr>
        <w:t>Sprawdzone kartkówki uczniowie wklejają do zeszytu przedmiotowego.</w:t>
      </w:r>
    </w:p>
    <w:p w:rsidR="00033DD4" w:rsidRPr="0025203A" w:rsidRDefault="00033DD4" w:rsidP="00033DD4">
      <w:pPr>
        <w:pStyle w:val="Akapitzlist"/>
        <w:tabs>
          <w:tab w:val="left" w:pos="567"/>
          <w:tab w:val="left" w:pos="1276"/>
        </w:tabs>
        <w:suppressAutoHyphens w:val="0"/>
        <w:spacing w:line="360" w:lineRule="auto"/>
        <w:ind w:left="567"/>
        <w:jc w:val="both"/>
        <w:rPr>
          <w:rFonts w:ascii="Times New Roman" w:hAnsi="Times New Roman"/>
        </w:rPr>
      </w:pPr>
    </w:p>
    <w:p w:rsidR="00343916" w:rsidRPr="0025203A" w:rsidRDefault="00343916" w:rsidP="0093084D">
      <w:pPr>
        <w:pStyle w:val="Nagwek3"/>
      </w:pPr>
      <w:bookmarkStart w:id="81" w:name="_Toc499391762"/>
      <w:r w:rsidRPr="0025203A">
        <w:t xml:space="preserve">§ </w:t>
      </w:r>
      <w:r w:rsidR="00910F1D" w:rsidRPr="0025203A">
        <w:t>4</w:t>
      </w:r>
      <w:r w:rsidR="004D21D2" w:rsidRPr="0025203A">
        <w:t>6</w:t>
      </w:r>
      <w:r w:rsidR="00910F1D" w:rsidRPr="0025203A">
        <w:t>.</w:t>
      </w:r>
      <w:bookmarkEnd w:id="81"/>
    </w:p>
    <w:p w:rsidR="00343916" w:rsidRPr="0025203A" w:rsidRDefault="00343916" w:rsidP="00B269DD">
      <w:pPr>
        <w:pStyle w:val="1Rozdzialy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1.</w:t>
      </w:r>
      <w:r w:rsidR="00946460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Nauczyciele na początku każdego roku szkolnego informują uczniów i ich rodziców</w:t>
      </w:r>
      <w:r w:rsidR="004D21D2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o:</w:t>
      </w:r>
    </w:p>
    <w:p w:rsidR="00343916" w:rsidRPr="0025203A" w:rsidRDefault="00343916" w:rsidP="006775F3">
      <w:pPr>
        <w:pStyle w:val="ZPKTzmpktartykuempunktem"/>
        <w:numPr>
          <w:ilvl w:val="0"/>
          <w:numId w:val="90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wymaganiach edukacyjnych niezbędnych do otrzymania przez ucznia poszczególnych śródrocznych </w:t>
      </w:r>
      <w:r w:rsidR="00894723" w:rsidRPr="0025203A">
        <w:rPr>
          <w:rFonts w:ascii="Times New Roman" w:hAnsi="Times New Roman" w:cs="Times New Roman"/>
          <w:sz w:val="22"/>
          <w:szCs w:val="22"/>
        </w:rPr>
        <w:br/>
      </w:r>
      <w:r w:rsidRPr="0025203A">
        <w:rPr>
          <w:rFonts w:ascii="Times New Roman" w:hAnsi="Times New Roman" w:cs="Times New Roman"/>
          <w:sz w:val="22"/>
          <w:szCs w:val="22"/>
        </w:rPr>
        <w:t>i rocznych ocen klasyfikacyjnych z zajęć edukacyjnych, wynikających z realizowanego przez siebie programu nauczania;</w:t>
      </w:r>
    </w:p>
    <w:p w:rsidR="00343916" w:rsidRPr="0025203A" w:rsidRDefault="00343916" w:rsidP="006775F3">
      <w:pPr>
        <w:pStyle w:val="ZPKTzmpktartykuempunktem"/>
        <w:numPr>
          <w:ilvl w:val="0"/>
          <w:numId w:val="90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sposobach sprawdzania osiągnięć edukacyjnych uczniów;</w:t>
      </w:r>
    </w:p>
    <w:p w:rsidR="00343916" w:rsidRPr="0025203A" w:rsidRDefault="00343916" w:rsidP="006775F3">
      <w:pPr>
        <w:pStyle w:val="ZPKTzmpktartykuempunktem"/>
        <w:numPr>
          <w:ilvl w:val="0"/>
          <w:numId w:val="90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warunkach i trybie uzyskiwania wyższej niż przewidywana rocznej oceny klasyfikacyjnej z zajęć edukacyjnych.</w:t>
      </w:r>
    </w:p>
    <w:p w:rsidR="00343916" w:rsidRPr="0025203A" w:rsidRDefault="00343916" w:rsidP="006775F3">
      <w:pPr>
        <w:pStyle w:val="ZPKTzmpktartykuempunktem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lastRenderedPageBreak/>
        <w:t>Do zadań nauczycieli związanych z ocenianiem, należy ponadto: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indywidualizowanie pracy z uczniem;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dostosowanie metod i form pracy do możliwości psychofizycznych ucznia;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ustalenie ocen bieżących, śródrocznych i rocznych z prowadzonego przez siebie przedmiotu;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dla uczniów niepełnosprawnych, niedostosowanych społecznie i zagrożonych niedostosowaniem społecznym,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ustalenie warunków i sposobu przekazywania rodzicom informacji o postępach i trudnościach </w:t>
      </w:r>
      <w:r w:rsidR="00AF677C" w:rsidRPr="0025203A">
        <w:rPr>
          <w:rFonts w:ascii="Times New Roman" w:hAnsi="Times New Roman" w:cs="Times New Roman"/>
          <w:sz w:val="22"/>
          <w:szCs w:val="22"/>
        </w:rPr>
        <w:br/>
      </w:r>
      <w:r w:rsidRPr="0025203A">
        <w:rPr>
          <w:rFonts w:ascii="Times New Roman" w:hAnsi="Times New Roman" w:cs="Times New Roman"/>
          <w:sz w:val="22"/>
          <w:szCs w:val="22"/>
        </w:rPr>
        <w:t>w nauce oraz o szczególnych uzdolnieniach ucznia;</w:t>
      </w:r>
    </w:p>
    <w:p w:rsidR="00343916" w:rsidRPr="0025203A" w:rsidRDefault="007B0051" w:rsidP="006775F3">
      <w:pPr>
        <w:pStyle w:val="ZPKTzmpktartykuempunktem"/>
        <w:numPr>
          <w:ilvl w:val="0"/>
          <w:numId w:val="53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nauczyciel wskazuje </w:t>
      </w:r>
      <w:r w:rsidR="00343916" w:rsidRPr="0025203A">
        <w:rPr>
          <w:rFonts w:ascii="Times New Roman" w:hAnsi="Times New Roman" w:cs="Times New Roman"/>
          <w:sz w:val="22"/>
          <w:szCs w:val="22"/>
        </w:rPr>
        <w:t xml:space="preserve">uczniowi </w:t>
      </w:r>
      <w:r w:rsidRPr="0025203A">
        <w:rPr>
          <w:rFonts w:ascii="Times New Roman" w:hAnsi="Times New Roman" w:cs="Times New Roman"/>
          <w:sz w:val="22"/>
          <w:szCs w:val="22"/>
        </w:rPr>
        <w:t xml:space="preserve">sposoby </w:t>
      </w:r>
      <w:r w:rsidR="00343916" w:rsidRPr="0025203A">
        <w:rPr>
          <w:rFonts w:ascii="Times New Roman" w:hAnsi="Times New Roman" w:cs="Times New Roman"/>
          <w:sz w:val="22"/>
          <w:szCs w:val="22"/>
        </w:rPr>
        <w:t>uzupełnienia braków, jeśli w wyniku klasyfikacji śródrocznej okaże się, że uczeń może nie otrzymać promocji do klasy programowo wyższej;</w:t>
      </w:r>
    </w:p>
    <w:p w:rsidR="00343916" w:rsidRPr="0025203A" w:rsidRDefault="00343916" w:rsidP="006775F3">
      <w:pPr>
        <w:pStyle w:val="ZPKTzmpktartykuempunktem"/>
        <w:numPr>
          <w:ilvl w:val="0"/>
          <w:numId w:val="53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 dwa tygodnie</w:t>
      </w:r>
      <w:r w:rsidR="00F45D66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przed rocznym posiedzeniem rady pedagogicznej poinformowanie ucznia i jego rodziców o przewidywanej dla ucznia rocznej ocenie klasyfikacyjnej z nauczanego przedmiotu;</w:t>
      </w:r>
    </w:p>
    <w:p w:rsidR="00497115" w:rsidRPr="0025203A" w:rsidRDefault="00497115" w:rsidP="006775F3">
      <w:pPr>
        <w:pStyle w:val="ZPKTzmpktartykuempunktem"/>
        <w:numPr>
          <w:ilvl w:val="0"/>
          <w:numId w:val="53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przekazanie informacji o przewidywanych ocenach z zajęć edukacyjnych i zachowania następuje przez dziennik elektroniczny lub pisemnie na prośbę rodzica</w:t>
      </w:r>
      <w:r w:rsidR="00940129">
        <w:rPr>
          <w:rFonts w:ascii="Times New Roman" w:hAnsi="Times New Roman" w:cs="Times New Roman"/>
          <w:sz w:val="22"/>
          <w:szCs w:val="22"/>
        </w:rPr>
        <w:t xml:space="preserve"> ucznia</w:t>
      </w:r>
      <w:r w:rsidRPr="0025203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43916" w:rsidRPr="0025203A" w:rsidRDefault="00343916" w:rsidP="006775F3">
      <w:pPr>
        <w:pStyle w:val="Nagwek5"/>
        <w:keepNext w:val="0"/>
        <w:keepLines w:val="0"/>
        <w:numPr>
          <w:ilvl w:val="0"/>
          <w:numId w:val="53"/>
        </w:numPr>
        <w:tabs>
          <w:tab w:val="left" w:pos="-31044"/>
        </w:tabs>
        <w:autoSpaceDN w:val="0"/>
        <w:spacing w:before="0"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color w:val="auto"/>
        </w:rPr>
        <w:t>ustalanie na koniec każdego półrocza śródrocznych i rocznych ocen klasyfikacyjnych z zajęć edukacyjnych i przedstawianie ich na posiedzeniu klasyfikacyjnym rady pedagogicznej.</w:t>
      </w:r>
    </w:p>
    <w:p w:rsidR="00343916" w:rsidRPr="0025203A" w:rsidRDefault="00343916" w:rsidP="006775F3">
      <w:pPr>
        <w:pStyle w:val="ZUSTzmustartykuempunktem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Wychowawca oddziału</w:t>
      </w:r>
      <w:r w:rsidR="004D21D2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na początku każdego roku szkolnego informuje uczniów</w:t>
      </w:r>
      <w:r w:rsidR="00D46557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 xml:space="preserve">i </w:t>
      </w:r>
      <w:r w:rsidR="002576B1">
        <w:rPr>
          <w:rFonts w:ascii="Times New Roman" w:hAnsi="Times New Roman" w:cs="Times New Roman"/>
          <w:sz w:val="22"/>
          <w:szCs w:val="22"/>
        </w:rPr>
        <w:t xml:space="preserve">ich </w:t>
      </w:r>
      <w:r w:rsidRPr="0025203A">
        <w:rPr>
          <w:rFonts w:ascii="Times New Roman" w:hAnsi="Times New Roman" w:cs="Times New Roman"/>
          <w:sz w:val="22"/>
          <w:szCs w:val="22"/>
        </w:rPr>
        <w:t>rodziców o:</w:t>
      </w:r>
    </w:p>
    <w:p w:rsidR="00343916" w:rsidRPr="0025203A" w:rsidRDefault="00343916" w:rsidP="006775F3">
      <w:pPr>
        <w:pStyle w:val="ZUSTzmustartykuempunktem"/>
        <w:numPr>
          <w:ilvl w:val="0"/>
          <w:numId w:val="54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warunkach i sposobie oraz kryteriach oceniania zachowania;</w:t>
      </w:r>
    </w:p>
    <w:p w:rsidR="00343916" w:rsidRPr="0025203A" w:rsidRDefault="00343916" w:rsidP="006775F3">
      <w:pPr>
        <w:pStyle w:val="ZUSTzmustartykuempunktem"/>
        <w:numPr>
          <w:ilvl w:val="0"/>
          <w:numId w:val="54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warunkach i trybie uzyskiwania wyższej niż przewidywana rocznej oceny klasyfikacyjnej zachowania.</w:t>
      </w:r>
    </w:p>
    <w:p w:rsidR="00343916" w:rsidRPr="0025203A" w:rsidRDefault="00343916" w:rsidP="006775F3">
      <w:pPr>
        <w:pStyle w:val="ZUSTzmustartykuempunktem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Do zadań wychowawcy w zakresie oceniania należy w szczególności:</w:t>
      </w:r>
    </w:p>
    <w:p w:rsidR="00343916" w:rsidRPr="0025203A" w:rsidRDefault="00343916" w:rsidP="006775F3">
      <w:pPr>
        <w:pStyle w:val="ZUSTzmustartykuempunktem"/>
        <w:numPr>
          <w:ilvl w:val="0"/>
          <w:numId w:val="55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  <w:u w:val="single"/>
        </w:rPr>
      </w:pPr>
      <w:r w:rsidRPr="0025203A">
        <w:rPr>
          <w:rFonts w:ascii="Times New Roman" w:hAnsi="Times New Roman" w:cs="Times New Roman"/>
          <w:sz w:val="22"/>
          <w:szCs w:val="22"/>
        </w:rPr>
        <w:t>ustalenie śródrocznej i rocznej oceny kla</w:t>
      </w:r>
      <w:r w:rsidR="000E062D" w:rsidRPr="0025203A">
        <w:rPr>
          <w:rFonts w:ascii="Times New Roman" w:hAnsi="Times New Roman" w:cs="Times New Roman"/>
          <w:sz w:val="22"/>
          <w:szCs w:val="22"/>
        </w:rPr>
        <w:t xml:space="preserve">syfikacyjnej zachowania ucznia </w:t>
      </w:r>
      <w:r w:rsidRPr="0025203A">
        <w:rPr>
          <w:rFonts w:ascii="Times New Roman" w:hAnsi="Times New Roman" w:cs="Times New Roman"/>
          <w:sz w:val="22"/>
          <w:szCs w:val="22"/>
        </w:rPr>
        <w:t>po zasięgnięciu opinii: nauczycieli uczących w danym oddziale, uczniów danego oddziału i ocenianego ucznia;</w:t>
      </w:r>
    </w:p>
    <w:p w:rsidR="00343916" w:rsidRPr="0025203A" w:rsidRDefault="00343916" w:rsidP="006775F3">
      <w:pPr>
        <w:pStyle w:val="ZUSTzmustartykuempunktem"/>
        <w:numPr>
          <w:ilvl w:val="0"/>
          <w:numId w:val="55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przed rocznym</w:t>
      </w:r>
      <w:r w:rsidR="004D21D2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zebraniem rady pedagogicznej poinformowanie ucznia i jego rodziców</w:t>
      </w:r>
      <w:r w:rsidR="00AF677C" w:rsidRPr="0025203A">
        <w:rPr>
          <w:rFonts w:ascii="Times New Roman" w:hAnsi="Times New Roman" w:cs="Times New Roman"/>
          <w:sz w:val="22"/>
          <w:szCs w:val="22"/>
        </w:rPr>
        <w:br/>
      </w:r>
      <w:r w:rsidRPr="0025203A">
        <w:rPr>
          <w:rFonts w:ascii="Times New Roman" w:hAnsi="Times New Roman" w:cs="Times New Roman"/>
          <w:sz w:val="22"/>
          <w:szCs w:val="22"/>
        </w:rPr>
        <w:t xml:space="preserve"> o przewidywanej dla niego rocznej ocen</w:t>
      </w:r>
      <w:r w:rsidR="002576B1">
        <w:rPr>
          <w:rFonts w:ascii="Times New Roman" w:hAnsi="Times New Roman" w:cs="Times New Roman"/>
          <w:sz w:val="22"/>
          <w:szCs w:val="22"/>
        </w:rPr>
        <w:t>ie</w:t>
      </w:r>
      <w:r w:rsidRPr="0025203A">
        <w:rPr>
          <w:rFonts w:ascii="Times New Roman" w:hAnsi="Times New Roman" w:cs="Times New Roman"/>
          <w:sz w:val="22"/>
          <w:szCs w:val="22"/>
        </w:rPr>
        <w:t xml:space="preserve"> klasyfikacyjnej zachowania;</w:t>
      </w:r>
    </w:p>
    <w:p w:rsidR="00343916" w:rsidRPr="0025203A" w:rsidRDefault="00343916" w:rsidP="006775F3">
      <w:pPr>
        <w:pStyle w:val="Nagwek5"/>
        <w:keepNext w:val="0"/>
        <w:keepLines w:val="0"/>
        <w:numPr>
          <w:ilvl w:val="0"/>
          <w:numId w:val="55"/>
        </w:numPr>
        <w:tabs>
          <w:tab w:val="left" w:pos="-31044"/>
        </w:tabs>
        <w:autoSpaceDN w:val="0"/>
        <w:spacing w:before="0"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color w:val="auto"/>
        </w:rPr>
        <w:t>ustalenie</w:t>
      </w:r>
      <w:r w:rsidR="004D21D2" w:rsidRPr="0025203A">
        <w:rPr>
          <w:rFonts w:ascii="Times New Roman" w:hAnsi="Times New Roman"/>
          <w:color w:val="auto"/>
        </w:rPr>
        <w:t xml:space="preserve"> </w:t>
      </w:r>
      <w:r w:rsidRPr="0025203A">
        <w:rPr>
          <w:rFonts w:ascii="Times New Roman" w:hAnsi="Times New Roman"/>
          <w:color w:val="auto"/>
        </w:rPr>
        <w:t xml:space="preserve">na koniec każdego półrocza śródrocznych i rocznych ocen klasyfikacyjnych zachowania </w:t>
      </w:r>
      <w:r w:rsidR="00991F9D">
        <w:rPr>
          <w:rFonts w:ascii="Times New Roman" w:hAnsi="Times New Roman"/>
          <w:color w:val="auto"/>
        </w:rPr>
        <w:t xml:space="preserve">                </w:t>
      </w:r>
      <w:r w:rsidRPr="0025203A">
        <w:rPr>
          <w:rFonts w:ascii="Times New Roman" w:hAnsi="Times New Roman"/>
          <w:color w:val="auto"/>
        </w:rPr>
        <w:t>i przedstawienie ich na posiedzeniu klasyfikacyjnym rady pedagogicznej.</w:t>
      </w:r>
    </w:p>
    <w:p w:rsidR="00343916" w:rsidRPr="0025203A" w:rsidRDefault="00343916" w:rsidP="006775F3">
      <w:pPr>
        <w:pStyle w:val="ZUSTzmustartykuempunktem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Do zadań dyrektora szkoły związanych z ocenianiem należy w szczególności:</w:t>
      </w:r>
    </w:p>
    <w:p w:rsidR="00343916" w:rsidRPr="0025203A" w:rsidRDefault="00343916" w:rsidP="006775F3">
      <w:pPr>
        <w:pStyle w:val="ZUSTzmustartykuempunktem"/>
        <w:numPr>
          <w:ilvl w:val="0"/>
          <w:numId w:val="57"/>
        </w:numPr>
        <w:tabs>
          <w:tab w:val="left" w:pos="-31044"/>
        </w:tabs>
        <w:ind w:left="567" w:hanging="283"/>
        <w:rPr>
          <w:rFonts w:ascii="Times New Roman" w:hAnsi="Times New Roman" w:cs="Times New Roman"/>
          <w:spacing w:val="-4"/>
          <w:sz w:val="22"/>
          <w:szCs w:val="22"/>
        </w:rPr>
      </w:pPr>
      <w:r w:rsidRPr="0025203A">
        <w:rPr>
          <w:rFonts w:ascii="Times New Roman" w:hAnsi="Times New Roman" w:cs="Times New Roman"/>
          <w:spacing w:val="-4"/>
          <w:sz w:val="22"/>
          <w:szCs w:val="22"/>
        </w:rPr>
        <w:t>zwalnianie ucznia z wykonywania określonych ćwiczeń fizycznych na zajęciach wychowania fizycznego, na wniose</w:t>
      </w:r>
      <w:r w:rsidR="00033DD4" w:rsidRPr="0025203A">
        <w:rPr>
          <w:rFonts w:ascii="Times New Roman" w:hAnsi="Times New Roman" w:cs="Times New Roman"/>
          <w:spacing w:val="-4"/>
          <w:sz w:val="22"/>
          <w:szCs w:val="22"/>
        </w:rPr>
        <w:t>k rodziców</w:t>
      </w:r>
      <w:r w:rsidR="002576B1">
        <w:rPr>
          <w:rFonts w:ascii="Times New Roman" w:hAnsi="Times New Roman" w:cs="Times New Roman"/>
          <w:spacing w:val="-4"/>
          <w:sz w:val="22"/>
          <w:szCs w:val="22"/>
        </w:rPr>
        <w:t xml:space="preserve"> ucznia</w:t>
      </w:r>
      <w:r w:rsidR="00033DD4" w:rsidRPr="0025203A">
        <w:rPr>
          <w:rFonts w:ascii="Times New Roman" w:hAnsi="Times New Roman" w:cs="Times New Roman"/>
          <w:spacing w:val="-4"/>
          <w:sz w:val="22"/>
          <w:szCs w:val="22"/>
        </w:rPr>
        <w:t xml:space="preserve"> na podstawie opinii </w:t>
      </w:r>
      <w:r w:rsidRPr="0025203A">
        <w:rPr>
          <w:rFonts w:ascii="Times New Roman" w:hAnsi="Times New Roman" w:cs="Times New Roman"/>
          <w:spacing w:val="-4"/>
          <w:sz w:val="22"/>
          <w:szCs w:val="22"/>
        </w:rPr>
        <w:t>o ograniczonych możliwościach wykonywania przez ucznia określonych ćwiczeń, wydanej przez lekarza na czas określony w tej opinii;</w:t>
      </w:r>
    </w:p>
    <w:p w:rsidR="00343916" w:rsidRPr="0025203A" w:rsidRDefault="00343916" w:rsidP="006775F3">
      <w:pPr>
        <w:pStyle w:val="ZUSTzmustartykuempunktem"/>
        <w:numPr>
          <w:ilvl w:val="0"/>
          <w:numId w:val="57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zwalnianie</w:t>
      </w:r>
      <w:r w:rsidR="00FB082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ucznia z realizacji zajęć wychowania fizycznego</w:t>
      </w:r>
      <w:r w:rsidR="009309FA">
        <w:rPr>
          <w:rFonts w:ascii="Times New Roman" w:hAnsi="Times New Roman" w:cs="Times New Roman"/>
          <w:sz w:val="22"/>
          <w:szCs w:val="22"/>
        </w:rPr>
        <w:t xml:space="preserve"> lub </w:t>
      </w:r>
      <w:r w:rsidRPr="0025203A">
        <w:rPr>
          <w:rFonts w:ascii="Times New Roman" w:hAnsi="Times New Roman" w:cs="Times New Roman"/>
          <w:sz w:val="22"/>
          <w:szCs w:val="22"/>
        </w:rPr>
        <w:t>informatyki, na wniosek rodzica</w:t>
      </w:r>
      <w:r w:rsidR="009309FA">
        <w:rPr>
          <w:rFonts w:ascii="Times New Roman" w:hAnsi="Times New Roman" w:cs="Times New Roman"/>
          <w:sz w:val="22"/>
          <w:szCs w:val="22"/>
        </w:rPr>
        <w:t xml:space="preserve"> ucznia</w:t>
      </w:r>
      <w:r w:rsidRPr="0025203A">
        <w:rPr>
          <w:rFonts w:ascii="Times New Roman" w:hAnsi="Times New Roman" w:cs="Times New Roman"/>
          <w:sz w:val="22"/>
          <w:szCs w:val="22"/>
        </w:rPr>
        <w:t>, na podstawie opinii o braku możliwości uczestniczenia ucznia w tych zajęciach wydanej przez lekarza, na czas określony w tej opinii;</w:t>
      </w:r>
    </w:p>
    <w:p w:rsidR="00343916" w:rsidRPr="0025203A" w:rsidRDefault="00343916" w:rsidP="006775F3">
      <w:pPr>
        <w:pStyle w:val="ZUSTzmustartykuempunktem"/>
        <w:numPr>
          <w:ilvl w:val="0"/>
          <w:numId w:val="57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zwalnianie z nauki drugiego języka obcego nowożytnego, do końca danego etapu edukacyjnego ucznia z wadą słuchu,</w:t>
      </w:r>
      <w:r w:rsidR="00F45D66" w:rsidRPr="0025203A">
        <w:rPr>
          <w:rFonts w:ascii="Times New Roman" w:hAnsi="Times New Roman" w:cs="Times New Roman"/>
          <w:sz w:val="22"/>
          <w:szCs w:val="22"/>
        </w:rPr>
        <w:t xml:space="preserve"> z głęboką dysleksją rozwojową,</w:t>
      </w:r>
      <w:r w:rsidR="00BE0531" w:rsidRPr="0025203A">
        <w:rPr>
          <w:rFonts w:ascii="Times New Roman" w:hAnsi="Times New Roman" w:cs="Times New Roman"/>
          <w:sz w:val="22"/>
          <w:szCs w:val="22"/>
        </w:rPr>
        <w:t xml:space="preserve"> afazją, </w:t>
      </w:r>
      <w:r w:rsidRPr="0025203A">
        <w:rPr>
          <w:rFonts w:ascii="Times New Roman" w:hAnsi="Times New Roman" w:cs="Times New Roman"/>
          <w:sz w:val="22"/>
          <w:szCs w:val="22"/>
        </w:rPr>
        <w:t>z niepełnosprawnościami sprzężonymi</w:t>
      </w:r>
      <w:r w:rsidR="00E71BFA">
        <w:rPr>
          <w:rFonts w:ascii="Times New Roman" w:hAnsi="Times New Roman" w:cs="Times New Roman"/>
          <w:sz w:val="22"/>
          <w:szCs w:val="22"/>
        </w:rPr>
        <w:t xml:space="preserve"> lub</w:t>
      </w:r>
      <w:r w:rsidR="00991F9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71BFA">
        <w:rPr>
          <w:rFonts w:ascii="Times New Roman" w:hAnsi="Times New Roman" w:cs="Times New Roman"/>
          <w:sz w:val="22"/>
          <w:szCs w:val="22"/>
        </w:rPr>
        <w:t xml:space="preserve"> </w:t>
      </w:r>
      <w:r w:rsidR="00E71BFA">
        <w:rPr>
          <w:rFonts w:ascii="Times New Roman" w:hAnsi="Times New Roman" w:cs="Times New Roman"/>
          <w:sz w:val="22"/>
          <w:szCs w:val="22"/>
        </w:rPr>
        <w:lastRenderedPageBreak/>
        <w:t xml:space="preserve">z </w:t>
      </w:r>
      <w:r w:rsidRPr="0025203A">
        <w:rPr>
          <w:rFonts w:ascii="Times New Roman" w:hAnsi="Times New Roman" w:cs="Times New Roman"/>
          <w:sz w:val="22"/>
          <w:szCs w:val="22"/>
        </w:rPr>
        <w:t>autyzmem, w tym z zespołem Aspergera na wniosek rodziców</w:t>
      </w:r>
      <w:r w:rsidR="009309FA">
        <w:rPr>
          <w:rFonts w:ascii="Times New Roman" w:hAnsi="Times New Roman" w:cs="Times New Roman"/>
          <w:sz w:val="22"/>
          <w:szCs w:val="22"/>
        </w:rPr>
        <w:t xml:space="preserve"> ucznia</w:t>
      </w:r>
      <w:r w:rsidR="005263AE">
        <w:rPr>
          <w:rFonts w:ascii="Times New Roman" w:hAnsi="Times New Roman" w:cs="Times New Roman"/>
          <w:sz w:val="22"/>
          <w:szCs w:val="22"/>
        </w:rPr>
        <w:t xml:space="preserve"> </w:t>
      </w:r>
      <w:r w:rsidR="00E71BFA">
        <w:rPr>
          <w:rFonts w:ascii="Times New Roman" w:hAnsi="Times New Roman" w:cs="Times New Roman"/>
          <w:sz w:val="22"/>
          <w:szCs w:val="22"/>
        </w:rPr>
        <w:t>albo pełnoletniego ucznia</w:t>
      </w:r>
      <w:r w:rsidR="005263AE">
        <w:rPr>
          <w:rFonts w:ascii="Times New Roman" w:hAnsi="Times New Roman" w:cs="Times New Roman"/>
          <w:sz w:val="22"/>
          <w:szCs w:val="22"/>
        </w:rPr>
        <w:t xml:space="preserve">, </w:t>
      </w:r>
      <w:r w:rsidRPr="0025203A">
        <w:rPr>
          <w:rFonts w:ascii="Times New Roman" w:hAnsi="Times New Roman" w:cs="Times New Roman"/>
          <w:sz w:val="22"/>
          <w:szCs w:val="22"/>
        </w:rPr>
        <w:t xml:space="preserve"> na podstawie opinii poradni psychologiczno-pedagogicznej, w tym poradni specjalistycznej;</w:t>
      </w:r>
      <w:r w:rsidR="00E2681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343916" w:rsidRPr="0025203A" w:rsidRDefault="00343916" w:rsidP="006775F3">
      <w:pPr>
        <w:pStyle w:val="ZUSTzmustartykuempunktem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Do zadań rady pedagogicznej, związanych z klasyfikacją i promowaniem uczniów należy:</w:t>
      </w:r>
    </w:p>
    <w:p w:rsidR="00343916" w:rsidRPr="0025203A" w:rsidRDefault="00343916" w:rsidP="006775F3">
      <w:pPr>
        <w:pStyle w:val="ZUSTzmustartykuempunktem"/>
        <w:numPr>
          <w:ilvl w:val="0"/>
          <w:numId w:val="58"/>
        </w:numPr>
        <w:tabs>
          <w:tab w:val="left" w:pos="-31044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podejmowanie uchwał w sprawie wyników klasyfikacji i promocji uczniów;</w:t>
      </w:r>
    </w:p>
    <w:p w:rsidR="00343916" w:rsidRPr="0025203A" w:rsidRDefault="00343916" w:rsidP="006775F3">
      <w:pPr>
        <w:pStyle w:val="Akapitzlist"/>
        <w:numPr>
          <w:ilvl w:val="0"/>
          <w:numId w:val="58"/>
        </w:numPr>
        <w:tabs>
          <w:tab w:val="left" w:pos="-31044"/>
          <w:tab w:val="left" w:pos="993"/>
        </w:tabs>
        <w:suppressAutoHyphens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</w:rPr>
        <w:t>wyrażenie zgody na egzamin klasyfikacyjny</w:t>
      </w:r>
      <w:r w:rsidR="00E26814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</w:rPr>
        <w:t>uczniowi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nieklasyfikowanemu z powodu nieusprawiedliwionej nieobecności;</w:t>
      </w:r>
    </w:p>
    <w:p w:rsidR="00343916" w:rsidRPr="0025203A" w:rsidRDefault="00343916" w:rsidP="006775F3">
      <w:pPr>
        <w:pStyle w:val="Akapitzlist"/>
        <w:numPr>
          <w:ilvl w:val="0"/>
          <w:numId w:val="58"/>
        </w:numPr>
        <w:tabs>
          <w:tab w:val="left" w:pos="-31044"/>
        </w:tabs>
        <w:suppressAutoHyphens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jeden raz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na danym etapie edukacyjnym, biorąc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pod uwagę możliwości edukacyjne ucznia, </w:t>
      </w:r>
      <w:r w:rsidRPr="0025203A">
        <w:rPr>
          <w:rFonts w:ascii="Times New Roman" w:hAnsi="Times New Roman"/>
          <w:bCs/>
        </w:rPr>
        <w:t>wyrażenie zgody na promowanie ucznia do klasy programowo wyższej</w:t>
      </w:r>
      <w:r w:rsidRPr="0025203A">
        <w:rPr>
          <w:rFonts w:ascii="Times New Roman" w:hAnsi="Times New Roman"/>
        </w:rPr>
        <w:t>,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  <w:bCs/>
        </w:rPr>
        <w:t xml:space="preserve">który nie zdał egzaminu poprawkowego </w:t>
      </w:r>
      <w:r w:rsidR="00991F9D">
        <w:rPr>
          <w:rFonts w:ascii="Times New Roman" w:hAnsi="Times New Roman"/>
          <w:bCs/>
        </w:rPr>
        <w:t xml:space="preserve">              </w:t>
      </w:r>
      <w:r w:rsidRPr="0025203A">
        <w:rPr>
          <w:rFonts w:ascii="Times New Roman" w:hAnsi="Times New Roman"/>
          <w:bCs/>
        </w:rPr>
        <w:t>z jednych</w:t>
      </w:r>
      <w:r w:rsidR="00E26814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 xml:space="preserve">obowiązkowych zajęć edukacyjnych, </w:t>
      </w:r>
      <w:r w:rsidRPr="0025203A">
        <w:rPr>
          <w:rFonts w:ascii="Times New Roman" w:hAnsi="Times New Roman"/>
        </w:rPr>
        <w:t>pod warunkiem, że te zajęcia są realizowane w klasie programowo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wyższej;</w:t>
      </w:r>
    </w:p>
    <w:p w:rsidR="00343916" w:rsidRPr="0025203A" w:rsidRDefault="00343916" w:rsidP="006775F3">
      <w:pPr>
        <w:pStyle w:val="Akapitzlist"/>
        <w:numPr>
          <w:ilvl w:val="0"/>
          <w:numId w:val="58"/>
        </w:numPr>
        <w:tabs>
          <w:tab w:val="left" w:pos="-31044"/>
        </w:tabs>
        <w:suppressAutoHyphens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  <w:bCs/>
          <w:color w:val="000000"/>
        </w:rPr>
        <w:t>przedłużenia okresu nauki uczniowi niepełnosprawnemu.</w:t>
      </w:r>
    </w:p>
    <w:p w:rsidR="00343916" w:rsidRPr="0025203A" w:rsidRDefault="00343916" w:rsidP="0093084D">
      <w:pPr>
        <w:pStyle w:val="Nagwek3"/>
      </w:pPr>
      <w:bookmarkStart w:id="82" w:name="_Toc499391763"/>
      <w:r w:rsidRPr="0025203A">
        <w:t xml:space="preserve">§ </w:t>
      </w:r>
      <w:r w:rsidR="00FB0824" w:rsidRPr="0025203A">
        <w:t>47</w:t>
      </w:r>
      <w:r w:rsidR="00910F1D" w:rsidRPr="0025203A">
        <w:t>.</w:t>
      </w:r>
      <w:bookmarkEnd w:id="82"/>
    </w:p>
    <w:p w:rsidR="00343916" w:rsidRPr="0025203A" w:rsidRDefault="00343916" w:rsidP="00B269DD">
      <w:pPr>
        <w:pStyle w:val="2Paragrafy"/>
        <w:spacing w:before="0" w:after="0" w:line="360" w:lineRule="auto"/>
        <w:ind w:firstLine="284"/>
        <w:jc w:val="both"/>
        <w:rPr>
          <w:rFonts w:cs="Times New Roman"/>
          <w:b w:val="0"/>
          <w:szCs w:val="22"/>
        </w:rPr>
      </w:pP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>Przy ustalaniu oceny z wychowania fizycznego, techniki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, </w:t>
      </w:r>
      <w:r w:rsidR="000E062D"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 xml:space="preserve">plastyki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>i muzyki</w:t>
      </w:r>
      <w:r w:rsidR="00E26814"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należy przede wszystkim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>brać pod uwagę wysiłe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k wkładany przez ucznia w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 xml:space="preserve">wywiązywanie się z obowiązków 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>wynikających ze specyfiki tych zajęć;</w:t>
      </w:r>
      <w:r w:rsidR="00F45D66"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>a w przypadku wychowania fizycznego,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 także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>systematyczność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 xml:space="preserve"> udziału ucznia w zajęciach oraz </w:t>
      </w:r>
      <w:r w:rsidRPr="0025203A">
        <w:rPr>
          <w:rFonts w:eastAsia="Times New Roman" w:cs="Times New Roman"/>
          <w:b w:val="0"/>
          <w:bCs w:val="0"/>
          <w:color w:val="000000"/>
          <w:kern w:val="3"/>
          <w:szCs w:val="22"/>
          <w:lang w:eastAsia="pl-PL"/>
        </w:rPr>
        <w:t xml:space="preserve">aktywność ucznia </w:t>
      </w:r>
      <w:r w:rsidRPr="0025203A">
        <w:rPr>
          <w:rFonts w:eastAsia="Times New Roman" w:cs="Times New Roman"/>
          <w:b w:val="0"/>
          <w:color w:val="000000"/>
          <w:kern w:val="3"/>
          <w:szCs w:val="22"/>
          <w:lang w:eastAsia="pl-PL"/>
        </w:rPr>
        <w:t>w działaniach podejmowanych przez szkołę na rzecz kultury fizycznej.</w:t>
      </w:r>
    </w:p>
    <w:p w:rsidR="00797D89" w:rsidRPr="0025203A" w:rsidRDefault="00343916" w:rsidP="0093084D">
      <w:pPr>
        <w:pStyle w:val="Nagwek3"/>
      </w:pPr>
      <w:bookmarkStart w:id="83" w:name="_Toc499391764"/>
      <w:r w:rsidRPr="0025203A">
        <w:t xml:space="preserve">§ </w:t>
      </w:r>
      <w:r w:rsidR="00FB0824" w:rsidRPr="0025203A">
        <w:t>48</w:t>
      </w:r>
      <w:r w:rsidR="00910F1D" w:rsidRPr="0025203A">
        <w:t>.</w:t>
      </w:r>
      <w:bookmarkEnd w:id="83"/>
    </w:p>
    <w:p w:rsidR="00797D89" w:rsidRPr="0025203A" w:rsidRDefault="00797D89" w:rsidP="00B269DD">
      <w:pPr>
        <w:pStyle w:val="2Paragrafy"/>
        <w:spacing w:before="0" w:after="0" w:line="360" w:lineRule="auto"/>
        <w:ind w:left="284" w:hanging="284"/>
        <w:jc w:val="left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bCs w:val="0"/>
          <w:szCs w:val="22"/>
        </w:rPr>
        <w:t>1.</w:t>
      </w:r>
      <w:r w:rsidRPr="0025203A">
        <w:rPr>
          <w:rFonts w:cs="Times New Roman"/>
          <w:b w:val="0"/>
          <w:szCs w:val="22"/>
        </w:rPr>
        <w:t xml:space="preserve"> </w:t>
      </w:r>
      <w:r w:rsidR="00343916" w:rsidRPr="0025203A">
        <w:rPr>
          <w:rFonts w:cs="Times New Roman"/>
          <w:b w:val="0"/>
          <w:szCs w:val="22"/>
        </w:rPr>
        <w:t>Roczne oceny klasyfikacyjne z zajęć edukacyjnych są ustalone według następującej skali:</w:t>
      </w: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  <w:gridCol w:w="2268"/>
      </w:tblGrid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right="-108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Skrót oceny</w:t>
            </w:r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cel</w:t>
            </w:r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bdb</w:t>
            </w:r>
            <w:proofErr w:type="spellEnd"/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db</w:t>
            </w:r>
            <w:proofErr w:type="spellEnd"/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dst</w:t>
            </w:r>
            <w:proofErr w:type="spellEnd"/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dop</w:t>
            </w:r>
            <w:proofErr w:type="spellEnd"/>
          </w:p>
        </w:tc>
      </w:tr>
      <w:tr w:rsidR="00797D89" w:rsidRPr="0025203A" w:rsidTr="00AD5620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42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89" w:rsidRPr="0025203A" w:rsidRDefault="00797D89" w:rsidP="00AD5620">
            <w:pPr>
              <w:pStyle w:val="2Paragrafy"/>
              <w:spacing w:before="0" w:after="0"/>
              <w:ind w:left="567"/>
              <w:jc w:val="left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ndst</w:t>
            </w:r>
            <w:proofErr w:type="spellEnd"/>
          </w:p>
        </w:tc>
      </w:tr>
    </w:tbl>
    <w:p w:rsidR="00797D89" w:rsidRPr="0025203A" w:rsidRDefault="00797D89" w:rsidP="00797D89">
      <w:pPr>
        <w:pStyle w:val="2Paragrafy"/>
        <w:spacing w:before="0" w:after="0" w:line="360" w:lineRule="auto"/>
        <w:ind w:left="567" w:hanging="567"/>
        <w:jc w:val="left"/>
        <w:rPr>
          <w:rFonts w:cs="Times New Roman"/>
          <w:b w:val="0"/>
          <w:szCs w:val="22"/>
        </w:rPr>
      </w:pPr>
    </w:p>
    <w:p w:rsidR="00797D89" w:rsidRPr="0025203A" w:rsidRDefault="00797D89" w:rsidP="00B269DD">
      <w:pPr>
        <w:pStyle w:val="2Paragrafy"/>
        <w:spacing w:before="0" w:after="0" w:line="360" w:lineRule="auto"/>
        <w:ind w:left="284" w:hanging="284"/>
        <w:jc w:val="left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 xml:space="preserve">2. </w:t>
      </w:r>
      <w:r w:rsidR="00343916" w:rsidRPr="0025203A">
        <w:rPr>
          <w:rFonts w:cs="Times New Roman"/>
          <w:b w:val="0"/>
          <w:szCs w:val="22"/>
        </w:rPr>
        <w:t>Pozytywnymi ocenami klasyfikacyjnymi są oceny ustalone w stopniach, o których mowa w</w:t>
      </w:r>
      <w:r w:rsidR="00407AAF" w:rsidRPr="0025203A">
        <w:rPr>
          <w:rFonts w:cs="Times New Roman"/>
          <w:b w:val="0"/>
          <w:szCs w:val="22"/>
        </w:rPr>
        <w:t xml:space="preserve"> ust. 1</w:t>
      </w:r>
      <w:r w:rsidR="00F45D66" w:rsidRPr="0025203A">
        <w:rPr>
          <w:rFonts w:cs="Times New Roman"/>
          <w:b w:val="0"/>
          <w:szCs w:val="22"/>
        </w:rPr>
        <w:t xml:space="preserve"> </w:t>
      </w:r>
      <w:r w:rsidR="00381228" w:rsidRPr="0025203A">
        <w:rPr>
          <w:rFonts w:cs="Times New Roman"/>
          <w:b w:val="0"/>
          <w:szCs w:val="22"/>
        </w:rPr>
        <w:t xml:space="preserve">pkt 1–5 </w:t>
      </w:r>
      <w:r w:rsidR="00343916" w:rsidRPr="0025203A">
        <w:rPr>
          <w:rFonts w:cs="Times New Roman"/>
          <w:b w:val="0"/>
          <w:szCs w:val="22"/>
        </w:rPr>
        <w:t>tabeli.</w:t>
      </w:r>
      <w:r w:rsidR="00E26814" w:rsidRPr="0025203A">
        <w:rPr>
          <w:rFonts w:cs="Times New Roman"/>
          <w:b w:val="0"/>
          <w:szCs w:val="22"/>
        </w:rPr>
        <w:t xml:space="preserve"> </w:t>
      </w:r>
    </w:p>
    <w:p w:rsidR="00343916" w:rsidRPr="0025203A" w:rsidRDefault="00797D89" w:rsidP="00B269DD">
      <w:pPr>
        <w:pStyle w:val="2Paragrafy"/>
        <w:spacing w:before="0" w:after="0" w:line="360" w:lineRule="auto"/>
        <w:ind w:left="284" w:hanging="284"/>
        <w:jc w:val="left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 xml:space="preserve">3. </w:t>
      </w:r>
      <w:r w:rsidR="00343916" w:rsidRPr="0025203A">
        <w:rPr>
          <w:rFonts w:cs="Times New Roman"/>
          <w:b w:val="0"/>
          <w:szCs w:val="22"/>
        </w:rPr>
        <w:t>Negatywną oceną klasyfikacyjną jest ocena ustalona w stopniu, o którym mowa w</w:t>
      </w:r>
      <w:r w:rsidR="00407AAF" w:rsidRPr="0025203A">
        <w:rPr>
          <w:rFonts w:cs="Times New Roman"/>
          <w:b w:val="0"/>
          <w:szCs w:val="22"/>
        </w:rPr>
        <w:t xml:space="preserve"> ust.1</w:t>
      </w:r>
      <w:r w:rsidR="00343916" w:rsidRPr="0025203A">
        <w:rPr>
          <w:rFonts w:cs="Times New Roman"/>
          <w:b w:val="0"/>
          <w:szCs w:val="22"/>
        </w:rPr>
        <w:t xml:space="preserve"> pkt 6 tabeli.</w:t>
      </w:r>
    </w:p>
    <w:p w:rsidR="00343916" w:rsidRPr="0025203A" w:rsidRDefault="00797D89" w:rsidP="00B269DD">
      <w:pPr>
        <w:autoSpaceDE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4.</w:t>
      </w:r>
      <w:r w:rsidR="0093084D" w:rsidRPr="0025203A">
        <w:rPr>
          <w:rFonts w:cs="Times New Roman"/>
          <w:szCs w:val="22"/>
        </w:rPr>
        <w:t xml:space="preserve"> O</w:t>
      </w:r>
      <w:r w:rsidR="00343916" w:rsidRPr="0025203A">
        <w:rPr>
          <w:rFonts w:cs="Times New Roman"/>
          <w:szCs w:val="22"/>
        </w:rPr>
        <w:t xml:space="preserve">ceny bieżące i śródroczne oceny klasyfikacyjne z zajęć edukacyjnych ustala się </w:t>
      </w:r>
      <w:r w:rsidR="00343916" w:rsidRPr="0025203A">
        <w:rPr>
          <w:rFonts w:cs="Times New Roman"/>
          <w:szCs w:val="22"/>
        </w:rPr>
        <w:br/>
        <w:t xml:space="preserve">w stopniach według skali przedstawionej w ust. l. Dopuszcza się dodawanie do oceny </w:t>
      </w:r>
      <w:r w:rsidR="00512CBD">
        <w:rPr>
          <w:rFonts w:cs="Times New Roman"/>
          <w:szCs w:val="22"/>
        </w:rPr>
        <w:t xml:space="preserve">bieżącej </w:t>
      </w:r>
      <w:r w:rsidR="00343916" w:rsidRPr="0025203A">
        <w:rPr>
          <w:rFonts w:cs="Times New Roman"/>
          <w:szCs w:val="22"/>
        </w:rPr>
        <w:t xml:space="preserve">znaku „+" lub „-", przy czym „+” podwyższa ocenę o pół stopnia, a „-” obniża ocenę o pół stopnia. </w:t>
      </w:r>
    </w:p>
    <w:p w:rsidR="00343916" w:rsidRPr="0025203A" w:rsidRDefault="00343916" w:rsidP="006775F3">
      <w:pPr>
        <w:pStyle w:val="Akapitzlist"/>
        <w:numPr>
          <w:ilvl w:val="0"/>
          <w:numId w:val="52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Roczne oceny klasyfikacyjne zachowania są ustalone wg następującej skali:</w:t>
      </w:r>
    </w:p>
    <w:p w:rsidR="00C3096B" w:rsidRPr="0025203A" w:rsidRDefault="00C3096B" w:rsidP="00C3096B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</w:rPr>
      </w:pPr>
    </w:p>
    <w:tbl>
      <w:tblPr>
        <w:tblW w:w="61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95"/>
        <w:gridCol w:w="2951"/>
      </w:tblGrid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567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Skrót oceny</w:t>
            </w:r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wzorowa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wz</w:t>
            </w:r>
            <w:proofErr w:type="spellEnd"/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bdb</w:t>
            </w:r>
            <w:proofErr w:type="spellEnd"/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db</w:t>
            </w:r>
            <w:proofErr w:type="spellEnd"/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poprawna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popr</w:t>
            </w:r>
            <w:proofErr w:type="spellEnd"/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ndp</w:t>
            </w:r>
            <w:proofErr w:type="spellEnd"/>
          </w:p>
        </w:tc>
      </w:tr>
      <w:tr w:rsidR="00DE1CFB" w:rsidRPr="0025203A" w:rsidTr="00114665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65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FB" w:rsidRPr="0025203A" w:rsidRDefault="00DE1CFB" w:rsidP="00114665">
            <w:pPr>
              <w:pStyle w:val="2Paragrafy"/>
              <w:spacing w:before="0" w:after="0"/>
              <w:ind w:left="139"/>
              <w:jc w:val="both"/>
              <w:rPr>
                <w:rFonts w:eastAsia="Times New Roman" w:cs="Times New Roman"/>
                <w:b w:val="0"/>
                <w:szCs w:val="22"/>
                <w:lang w:eastAsia="pl-PL"/>
              </w:rPr>
            </w:pPr>
            <w:proofErr w:type="spellStart"/>
            <w:r w:rsidRPr="0025203A">
              <w:rPr>
                <w:rFonts w:eastAsia="Times New Roman" w:cs="Times New Roman"/>
                <w:b w:val="0"/>
                <w:szCs w:val="22"/>
                <w:lang w:eastAsia="pl-PL"/>
              </w:rPr>
              <w:t>ng</w:t>
            </w:r>
            <w:proofErr w:type="spellEnd"/>
          </w:p>
        </w:tc>
      </w:tr>
    </w:tbl>
    <w:p w:rsidR="00DE1CFB" w:rsidRPr="0025203A" w:rsidRDefault="00DE1CFB" w:rsidP="00DE1CFB">
      <w:pPr>
        <w:autoSpaceDE w:val="0"/>
        <w:spacing w:line="360" w:lineRule="auto"/>
        <w:jc w:val="both"/>
        <w:rPr>
          <w:rFonts w:cs="Times New Roman"/>
        </w:rPr>
      </w:pPr>
    </w:p>
    <w:p w:rsidR="00DE1CFB" w:rsidRPr="0025203A" w:rsidRDefault="00DE1CFB" w:rsidP="00DE1CFB">
      <w:pPr>
        <w:autoSpaceDE w:val="0"/>
        <w:spacing w:line="360" w:lineRule="auto"/>
        <w:jc w:val="both"/>
        <w:rPr>
          <w:rFonts w:cs="Times New Roman"/>
        </w:rPr>
      </w:pPr>
    </w:p>
    <w:p w:rsidR="00DE1CFB" w:rsidRPr="0025203A" w:rsidRDefault="00343916" w:rsidP="006775F3">
      <w:pPr>
        <w:pStyle w:val="Akapitzlist"/>
        <w:numPr>
          <w:ilvl w:val="0"/>
          <w:numId w:val="52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Końcowe oceny klasyfikacyjne </w:t>
      </w:r>
      <w:r w:rsidR="009309FA">
        <w:rPr>
          <w:rFonts w:ascii="Times New Roman" w:hAnsi="Times New Roman"/>
        </w:rPr>
        <w:t xml:space="preserve">z zajęć edukacyjnych </w:t>
      </w:r>
      <w:r w:rsidRPr="0025203A">
        <w:rPr>
          <w:rFonts w:ascii="Times New Roman" w:hAnsi="Times New Roman"/>
        </w:rPr>
        <w:t>i końcowa ocena zachowania wyrażone są w skali,</w:t>
      </w:r>
      <w:r w:rsidRPr="0025203A">
        <w:rPr>
          <w:rFonts w:ascii="Times New Roman" w:hAnsi="Times New Roman"/>
        </w:rPr>
        <w:br/>
        <w:t xml:space="preserve">o której mowa w ust. 1 i </w:t>
      </w:r>
      <w:r w:rsidR="009349C2" w:rsidRPr="0025203A">
        <w:rPr>
          <w:rFonts w:ascii="Times New Roman" w:hAnsi="Times New Roman"/>
        </w:rPr>
        <w:t>5</w:t>
      </w:r>
      <w:r w:rsidRPr="0025203A">
        <w:rPr>
          <w:rFonts w:ascii="Times New Roman" w:hAnsi="Times New Roman"/>
        </w:rPr>
        <w:t>.</w:t>
      </w:r>
    </w:p>
    <w:p w:rsidR="00DE1CFB" w:rsidRPr="0025203A" w:rsidRDefault="00343916" w:rsidP="006775F3">
      <w:pPr>
        <w:pStyle w:val="Akapitzlist"/>
        <w:numPr>
          <w:ilvl w:val="0"/>
          <w:numId w:val="52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343916" w:rsidRPr="0025203A" w:rsidRDefault="00343916" w:rsidP="006775F3">
      <w:pPr>
        <w:pStyle w:val="Akapitzlist"/>
        <w:numPr>
          <w:ilvl w:val="0"/>
          <w:numId w:val="52"/>
        </w:numPr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Uczeń, który tytuł laureata konkursu przedmiotowego o zasięgu wojewódzkim lub tytuł laureata czy finalisty ogólnopolskiej olimpiady przedmiotowej uzyskał po ustaleniu rocznej oceny klasyfikacyjnej</w:t>
      </w:r>
      <w:r w:rsidR="00AF677C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 z zajęć edukacyjnych, otrzymuje z nich najwyższą pozytywną końcową ocenę klasyfikacyjną.</w:t>
      </w:r>
    </w:p>
    <w:p w:rsidR="00343916" w:rsidRPr="0025203A" w:rsidRDefault="005D3CF8" w:rsidP="0060611B">
      <w:pPr>
        <w:pStyle w:val="Nagwek2"/>
      </w:pPr>
      <w:bookmarkStart w:id="84" w:name="_Toc499391765"/>
      <w:bookmarkStart w:id="85" w:name="_Toc499458826"/>
      <w:r w:rsidRPr="0025203A">
        <w:t xml:space="preserve">Rozdział 2 </w:t>
      </w:r>
      <w:r w:rsidR="009B4776" w:rsidRPr="0025203A">
        <w:br/>
      </w:r>
      <w:r w:rsidR="00343916" w:rsidRPr="0025203A">
        <w:t>Ocenianie uczniów w klasach I-III</w:t>
      </w:r>
      <w:bookmarkEnd w:id="84"/>
      <w:bookmarkEnd w:id="85"/>
    </w:p>
    <w:p w:rsidR="00343916" w:rsidRPr="0025203A" w:rsidRDefault="00343916" w:rsidP="0093084D">
      <w:pPr>
        <w:pStyle w:val="Nagwek3"/>
      </w:pPr>
      <w:bookmarkStart w:id="86" w:name="_Toc499391766"/>
      <w:r w:rsidRPr="0025203A">
        <w:t>§</w:t>
      </w:r>
      <w:r w:rsidR="00FB0824" w:rsidRPr="0025203A">
        <w:t xml:space="preserve"> 49</w:t>
      </w:r>
      <w:r w:rsidRPr="0025203A">
        <w:t xml:space="preserve"> .</w:t>
      </w:r>
      <w:bookmarkEnd w:id="86"/>
    </w:p>
    <w:p w:rsidR="00343916" w:rsidRPr="0025203A" w:rsidRDefault="00343916" w:rsidP="006775F3">
      <w:pPr>
        <w:pStyle w:val="ZARTzmartartykuempunktem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 klasach I-III śródroczne</w:t>
      </w:r>
      <w:r w:rsidR="00033DD4" w:rsidRPr="0025203A">
        <w:rPr>
          <w:rFonts w:ascii="Times New Roman" w:hAnsi="Times New Roman" w:cs="Times New Roman"/>
          <w:sz w:val="22"/>
          <w:szCs w:val="22"/>
        </w:rPr>
        <w:t xml:space="preserve"> i roczne oceny klasyfikacyjne </w:t>
      </w:r>
      <w:r w:rsidRPr="0025203A">
        <w:rPr>
          <w:rFonts w:ascii="Times New Roman" w:hAnsi="Times New Roman" w:cs="Times New Roman"/>
          <w:sz w:val="22"/>
          <w:szCs w:val="22"/>
        </w:rPr>
        <w:t>z obowiązkowych i dodatkowych zajęć edukacyjnych, a także śródroczna i roczna ocena klasyfikacyjna zachowania są ocenami opisowymi.</w:t>
      </w:r>
    </w:p>
    <w:p w:rsidR="00343916" w:rsidRPr="0025203A" w:rsidRDefault="00343916" w:rsidP="006775F3">
      <w:pPr>
        <w:pStyle w:val="ZARTzmartartykuempunktem"/>
        <w:numPr>
          <w:ilvl w:val="0"/>
          <w:numId w:val="59"/>
        </w:numPr>
        <w:tabs>
          <w:tab w:val="left" w:pos="709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Nauczyciel w bieżącym ocenianiu zajęć edukacyjnych zamiast oceny opisowej, stosuje skalę ocen,</w:t>
      </w:r>
      <w:r w:rsidR="00AF677C" w:rsidRPr="0025203A">
        <w:rPr>
          <w:rFonts w:ascii="Times New Roman" w:hAnsi="Times New Roman" w:cs="Times New Roman"/>
          <w:sz w:val="22"/>
          <w:szCs w:val="22"/>
        </w:rPr>
        <w:br/>
      </w:r>
      <w:r w:rsidRPr="0025203A">
        <w:rPr>
          <w:rFonts w:ascii="Times New Roman" w:hAnsi="Times New Roman" w:cs="Times New Roman"/>
          <w:sz w:val="22"/>
          <w:szCs w:val="22"/>
        </w:rPr>
        <w:t xml:space="preserve"> o której mowa § </w:t>
      </w:r>
      <w:r w:rsidR="00F45D66" w:rsidRPr="0025203A">
        <w:rPr>
          <w:rFonts w:ascii="Times New Roman" w:hAnsi="Times New Roman" w:cs="Times New Roman"/>
          <w:sz w:val="22"/>
          <w:szCs w:val="22"/>
        </w:rPr>
        <w:t>48</w:t>
      </w:r>
      <w:r w:rsidRPr="0025203A">
        <w:rPr>
          <w:rFonts w:ascii="Times New Roman" w:hAnsi="Times New Roman" w:cs="Times New Roman"/>
          <w:sz w:val="22"/>
          <w:szCs w:val="22"/>
        </w:rPr>
        <w:t xml:space="preserve"> ust. </w:t>
      </w:r>
      <w:r w:rsidR="009349C2" w:rsidRPr="0025203A">
        <w:rPr>
          <w:rFonts w:ascii="Times New Roman" w:hAnsi="Times New Roman" w:cs="Times New Roman"/>
          <w:sz w:val="22"/>
          <w:szCs w:val="22"/>
        </w:rPr>
        <w:t xml:space="preserve">1, 2, </w:t>
      </w:r>
      <w:r w:rsidR="00151866" w:rsidRPr="0025203A">
        <w:rPr>
          <w:rFonts w:ascii="Times New Roman" w:hAnsi="Times New Roman" w:cs="Times New Roman"/>
          <w:sz w:val="22"/>
          <w:szCs w:val="22"/>
        </w:rPr>
        <w:t>3</w:t>
      </w:r>
      <w:r w:rsidR="005F56B2">
        <w:rPr>
          <w:rFonts w:ascii="Times New Roman" w:hAnsi="Times New Roman" w:cs="Times New Roman"/>
          <w:sz w:val="22"/>
          <w:szCs w:val="22"/>
        </w:rPr>
        <w:t>, 4</w:t>
      </w:r>
      <w:r w:rsidR="009349C2" w:rsidRPr="0025203A">
        <w:rPr>
          <w:rFonts w:ascii="Times New Roman" w:hAnsi="Times New Roman" w:cs="Times New Roman"/>
          <w:sz w:val="22"/>
          <w:szCs w:val="22"/>
        </w:rPr>
        <w:t xml:space="preserve"> informując o tym uczniów </w:t>
      </w:r>
      <w:r w:rsidRPr="0025203A">
        <w:rPr>
          <w:rFonts w:ascii="Times New Roman" w:hAnsi="Times New Roman" w:cs="Times New Roman"/>
          <w:sz w:val="22"/>
          <w:szCs w:val="22"/>
        </w:rPr>
        <w:t xml:space="preserve">i </w:t>
      </w:r>
      <w:r w:rsidR="009349C2" w:rsidRPr="0025203A">
        <w:rPr>
          <w:rFonts w:ascii="Times New Roman" w:hAnsi="Times New Roman" w:cs="Times New Roman"/>
          <w:sz w:val="22"/>
          <w:szCs w:val="22"/>
        </w:rPr>
        <w:t xml:space="preserve">ich </w:t>
      </w:r>
      <w:r w:rsidRPr="0025203A">
        <w:rPr>
          <w:rFonts w:ascii="Times New Roman" w:hAnsi="Times New Roman" w:cs="Times New Roman"/>
          <w:sz w:val="22"/>
          <w:szCs w:val="22"/>
        </w:rPr>
        <w:t>rodziców.</w:t>
      </w:r>
    </w:p>
    <w:p w:rsidR="00343916" w:rsidRPr="0025203A" w:rsidRDefault="00343916" w:rsidP="00343916">
      <w:pPr>
        <w:pStyle w:val="ZARTzmartartykuempunktem"/>
        <w:ind w:left="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3916" w:rsidRPr="0025203A" w:rsidRDefault="00343916" w:rsidP="0093084D">
      <w:pPr>
        <w:pStyle w:val="Nagwek3"/>
      </w:pPr>
      <w:bookmarkStart w:id="87" w:name="_Toc499391767"/>
      <w:r w:rsidRPr="0025203A">
        <w:t xml:space="preserve">§ </w:t>
      </w:r>
      <w:r w:rsidR="00FB0824" w:rsidRPr="0025203A">
        <w:t>50.</w:t>
      </w:r>
      <w:bookmarkEnd w:id="87"/>
    </w:p>
    <w:p w:rsidR="00343916" w:rsidRPr="0025203A" w:rsidRDefault="00343916" w:rsidP="00B269DD">
      <w:pPr>
        <w:pStyle w:val="ZARTzmartartykuempunktem"/>
        <w:ind w:left="284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Oceny bieżące, śródroczne, roczne i końcowe z obowiązkowych oraz dodatkowych zajęć edukacyjnych dla:</w:t>
      </w:r>
    </w:p>
    <w:p w:rsidR="00343916" w:rsidRPr="0025203A" w:rsidRDefault="00343916" w:rsidP="006775F3">
      <w:pPr>
        <w:pStyle w:val="ZARTzmartartykuempunktem"/>
        <w:numPr>
          <w:ilvl w:val="2"/>
          <w:numId w:val="9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ucznia posiadającego orzeczenie o potrzebie kształcenia specjalnego ze względu </w:t>
      </w:r>
      <w:r w:rsidRPr="0025203A">
        <w:rPr>
          <w:rFonts w:ascii="Times New Roman" w:hAnsi="Times New Roman" w:cs="Times New Roman"/>
          <w:sz w:val="22"/>
          <w:szCs w:val="22"/>
        </w:rPr>
        <w:br/>
        <w:t>na niepełnosprawność intelektualną w stopniu umiarkowanym lub znacznym;</w:t>
      </w:r>
    </w:p>
    <w:p w:rsidR="009309FA" w:rsidRDefault="00343916" w:rsidP="006775F3">
      <w:pPr>
        <w:pStyle w:val="ZARTzmartartykuempunktem"/>
        <w:numPr>
          <w:ilvl w:val="1"/>
          <w:numId w:val="9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ucznia</w:t>
      </w:r>
      <w:r w:rsidR="009C067E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posiadającego orzeczenie o potrzebie ksz</w:t>
      </w:r>
      <w:r w:rsidR="000E062D" w:rsidRPr="0025203A">
        <w:rPr>
          <w:rFonts w:ascii="Times New Roman" w:hAnsi="Times New Roman" w:cs="Times New Roman"/>
          <w:sz w:val="22"/>
          <w:szCs w:val="22"/>
        </w:rPr>
        <w:t xml:space="preserve">tałcenia specjalnego, wydanego </w:t>
      </w:r>
      <w:r w:rsidRPr="0025203A">
        <w:rPr>
          <w:rFonts w:ascii="Times New Roman" w:hAnsi="Times New Roman" w:cs="Times New Roman"/>
          <w:sz w:val="22"/>
          <w:szCs w:val="22"/>
        </w:rPr>
        <w:t>ze względu na niepełnosprawność sprzężoną;</w:t>
      </w:r>
      <w:r w:rsidR="00B269DD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 xml:space="preserve">uczęszczającego do szkoły </w:t>
      </w:r>
    </w:p>
    <w:p w:rsidR="00343916" w:rsidRPr="0025203A" w:rsidRDefault="00343916" w:rsidP="009309FA">
      <w:pPr>
        <w:pStyle w:val="ZARTzmartartykuempunktem"/>
        <w:ind w:left="567" w:firstLine="0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są ocenami opisowymi.</w:t>
      </w:r>
    </w:p>
    <w:p w:rsidR="00343916" w:rsidRPr="0025203A" w:rsidRDefault="005D3CF8" w:rsidP="0060611B">
      <w:pPr>
        <w:pStyle w:val="Nagwek2"/>
      </w:pPr>
      <w:bookmarkStart w:id="88" w:name="_Toc499391768"/>
      <w:bookmarkStart w:id="89" w:name="_Toc499458827"/>
      <w:r w:rsidRPr="0025203A">
        <w:lastRenderedPageBreak/>
        <w:t xml:space="preserve">Rozdział 3 </w:t>
      </w:r>
      <w:r w:rsidR="009B4776" w:rsidRPr="0025203A">
        <w:br/>
      </w:r>
      <w:r w:rsidR="00343916" w:rsidRPr="0025203A">
        <w:t>Klasyfikowanie uczniów</w:t>
      </w:r>
      <w:bookmarkEnd w:id="88"/>
      <w:bookmarkEnd w:id="89"/>
    </w:p>
    <w:p w:rsidR="00343916" w:rsidRPr="0025203A" w:rsidRDefault="00343916" w:rsidP="0093084D">
      <w:pPr>
        <w:pStyle w:val="Nagwek3"/>
      </w:pPr>
      <w:bookmarkStart w:id="90" w:name="_Toc499391769"/>
      <w:r w:rsidRPr="0025203A">
        <w:t>§</w:t>
      </w:r>
      <w:r w:rsidR="00FB0824" w:rsidRPr="0025203A">
        <w:t xml:space="preserve"> 51.</w:t>
      </w:r>
      <w:bookmarkEnd w:id="90"/>
      <w:r w:rsidRPr="0025203A">
        <w:t xml:space="preserve"> </w:t>
      </w:r>
    </w:p>
    <w:p w:rsidR="00343916" w:rsidRPr="0025203A" w:rsidRDefault="00343916" w:rsidP="00B269DD">
      <w:pPr>
        <w:pStyle w:val="1Rozdzialy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1. Klasyfikacja śródroczna polega na:</w:t>
      </w:r>
    </w:p>
    <w:p w:rsidR="00343916" w:rsidRPr="0025203A" w:rsidRDefault="00343916" w:rsidP="006775F3">
      <w:pPr>
        <w:pStyle w:val="1Rozdzialy"/>
        <w:numPr>
          <w:ilvl w:val="0"/>
          <w:numId w:val="61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podsumowaniu osiągnięć edukacyjnych ucznia z zajęć edukacyjnych;</w:t>
      </w:r>
    </w:p>
    <w:p w:rsidR="00343916" w:rsidRPr="0025203A" w:rsidRDefault="00343916" w:rsidP="006775F3">
      <w:pPr>
        <w:pStyle w:val="1Rozdzialy"/>
        <w:numPr>
          <w:ilvl w:val="0"/>
          <w:numId w:val="61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podsumowaniu zachowania ucznia;</w:t>
      </w:r>
    </w:p>
    <w:p w:rsidR="00343916" w:rsidRPr="0025203A" w:rsidRDefault="00343916" w:rsidP="006775F3">
      <w:pPr>
        <w:pStyle w:val="1Rozdzialy"/>
        <w:numPr>
          <w:ilvl w:val="0"/>
          <w:numId w:val="61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ustaleniu oceny śródrocznej z zajęć edukacyjnych;</w:t>
      </w:r>
    </w:p>
    <w:p w:rsidR="00343916" w:rsidRPr="0025203A" w:rsidRDefault="00343916" w:rsidP="006775F3">
      <w:pPr>
        <w:pStyle w:val="1Rozdzialy"/>
        <w:numPr>
          <w:ilvl w:val="0"/>
          <w:numId w:val="61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ustaleniu oceny śródrocznej zachowania</w:t>
      </w:r>
      <w:r w:rsidR="00B2216D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z tym, że w klasach I-III w przypadku:</w:t>
      </w:r>
    </w:p>
    <w:p w:rsidR="00343916" w:rsidRPr="0025203A" w:rsidRDefault="00343916" w:rsidP="006775F3">
      <w:pPr>
        <w:pStyle w:val="1Rozdzialy"/>
        <w:numPr>
          <w:ilvl w:val="0"/>
          <w:numId w:val="172"/>
        </w:numPr>
        <w:spacing w:before="0" w:after="0" w:line="360" w:lineRule="auto"/>
        <w:ind w:left="851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obowiązkowych zajęć edukacyjnych ustala się jedną roczną ocenę klasyfikacyjną z tych zajęć;</w:t>
      </w:r>
    </w:p>
    <w:p w:rsidR="00343916" w:rsidRPr="0025203A" w:rsidRDefault="00343916" w:rsidP="006775F3">
      <w:pPr>
        <w:pStyle w:val="1Rozdzialy"/>
        <w:numPr>
          <w:ilvl w:val="0"/>
          <w:numId w:val="172"/>
        </w:numPr>
        <w:spacing w:before="0" w:after="0" w:line="360" w:lineRule="auto"/>
        <w:ind w:left="851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dodatkowych zajęć edukacyjnych ustala się jedną roczną ocenę klasyfikacyjną</w:t>
      </w:r>
      <w:r w:rsidRPr="0025203A">
        <w:rPr>
          <w:rFonts w:cs="Times New Roman"/>
          <w:b w:val="0"/>
          <w:sz w:val="22"/>
          <w:szCs w:val="22"/>
        </w:rPr>
        <w:br/>
        <w:t xml:space="preserve"> z tych zajęć.</w:t>
      </w:r>
    </w:p>
    <w:p w:rsidR="00343916" w:rsidRPr="0025203A" w:rsidRDefault="00343916" w:rsidP="006775F3">
      <w:pPr>
        <w:pStyle w:val="1Rozdzialy"/>
        <w:numPr>
          <w:ilvl w:val="0"/>
          <w:numId w:val="60"/>
        </w:numPr>
        <w:spacing w:before="0" w:after="0" w:line="360" w:lineRule="auto"/>
        <w:ind w:left="284" w:hanging="284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Klasyfikację śródroczną przeprowadza się raz w roku</w:t>
      </w:r>
      <w:r w:rsidR="00F45D66" w:rsidRPr="0025203A">
        <w:rPr>
          <w:rFonts w:cs="Times New Roman"/>
          <w:b w:val="0"/>
          <w:sz w:val="22"/>
          <w:szCs w:val="22"/>
        </w:rPr>
        <w:t xml:space="preserve"> w pierwszy piątek</w:t>
      </w:r>
      <w:r w:rsidR="00546A8E">
        <w:rPr>
          <w:rFonts w:cs="Times New Roman"/>
          <w:b w:val="0"/>
          <w:sz w:val="22"/>
          <w:szCs w:val="22"/>
        </w:rPr>
        <w:t xml:space="preserve"> </w:t>
      </w:r>
      <w:r w:rsidR="004D743C">
        <w:rPr>
          <w:rFonts w:cs="Times New Roman"/>
          <w:b w:val="0"/>
          <w:sz w:val="22"/>
          <w:szCs w:val="22"/>
        </w:rPr>
        <w:t xml:space="preserve">przypadający </w:t>
      </w:r>
      <w:r w:rsidR="00F45D66" w:rsidRPr="0025203A">
        <w:rPr>
          <w:rFonts w:cs="Times New Roman"/>
          <w:b w:val="0"/>
          <w:sz w:val="22"/>
          <w:szCs w:val="22"/>
        </w:rPr>
        <w:t xml:space="preserve">po 10 </w:t>
      </w:r>
      <w:r w:rsidRPr="0025203A">
        <w:rPr>
          <w:rFonts w:cs="Times New Roman"/>
          <w:b w:val="0"/>
          <w:sz w:val="22"/>
          <w:szCs w:val="22"/>
        </w:rPr>
        <w:t>stycznia.</w:t>
      </w:r>
    </w:p>
    <w:p w:rsidR="00343916" w:rsidRPr="0025203A" w:rsidRDefault="00343916" w:rsidP="006775F3">
      <w:pPr>
        <w:pStyle w:val="1Rozdzialy"/>
        <w:numPr>
          <w:ilvl w:val="0"/>
          <w:numId w:val="60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 xml:space="preserve">Jeżeli w wyniku klasyfikacji śródrocznej stwierdzono, że poziom osiągnięć edukacyjnych ucznia uniemożliwia lub utrudnia mu kontynuowanie nauki w klasie programowo wyższej </w:t>
      </w:r>
      <w:r w:rsidR="0091192E" w:rsidRPr="0025203A">
        <w:rPr>
          <w:rFonts w:cs="Times New Roman"/>
          <w:b w:val="0"/>
          <w:sz w:val="22"/>
          <w:szCs w:val="22"/>
        </w:rPr>
        <w:t>nauczyciel przedmiotu wskazuje</w:t>
      </w:r>
      <w:r w:rsidRPr="0025203A">
        <w:rPr>
          <w:rFonts w:cs="Times New Roman"/>
          <w:b w:val="0"/>
          <w:sz w:val="22"/>
          <w:szCs w:val="22"/>
        </w:rPr>
        <w:t xml:space="preserve"> uczniowi uzupełnienie braków. </w:t>
      </w:r>
    </w:p>
    <w:p w:rsidR="00343916" w:rsidRPr="0025203A" w:rsidRDefault="00343916" w:rsidP="0093084D">
      <w:pPr>
        <w:pStyle w:val="Nagwek3"/>
      </w:pPr>
      <w:bookmarkStart w:id="91" w:name="_Toc499391770"/>
      <w:r w:rsidRPr="0025203A">
        <w:t xml:space="preserve">§ </w:t>
      </w:r>
      <w:r w:rsidR="00FB0824" w:rsidRPr="0025203A">
        <w:t>52.</w:t>
      </w:r>
      <w:bookmarkEnd w:id="91"/>
    </w:p>
    <w:p w:rsidR="00343916" w:rsidRPr="0025203A" w:rsidRDefault="00343916" w:rsidP="00B269DD">
      <w:pPr>
        <w:pStyle w:val="1Rozdzialy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1.Klasyfikacja roczna polega na:</w:t>
      </w:r>
    </w:p>
    <w:p w:rsidR="00343916" w:rsidRPr="0025203A" w:rsidRDefault="00343916" w:rsidP="006775F3">
      <w:pPr>
        <w:pStyle w:val="1Rozdzialy"/>
        <w:numPr>
          <w:ilvl w:val="0"/>
          <w:numId w:val="63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podsumowaniu osiągnięć edukacyjnych ucznia z zajęć edukacyjnych w danym roku szkolnym;</w:t>
      </w:r>
    </w:p>
    <w:p w:rsidR="00343916" w:rsidRPr="0025203A" w:rsidRDefault="00343916" w:rsidP="006775F3">
      <w:pPr>
        <w:pStyle w:val="1Rozdzialy"/>
        <w:numPr>
          <w:ilvl w:val="0"/>
          <w:numId w:val="63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podsumowaniu zachowania ucznia w danym roku szkolnym;</w:t>
      </w:r>
    </w:p>
    <w:p w:rsidR="00343916" w:rsidRPr="0025203A" w:rsidRDefault="00343916" w:rsidP="006775F3">
      <w:pPr>
        <w:pStyle w:val="1Rozdzialy"/>
        <w:numPr>
          <w:ilvl w:val="0"/>
          <w:numId w:val="63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ustaleniu oceny rocznej z zajęć edukacyjnych;</w:t>
      </w:r>
    </w:p>
    <w:p w:rsidR="00343916" w:rsidRPr="0025203A" w:rsidRDefault="00343916" w:rsidP="006775F3">
      <w:pPr>
        <w:pStyle w:val="1Rozdzialy"/>
        <w:numPr>
          <w:ilvl w:val="0"/>
          <w:numId w:val="63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ustaleniu oceny rocznej zachowania.</w:t>
      </w:r>
    </w:p>
    <w:p w:rsidR="00343916" w:rsidRPr="0025203A" w:rsidRDefault="00343916" w:rsidP="006775F3">
      <w:pPr>
        <w:pStyle w:val="ZUSTzmustartykuempunktem"/>
        <w:numPr>
          <w:ilvl w:val="0"/>
          <w:numId w:val="62"/>
        </w:numPr>
        <w:tabs>
          <w:tab w:val="left" w:pos="709"/>
        </w:tabs>
        <w:ind w:left="284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Oceny klasyfikacyjne z zajęć edukacyjnych nie mają wpływu na ocenę klasyfikacyjną zachowania.</w:t>
      </w:r>
    </w:p>
    <w:p w:rsidR="00343916" w:rsidRPr="0025203A" w:rsidRDefault="00343916" w:rsidP="006775F3">
      <w:pPr>
        <w:pStyle w:val="ZUSTzmustartykuempunktem"/>
        <w:numPr>
          <w:ilvl w:val="0"/>
          <w:numId w:val="62"/>
        </w:numPr>
        <w:ind w:left="284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 Ocena klasyfikacyjna zachowania nie ma wpływu na:</w:t>
      </w:r>
    </w:p>
    <w:p w:rsidR="00343916" w:rsidRPr="0025203A" w:rsidRDefault="00343916" w:rsidP="00B269DD">
      <w:pPr>
        <w:pStyle w:val="ZPKTzmpktartykuempunktem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1)</w:t>
      </w:r>
      <w:r w:rsidRPr="0025203A">
        <w:rPr>
          <w:rFonts w:ascii="Times New Roman" w:hAnsi="Times New Roman" w:cs="Times New Roman"/>
          <w:sz w:val="22"/>
          <w:szCs w:val="22"/>
        </w:rPr>
        <w:tab/>
        <w:t>oceny klasyfikacyjne z zajęć edukacyjnych;</w:t>
      </w:r>
    </w:p>
    <w:p w:rsidR="00DC3746" w:rsidRDefault="00343916" w:rsidP="00DC3746">
      <w:pPr>
        <w:pStyle w:val="ZPKTzmpktartykuempunktem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2)</w:t>
      </w:r>
      <w:r w:rsidRPr="0025203A">
        <w:rPr>
          <w:rFonts w:ascii="Times New Roman" w:hAnsi="Times New Roman" w:cs="Times New Roman"/>
          <w:sz w:val="22"/>
          <w:szCs w:val="22"/>
        </w:rPr>
        <w:tab/>
        <w:t>promocję do klasy programowo wyższej lub ukończenie szkoły.</w:t>
      </w:r>
    </w:p>
    <w:p w:rsidR="00DC3746" w:rsidRPr="0025203A" w:rsidRDefault="00DC3746" w:rsidP="00DC3746">
      <w:pPr>
        <w:pStyle w:val="2Paragrafy"/>
        <w:tabs>
          <w:tab w:val="left" w:pos="1418"/>
        </w:tabs>
        <w:spacing w:before="0" w:after="0" w:line="360" w:lineRule="auto"/>
        <w:jc w:val="both"/>
        <w:rPr>
          <w:rFonts w:cs="Times New Roman"/>
          <w:b w:val="0"/>
          <w:szCs w:val="22"/>
        </w:rPr>
      </w:pPr>
      <w:r w:rsidRPr="00DC3746">
        <w:rPr>
          <w:rFonts w:cs="Times New Roman"/>
          <w:b w:val="0"/>
          <w:szCs w:val="22"/>
        </w:rPr>
        <w:t>4.</w:t>
      </w:r>
      <w:r>
        <w:rPr>
          <w:rFonts w:cs="Times New Roman"/>
          <w:szCs w:val="22"/>
        </w:rPr>
        <w:t xml:space="preserve"> </w:t>
      </w:r>
      <w:r w:rsidRPr="0025203A">
        <w:rPr>
          <w:rFonts w:eastAsia="Times New Roman" w:cs="Times New Roman"/>
          <w:b w:val="0"/>
          <w:szCs w:val="22"/>
        </w:rPr>
        <w:t>Ocena klasyfikacyjna roczna powinna uwzględniać wynik pracy ucznia w obu półroczach i stanowić podstawę jego promocji.</w:t>
      </w:r>
    </w:p>
    <w:p w:rsidR="00DC3746" w:rsidRPr="0025203A" w:rsidRDefault="00DC3746" w:rsidP="00DC3746">
      <w:pPr>
        <w:pStyle w:val="ZPKTzmpktartykuempunktem"/>
        <w:ind w:left="283" w:hanging="283"/>
        <w:rPr>
          <w:rFonts w:ascii="Times New Roman" w:hAnsi="Times New Roman" w:cs="Times New Roman"/>
          <w:sz w:val="22"/>
          <w:szCs w:val="22"/>
        </w:rPr>
      </w:pPr>
    </w:p>
    <w:p w:rsidR="00343916" w:rsidRPr="0025203A" w:rsidRDefault="00343916" w:rsidP="0093084D">
      <w:pPr>
        <w:pStyle w:val="Nagwek3"/>
      </w:pPr>
      <w:bookmarkStart w:id="92" w:name="_Toc499391771"/>
      <w:r w:rsidRPr="0025203A">
        <w:t xml:space="preserve">§ </w:t>
      </w:r>
      <w:r w:rsidR="00FB0824" w:rsidRPr="0025203A">
        <w:t>53.</w:t>
      </w:r>
      <w:bookmarkEnd w:id="92"/>
    </w:p>
    <w:p w:rsidR="00343916" w:rsidRPr="0025203A" w:rsidRDefault="00343916" w:rsidP="00B269DD">
      <w:pPr>
        <w:pStyle w:val="1Rozdzialy"/>
        <w:spacing w:before="0" w:after="0" w:line="360" w:lineRule="auto"/>
        <w:ind w:left="284" w:hanging="283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1</w:t>
      </w:r>
      <w:r w:rsidRPr="0025203A">
        <w:rPr>
          <w:rFonts w:cs="Times New Roman"/>
          <w:sz w:val="22"/>
          <w:szCs w:val="22"/>
        </w:rPr>
        <w:t xml:space="preserve">. </w:t>
      </w:r>
      <w:r w:rsidRPr="0025203A">
        <w:rPr>
          <w:rFonts w:cs="Times New Roman"/>
          <w:b w:val="0"/>
          <w:sz w:val="22"/>
          <w:szCs w:val="22"/>
        </w:rPr>
        <w:t>Klasyfikację końcową dokonuje się w klasie programowo najwyższej.</w:t>
      </w:r>
    </w:p>
    <w:p w:rsidR="00343916" w:rsidRPr="0025203A" w:rsidRDefault="00343916" w:rsidP="006775F3">
      <w:pPr>
        <w:pStyle w:val="1Rozdzialy"/>
        <w:numPr>
          <w:ilvl w:val="0"/>
          <w:numId w:val="92"/>
        </w:numPr>
        <w:spacing w:before="0" w:after="0" w:line="360" w:lineRule="auto"/>
        <w:ind w:left="284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Na klasyfikację końcową składają się:</w:t>
      </w:r>
    </w:p>
    <w:p w:rsidR="00343916" w:rsidRPr="0025203A" w:rsidRDefault="00343916" w:rsidP="006775F3">
      <w:pPr>
        <w:pStyle w:val="1Rozdzialy"/>
        <w:numPr>
          <w:ilvl w:val="0"/>
          <w:numId w:val="6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roczne oceny klasyfikacyjne z zajęć edukacyjnych, ustalone w klasie programowo najwyższej;</w:t>
      </w:r>
    </w:p>
    <w:p w:rsidR="00343916" w:rsidRPr="0025203A" w:rsidRDefault="00343916" w:rsidP="006775F3">
      <w:pPr>
        <w:pStyle w:val="1Rozdzialy"/>
        <w:numPr>
          <w:ilvl w:val="0"/>
          <w:numId w:val="64"/>
        </w:numPr>
        <w:spacing w:before="0" w:after="0" w:line="360" w:lineRule="auto"/>
        <w:ind w:left="567" w:hanging="283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roczne oceny klasyfikacyjne z zajęć edukacyjnych, których realizacja zakończyła się w klasach programowo niższych;</w:t>
      </w:r>
    </w:p>
    <w:p w:rsidR="00343916" w:rsidRPr="0025203A" w:rsidRDefault="00343916" w:rsidP="006775F3">
      <w:pPr>
        <w:pStyle w:val="1Rozdzialy"/>
        <w:numPr>
          <w:ilvl w:val="0"/>
          <w:numId w:val="64"/>
        </w:numPr>
        <w:spacing w:before="0" w:after="0"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roczna ocena klasyfikacyjna zachowania ustalona w klasie programowo najwyższej.</w:t>
      </w:r>
    </w:p>
    <w:p w:rsidR="00343916" w:rsidRPr="0025203A" w:rsidRDefault="00343916" w:rsidP="006775F3">
      <w:pPr>
        <w:pStyle w:val="1Rozdzialy"/>
        <w:numPr>
          <w:ilvl w:val="0"/>
          <w:numId w:val="92"/>
        </w:numPr>
        <w:spacing w:before="0" w:after="0" w:line="360" w:lineRule="auto"/>
        <w:ind w:left="284" w:hanging="283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lastRenderedPageBreak/>
        <w:t xml:space="preserve">W przypadku uczniów posiadających orzeczenie o potrzebie kształcenia specjalnego wydane ze względu na niepełnosprawność intelektualną w stopniu umiarkowanym lub znacznym, klasyfikacji śródrocznej </w:t>
      </w:r>
      <w:r w:rsidR="00894723" w:rsidRPr="0025203A">
        <w:rPr>
          <w:rFonts w:cs="Times New Roman"/>
          <w:b w:val="0"/>
          <w:sz w:val="22"/>
          <w:szCs w:val="22"/>
        </w:rPr>
        <w:br/>
      </w:r>
      <w:r w:rsidRPr="0025203A">
        <w:rPr>
          <w:rFonts w:cs="Times New Roman"/>
          <w:b w:val="0"/>
          <w:sz w:val="22"/>
          <w:szCs w:val="22"/>
        </w:rPr>
        <w:t>i rocznej dokonuje się z uwzględnieniem ustaleń zawartych w indywidualnym programie edukacyjno-terapeutycznym, o którym mowa w § 2</w:t>
      </w:r>
      <w:r w:rsidR="00F42DBA" w:rsidRPr="0025203A">
        <w:rPr>
          <w:rFonts w:cs="Times New Roman"/>
          <w:b w:val="0"/>
          <w:sz w:val="22"/>
          <w:szCs w:val="22"/>
        </w:rPr>
        <w:t xml:space="preserve"> ust</w:t>
      </w:r>
      <w:r w:rsidR="00642477">
        <w:rPr>
          <w:rFonts w:cs="Times New Roman"/>
          <w:b w:val="0"/>
          <w:sz w:val="22"/>
          <w:szCs w:val="22"/>
        </w:rPr>
        <w:t>.</w:t>
      </w:r>
      <w:r w:rsidR="00F42DBA" w:rsidRPr="0025203A">
        <w:rPr>
          <w:rFonts w:cs="Times New Roman"/>
          <w:b w:val="0"/>
          <w:sz w:val="22"/>
          <w:szCs w:val="22"/>
        </w:rPr>
        <w:t xml:space="preserve"> 1</w:t>
      </w:r>
      <w:r w:rsidR="00DD164C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pkt 1</w:t>
      </w:r>
      <w:r w:rsidR="0042301F">
        <w:rPr>
          <w:rFonts w:cs="Times New Roman"/>
          <w:b w:val="0"/>
          <w:sz w:val="22"/>
          <w:szCs w:val="22"/>
        </w:rPr>
        <w:t>6</w:t>
      </w:r>
      <w:r w:rsidRPr="0025203A">
        <w:rPr>
          <w:rFonts w:cs="Times New Roman"/>
          <w:b w:val="0"/>
          <w:sz w:val="22"/>
          <w:szCs w:val="22"/>
        </w:rPr>
        <w:t>.</w:t>
      </w:r>
    </w:p>
    <w:p w:rsidR="00343916" w:rsidRPr="0025203A" w:rsidRDefault="00343916" w:rsidP="0093084D">
      <w:pPr>
        <w:pStyle w:val="Nagwek3"/>
      </w:pPr>
      <w:bookmarkStart w:id="93" w:name="_Toc499391772"/>
      <w:r w:rsidRPr="0025203A">
        <w:t>§</w:t>
      </w:r>
      <w:r w:rsidR="00DD164C" w:rsidRPr="0025203A">
        <w:t xml:space="preserve"> </w:t>
      </w:r>
      <w:r w:rsidR="00FB0824" w:rsidRPr="0025203A">
        <w:t>54.</w:t>
      </w:r>
      <w:r w:rsidRPr="0025203A">
        <w:t xml:space="preserve"> </w:t>
      </w:r>
      <w:bookmarkEnd w:id="93"/>
    </w:p>
    <w:p w:rsidR="00343916" w:rsidRPr="0025203A" w:rsidRDefault="00343916" w:rsidP="006775F3">
      <w:pPr>
        <w:pStyle w:val="1Rozdzialy"/>
        <w:numPr>
          <w:ilvl w:val="0"/>
          <w:numId w:val="93"/>
        </w:numPr>
        <w:spacing w:before="0" w:after="0" w:line="360" w:lineRule="auto"/>
        <w:ind w:left="284" w:hanging="284"/>
        <w:jc w:val="both"/>
        <w:rPr>
          <w:rFonts w:cs="Times New Roman"/>
          <w:b w:val="0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Uczeń może być</w:t>
      </w:r>
      <w:r w:rsidR="009C067E" w:rsidRPr="0025203A">
        <w:rPr>
          <w:rFonts w:cs="Times New Roman"/>
          <w:b w:val="0"/>
          <w:sz w:val="22"/>
          <w:szCs w:val="22"/>
        </w:rPr>
        <w:t xml:space="preserve"> </w:t>
      </w:r>
      <w:r w:rsidRPr="0025203A">
        <w:rPr>
          <w:rFonts w:cs="Times New Roman"/>
          <w:b w:val="0"/>
          <w:sz w:val="22"/>
          <w:szCs w:val="22"/>
        </w:rPr>
        <w:t>nieklasyfikowany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343916" w:rsidRPr="0025203A" w:rsidRDefault="00343916" w:rsidP="006775F3">
      <w:pPr>
        <w:pStyle w:val="1Rozdzialy"/>
        <w:numPr>
          <w:ilvl w:val="3"/>
          <w:numId w:val="93"/>
        </w:numPr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25203A">
        <w:rPr>
          <w:rFonts w:cs="Times New Roman"/>
          <w:b w:val="0"/>
          <w:sz w:val="22"/>
          <w:szCs w:val="22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  <w:r w:rsidR="007E37BA">
        <w:rPr>
          <w:rFonts w:cs="Times New Roman"/>
          <w:b w:val="0"/>
          <w:sz w:val="22"/>
          <w:szCs w:val="22"/>
        </w:rPr>
        <w:t xml:space="preserve"> </w:t>
      </w:r>
    </w:p>
    <w:p w:rsidR="00343916" w:rsidRPr="0025203A" w:rsidRDefault="005D3CF8" w:rsidP="0060611B">
      <w:pPr>
        <w:pStyle w:val="Nagwek2"/>
      </w:pPr>
      <w:bookmarkStart w:id="94" w:name="_Toc499391773"/>
      <w:bookmarkStart w:id="95" w:name="_Toc499458828"/>
      <w:r w:rsidRPr="0025203A">
        <w:t xml:space="preserve">Rozdział 4 </w:t>
      </w:r>
      <w:r w:rsidR="009B4776" w:rsidRPr="0025203A">
        <w:br/>
      </w:r>
      <w:r w:rsidR="00343916" w:rsidRPr="0025203A">
        <w:t xml:space="preserve">Zasady uzyskiwania wyższej rocznej oceny klasyfikacyjnej </w:t>
      </w:r>
      <w:r w:rsidR="009B4776" w:rsidRPr="0025203A">
        <w:br/>
      </w:r>
      <w:r w:rsidR="00343916" w:rsidRPr="0025203A">
        <w:t>z zajęć edukacyjnych</w:t>
      </w:r>
      <w:r w:rsidR="009B4776" w:rsidRPr="0025203A">
        <w:t xml:space="preserve"> </w:t>
      </w:r>
      <w:r w:rsidR="00343916" w:rsidRPr="0025203A">
        <w:t>lub rocznej oceny z zachowania</w:t>
      </w:r>
      <w:bookmarkEnd w:id="94"/>
      <w:bookmarkEnd w:id="95"/>
    </w:p>
    <w:p w:rsidR="00343916" w:rsidRPr="0025203A" w:rsidRDefault="00343916" w:rsidP="0093084D">
      <w:pPr>
        <w:pStyle w:val="Nagwek3"/>
      </w:pPr>
      <w:bookmarkStart w:id="96" w:name="_Toc499391774"/>
      <w:r w:rsidRPr="0025203A">
        <w:t xml:space="preserve">§ </w:t>
      </w:r>
      <w:r w:rsidR="00FB0824" w:rsidRPr="0025203A">
        <w:t>55</w:t>
      </w:r>
      <w:r w:rsidRPr="0025203A">
        <w:t>.</w:t>
      </w:r>
      <w:bookmarkEnd w:id="96"/>
    </w:p>
    <w:p w:rsidR="00343916" w:rsidRPr="0025203A" w:rsidRDefault="00343916" w:rsidP="00B269DD">
      <w:pPr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1.</w:t>
      </w:r>
      <w:r w:rsidRPr="0025203A">
        <w:rPr>
          <w:rFonts w:eastAsia="Times New Roman" w:cs="Times New Roman"/>
          <w:szCs w:val="22"/>
        </w:rPr>
        <w:t xml:space="preserve">Uczeń i jego rodzice mogą wystąpić do dyrektora szkoły, z zaopiniowaną przez wychowawcę, pisemną prośbą o umożliwienie uzyskania wyższej niż przewidywana ocena roczna z jednego lub dwóch </w:t>
      </w:r>
      <w:r w:rsidRPr="007E37BA">
        <w:rPr>
          <w:rFonts w:eastAsia="Times New Roman" w:cs="Times New Roman"/>
          <w:szCs w:val="22"/>
        </w:rPr>
        <w:t>zajęć edukacyjnych oraz zachowania najpóźniej na dwa dni przed klasyfikacyjnym posiedzeniem rady pedagogicznej.</w:t>
      </w:r>
    </w:p>
    <w:p w:rsidR="00343916" w:rsidRPr="0025203A" w:rsidRDefault="00343916" w:rsidP="006775F3">
      <w:pPr>
        <w:pStyle w:val="Akapitzlist"/>
        <w:keepNext/>
        <w:keepLines/>
        <w:numPr>
          <w:ilvl w:val="0"/>
          <w:numId w:val="87"/>
        </w:numPr>
        <w:suppressAutoHyphens w:val="0"/>
        <w:spacing w:line="360" w:lineRule="auto"/>
        <w:ind w:left="28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Uczniowi przysługuje prawo ubiegania się o wyższą niż przewidywana oceny rocznej z obowiązkowych</w:t>
      </w:r>
      <w:r w:rsidR="00894723" w:rsidRPr="0025203A">
        <w:rPr>
          <w:rFonts w:ascii="Times New Roman" w:eastAsia="Times New Roman" w:hAnsi="Times New Roman"/>
        </w:rPr>
        <w:br/>
      </w:r>
      <w:r w:rsidRPr="0025203A">
        <w:rPr>
          <w:rFonts w:ascii="Times New Roman" w:eastAsia="Times New Roman" w:hAnsi="Times New Roman"/>
        </w:rPr>
        <w:t xml:space="preserve"> i dodatkowych zajęć edukacyjnych jeżeli w drugim półroczu roku szkolnego</w:t>
      </w:r>
      <w:r w:rsidR="009438C5" w:rsidRPr="0025203A">
        <w:rPr>
          <w:rFonts w:ascii="Times New Roman" w:eastAsia="Times New Roman" w:hAnsi="Times New Roman"/>
        </w:rPr>
        <w:t xml:space="preserve"> spełnił poniższe wymagania</w:t>
      </w:r>
      <w:r w:rsidRPr="0025203A">
        <w:rPr>
          <w:rFonts w:ascii="Times New Roman" w:eastAsia="Times New Roman" w:hAnsi="Times New Roman"/>
        </w:rPr>
        <w:t>:</w:t>
      </w:r>
    </w:p>
    <w:p w:rsidR="00343916" w:rsidRPr="0025203A" w:rsidRDefault="00343916" w:rsidP="006775F3">
      <w:pPr>
        <w:numPr>
          <w:ilvl w:val="1"/>
          <w:numId w:val="87"/>
        </w:numPr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ilość nieusprawiedliwionych godzin nieobecności z danego przedmiotu nie przekracza 5%;</w:t>
      </w:r>
    </w:p>
    <w:p w:rsidR="00343916" w:rsidRPr="0025203A" w:rsidRDefault="00343916" w:rsidP="006775F3">
      <w:pPr>
        <w:numPr>
          <w:ilvl w:val="1"/>
          <w:numId w:val="87"/>
        </w:numPr>
        <w:autoSpaceDN w:val="0"/>
        <w:spacing w:line="360" w:lineRule="auto"/>
        <w:ind w:left="567" w:hanging="284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ilość godzin nieobecności na zajęciach z danego przedmiotu nie przekracza 15%;</w:t>
      </w:r>
    </w:p>
    <w:p w:rsidR="00343916" w:rsidRPr="0025203A" w:rsidRDefault="00343916" w:rsidP="006775F3">
      <w:pPr>
        <w:numPr>
          <w:ilvl w:val="1"/>
          <w:numId w:val="87"/>
        </w:numPr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uczeń przystąpił do wszystkich prac klasowych oraz wykorzystał możliwości ich poprawy;</w:t>
      </w:r>
    </w:p>
    <w:p w:rsidR="002817AE" w:rsidRPr="0025203A" w:rsidRDefault="00343916" w:rsidP="006775F3">
      <w:pPr>
        <w:numPr>
          <w:ilvl w:val="1"/>
          <w:numId w:val="87"/>
        </w:numPr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ocena za pierwsze półrocze była przynajmniej taka, o jaką ubiega się uczeń na koniec roku.</w:t>
      </w:r>
    </w:p>
    <w:p w:rsidR="00343916" w:rsidRPr="0025203A" w:rsidRDefault="00343916" w:rsidP="006775F3">
      <w:pPr>
        <w:pStyle w:val="Akapitzlist"/>
        <w:keepNext/>
        <w:keepLines/>
        <w:numPr>
          <w:ilvl w:val="0"/>
          <w:numId w:val="87"/>
        </w:numPr>
        <w:suppressAutoHyphens w:val="0"/>
        <w:spacing w:line="360" w:lineRule="auto"/>
        <w:ind w:left="28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Wychowawca ucznia po sprawdzeniu spełnienia warunków z </w:t>
      </w:r>
      <w:r w:rsidR="00642477">
        <w:rPr>
          <w:rFonts w:ascii="Times New Roman" w:eastAsia="Times New Roman" w:hAnsi="Times New Roman"/>
        </w:rPr>
        <w:t>ust.</w:t>
      </w:r>
      <w:r w:rsidRPr="0025203A">
        <w:rPr>
          <w:rFonts w:ascii="Times New Roman" w:eastAsia="Times New Roman" w:hAnsi="Times New Roman"/>
        </w:rPr>
        <w:t xml:space="preserve"> 2 i zasięgnięciu pisemnej informacji od nauczyciela przedmiotu, opiniuje podanie.</w:t>
      </w:r>
    </w:p>
    <w:p w:rsidR="00343916" w:rsidRPr="0025203A" w:rsidRDefault="00343916" w:rsidP="006775F3">
      <w:pPr>
        <w:pStyle w:val="Akapitzlist"/>
        <w:numPr>
          <w:ilvl w:val="0"/>
          <w:numId w:val="65"/>
        </w:numPr>
        <w:suppressAutoHyphens w:val="0"/>
        <w:spacing w:line="360" w:lineRule="auto"/>
        <w:ind w:left="284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Dyrektor szkoły po zapoznaniu się z opinią wychowawcy, gdy jest ona pozytywna, ustala termin sprawdzianu.</w:t>
      </w:r>
    </w:p>
    <w:p w:rsidR="00842794" w:rsidRPr="0025203A" w:rsidRDefault="00343916" w:rsidP="006775F3">
      <w:pPr>
        <w:numPr>
          <w:ilvl w:val="0"/>
          <w:numId w:val="65"/>
        </w:numPr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 xml:space="preserve"> Sprawdzian obejmuje umiejętności i wiadomości z danego przedmiotu zgodnie z wymaganiami na daną ocenę, o którą ubiega się uczeń,</w:t>
      </w:r>
      <w:r w:rsidR="00E26814" w:rsidRPr="0025203A">
        <w:rPr>
          <w:rFonts w:eastAsia="Times New Roman" w:cs="Times New Roman"/>
          <w:szCs w:val="22"/>
        </w:rPr>
        <w:t xml:space="preserve"> </w:t>
      </w:r>
      <w:r w:rsidRPr="0025203A">
        <w:rPr>
          <w:rFonts w:eastAsia="Times New Roman" w:cs="Times New Roman"/>
          <w:szCs w:val="22"/>
        </w:rPr>
        <w:t>określonymi w wymaganiach edukacyjnych opracowanych przez nauczyciela danego przedmiotu</w:t>
      </w:r>
      <w:r w:rsidR="00842794" w:rsidRPr="0025203A">
        <w:rPr>
          <w:rFonts w:eastAsia="Times New Roman" w:cs="Times New Roman"/>
          <w:szCs w:val="22"/>
        </w:rPr>
        <w:t>.</w:t>
      </w:r>
    </w:p>
    <w:p w:rsidR="00343916" w:rsidRPr="0025203A" w:rsidRDefault="00343916" w:rsidP="006775F3">
      <w:pPr>
        <w:numPr>
          <w:ilvl w:val="0"/>
          <w:numId w:val="65"/>
        </w:numPr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Sprawdzian przeprowadza się w części pisemnej</w:t>
      </w:r>
      <w:r w:rsidR="00140DAF" w:rsidRPr="0025203A">
        <w:rPr>
          <w:rFonts w:eastAsia="Times New Roman" w:cs="Times New Roman"/>
          <w:szCs w:val="22"/>
        </w:rPr>
        <w:t xml:space="preserve"> i ustnej</w:t>
      </w:r>
      <w:r w:rsidRPr="0025203A">
        <w:rPr>
          <w:rFonts w:eastAsia="Times New Roman" w:cs="Times New Roman"/>
          <w:szCs w:val="22"/>
        </w:rPr>
        <w:t xml:space="preserve"> z wyjątkiem sprawdzianu z informatyki, zajęć muzycznych, plastycznych</w:t>
      </w:r>
      <w:r w:rsidR="00B04380">
        <w:rPr>
          <w:rFonts w:eastAsia="Times New Roman" w:cs="Times New Roman"/>
          <w:szCs w:val="22"/>
        </w:rPr>
        <w:t xml:space="preserve">, technicznych </w:t>
      </w:r>
      <w:r w:rsidRPr="0025203A">
        <w:rPr>
          <w:rFonts w:eastAsia="Times New Roman" w:cs="Times New Roman"/>
          <w:szCs w:val="22"/>
        </w:rPr>
        <w:t>lub wychowania fizycznego z których ma formę zajęć</w:t>
      </w:r>
      <w:r w:rsidR="00B04380">
        <w:rPr>
          <w:rFonts w:eastAsia="Times New Roman" w:cs="Times New Roman"/>
          <w:szCs w:val="22"/>
        </w:rPr>
        <w:t xml:space="preserve"> </w:t>
      </w:r>
      <w:r w:rsidRPr="0025203A">
        <w:rPr>
          <w:rFonts w:eastAsia="Times New Roman" w:cs="Times New Roman"/>
          <w:szCs w:val="22"/>
        </w:rPr>
        <w:t>praktycznych.</w:t>
      </w:r>
    </w:p>
    <w:p w:rsidR="00343916" w:rsidRPr="0025203A" w:rsidRDefault="00343916" w:rsidP="006775F3">
      <w:pPr>
        <w:numPr>
          <w:ilvl w:val="0"/>
          <w:numId w:val="65"/>
        </w:numPr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lastRenderedPageBreak/>
        <w:t>Sprawdzian przeprowa</w:t>
      </w:r>
      <w:r w:rsidR="00CD5804" w:rsidRPr="0025203A">
        <w:rPr>
          <w:rFonts w:eastAsia="Times New Roman" w:cs="Times New Roman"/>
          <w:szCs w:val="22"/>
        </w:rPr>
        <w:t xml:space="preserve">dza </w:t>
      </w:r>
      <w:r w:rsidRPr="0025203A">
        <w:rPr>
          <w:rFonts w:eastAsia="Times New Roman" w:cs="Times New Roman"/>
          <w:szCs w:val="22"/>
        </w:rPr>
        <w:t>komisja</w:t>
      </w:r>
      <w:r w:rsidR="00CD5804" w:rsidRPr="0025203A">
        <w:rPr>
          <w:rFonts w:eastAsia="Times New Roman" w:cs="Times New Roman"/>
          <w:szCs w:val="22"/>
        </w:rPr>
        <w:t>,</w:t>
      </w:r>
      <w:r w:rsidRPr="0025203A">
        <w:rPr>
          <w:rFonts w:eastAsia="Times New Roman" w:cs="Times New Roman"/>
          <w:szCs w:val="22"/>
        </w:rPr>
        <w:t xml:space="preserve"> w skład której wchodzą nauczyciel przedmiotu, z którego uczeń ubiega się o zmianę oceny oraz nauczyciel tego samego lub pokrewnego przedmiotu.</w:t>
      </w:r>
    </w:p>
    <w:p w:rsidR="00343916" w:rsidRPr="0025203A" w:rsidRDefault="00343916" w:rsidP="006775F3">
      <w:pPr>
        <w:numPr>
          <w:ilvl w:val="0"/>
          <w:numId w:val="65"/>
        </w:numPr>
        <w:autoSpaceDN w:val="0"/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Ustalona przez komisję ocen</w:t>
      </w:r>
      <w:r w:rsidR="00536539" w:rsidRPr="0025203A">
        <w:rPr>
          <w:rFonts w:eastAsia="Times New Roman" w:cs="Times New Roman"/>
          <w:szCs w:val="22"/>
        </w:rPr>
        <w:t>a</w:t>
      </w:r>
      <w:r w:rsidRPr="0025203A">
        <w:rPr>
          <w:rFonts w:eastAsia="Times New Roman" w:cs="Times New Roman"/>
          <w:szCs w:val="22"/>
        </w:rPr>
        <w:t xml:space="preserve"> </w:t>
      </w:r>
      <w:r w:rsidR="000C2199">
        <w:rPr>
          <w:rFonts w:eastAsia="Times New Roman" w:cs="Times New Roman"/>
          <w:szCs w:val="22"/>
        </w:rPr>
        <w:t xml:space="preserve">nie </w:t>
      </w:r>
      <w:r w:rsidRPr="0025203A">
        <w:rPr>
          <w:rFonts w:eastAsia="Times New Roman" w:cs="Times New Roman"/>
          <w:szCs w:val="22"/>
        </w:rPr>
        <w:t xml:space="preserve">może być niższa od wystawionej oceny klasyfikacyjnej z danych zajęć edukacyjnych. </w:t>
      </w:r>
    </w:p>
    <w:p w:rsidR="00343916" w:rsidRPr="0025203A" w:rsidRDefault="00343916" w:rsidP="006775F3">
      <w:pPr>
        <w:numPr>
          <w:ilvl w:val="0"/>
          <w:numId w:val="65"/>
        </w:numPr>
        <w:tabs>
          <w:tab w:val="left" w:pos="1560"/>
        </w:tabs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 xml:space="preserve">Z pracy komisji sporządza się protokół zawierający: </w:t>
      </w:r>
      <w:r w:rsidR="00642477">
        <w:rPr>
          <w:rFonts w:eastAsia="Times New Roman" w:cs="Times New Roman"/>
          <w:szCs w:val="22"/>
        </w:rPr>
        <w:t xml:space="preserve">nazwę zajęć edukacyjnych, z których był przeprowadzony </w:t>
      </w:r>
      <w:r w:rsidR="000D4595">
        <w:rPr>
          <w:rFonts w:eastAsia="Times New Roman" w:cs="Times New Roman"/>
          <w:szCs w:val="22"/>
        </w:rPr>
        <w:t>sprawdzian</w:t>
      </w:r>
      <w:r w:rsidR="00642477">
        <w:rPr>
          <w:rFonts w:eastAsia="Times New Roman" w:cs="Times New Roman"/>
          <w:szCs w:val="22"/>
        </w:rPr>
        <w:t xml:space="preserve">, </w:t>
      </w:r>
      <w:r w:rsidRPr="0025203A">
        <w:rPr>
          <w:rFonts w:eastAsia="Times New Roman" w:cs="Times New Roman"/>
          <w:szCs w:val="22"/>
        </w:rPr>
        <w:t>skład komisji, termin sprawdzianu,</w:t>
      </w:r>
      <w:r w:rsidR="00642477">
        <w:rPr>
          <w:rFonts w:eastAsia="Times New Roman" w:cs="Times New Roman"/>
          <w:szCs w:val="22"/>
        </w:rPr>
        <w:t xml:space="preserve"> imię i nazwisko ucznia,</w:t>
      </w:r>
      <w:r w:rsidRPr="0025203A">
        <w:rPr>
          <w:rFonts w:eastAsia="Times New Roman" w:cs="Times New Roman"/>
          <w:szCs w:val="22"/>
        </w:rPr>
        <w:t xml:space="preserve"> zadania do zrealizowania na sprawdzianie, wynik sprawdzianu z ustaloną oceną</w:t>
      </w:r>
      <w:r w:rsidR="00642477">
        <w:rPr>
          <w:rFonts w:eastAsia="Times New Roman" w:cs="Times New Roman"/>
          <w:szCs w:val="22"/>
        </w:rPr>
        <w:t>.</w:t>
      </w:r>
    </w:p>
    <w:p w:rsidR="00343916" w:rsidRPr="0025203A" w:rsidRDefault="00343916" w:rsidP="006775F3">
      <w:pPr>
        <w:numPr>
          <w:ilvl w:val="0"/>
          <w:numId w:val="65"/>
        </w:numPr>
        <w:tabs>
          <w:tab w:val="left" w:pos="1560"/>
        </w:tabs>
        <w:autoSpaceDN w:val="0"/>
        <w:spacing w:line="360" w:lineRule="auto"/>
        <w:ind w:left="426" w:hanging="426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Do protokołu załącza się pisemne prace ucznia i zwięzłą informację o ustnych odpowiedziach ucznia.</w:t>
      </w:r>
    </w:p>
    <w:p w:rsidR="00343916" w:rsidRPr="0025203A" w:rsidRDefault="00343916" w:rsidP="006775F3">
      <w:pPr>
        <w:numPr>
          <w:ilvl w:val="0"/>
          <w:numId w:val="65"/>
        </w:numPr>
        <w:tabs>
          <w:tab w:val="left" w:pos="1560"/>
        </w:tabs>
        <w:autoSpaceDN w:val="0"/>
        <w:spacing w:line="360" w:lineRule="auto"/>
        <w:ind w:left="426" w:hanging="426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Wynik sprawdzianu odnotowuje się w dzienniku elektronicznym.</w:t>
      </w:r>
      <w:r w:rsidR="00642477">
        <w:rPr>
          <w:rFonts w:eastAsia="Times New Roman" w:cs="Times New Roman"/>
          <w:szCs w:val="22"/>
        </w:rPr>
        <w:t xml:space="preserve"> </w:t>
      </w:r>
      <w:r w:rsidRPr="0025203A">
        <w:rPr>
          <w:rFonts w:eastAsia="Times New Roman" w:cs="Times New Roman"/>
          <w:szCs w:val="22"/>
          <w:lang w:eastAsia="pl-PL"/>
        </w:rPr>
        <w:t>Protokół stanowi załącznik do arkusza ocen ucznia.</w:t>
      </w:r>
    </w:p>
    <w:p w:rsidR="00343916" w:rsidRPr="0025203A" w:rsidRDefault="00343916" w:rsidP="006775F3">
      <w:pPr>
        <w:numPr>
          <w:ilvl w:val="0"/>
          <w:numId w:val="65"/>
        </w:numPr>
        <w:tabs>
          <w:tab w:val="left" w:pos="1560"/>
        </w:tabs>
        <w:autoSpaceDN w:val="0"/>
        <w:spacing w:line="360" w:lineRule="auto"/>
        <w:ind w:left="426" w:hanging="426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Wniosek o uzyskanie wyższej oceny zachowania rozpatruje komisja, w skład której wchodzą:</w:t>
      </w:r>
    </w:p>
    <w:p w:rsidR="00343916" w:rsidRPr="0025203A" w:rsidRDefault="00343916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dyrektor szkoły lub inny nauczyciel</w:t>
      </w:r>
      <w:r w:rsidR="00E26814" w:rsidRPr="0025203A">
        <w:rPr>
          <w:rFonts w:eastAsia="Times New Roman" w:cs="Times New Roman"/>
          <w:szCs w:val="22"/>
        </w:rPr>
        <w:t xml:space="preserve"> </w:t>
      </w:r>
      <w:r w:rsidRPr="0025203A">
        <w:rPr>
          <w:rFonts w:eastAsia="Times New Roman" w:cs="Times New Roman"/>
          <w:szCs w:val="22"/>
        </w:rPr>
        <w:t>wyznaczony przez dyrektora szkoły -jako przewodniczący;</w:t>
      </w:r>
    </w:p>
    <w:p w:rsidR="00343916" w:rsidRPr="0025203A" w:rsidRDefault="00343916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wychowawca klasy;</w:t>
      </w:r>
    </w:p>
    <w:p w:rsidR="00343916" w:rsidRPr="0025203A" w:rsidRDefault="00343916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nauczyciel uczący w danej klasie;</w:t>
      </w:r>
    </w:p>
    <w:p w:rsidR="000D4595" w:rsidRDefault="00343916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 xml:space="preserve">pedagog </w:t>
      </w:r>
      <w:r w:rsidR="000D4595">
        <w:rPr>
          <w:rFonts w:eastAsia="Times New Roman" w:cs="Times New Roman"/>
          <w:szCs w:val="22"/>
        </w:rPr>
        <w:t>i</w:t>
      </w:r>
      <w:r w:rsidRPr="0025203A">
        <w:rPr>
          <w:rFonts w:eastAsia="Times New Roman" w:cs="Times New Roman"/>
          <w:szCs w:val="22"/>
        </w:rPr>
        <w:t xml:space="preserve"> </w:t>
      </w:r>
      <w:r w:rsidR="005D4A27" w:rsidRPr="0025203A">
        <w:rPr>
          <w:rFonts w:eastAsia="Times New Roman" w:cs="Times New Roman"/>
          <w:szCs w:val="22"/>
        </w:rPr>
        <w:t>psycholog szkolny</w:t>
      </w:r>
      <w:r w:rsidR="000D4595">
        <w:rPr>
          <w:rFonts w:eastAsia="Times New Roman" w:cs="Times New Roman"/>
          <w:szCs w:val="22"/>
        </w:rPr>
        <w:t>;</w:t>
      </w:r>
    </w:p>
    <w:p w:rsidR="000D4595" w:rsidRDefault="000D4595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0D4595">
        <w:rPr>
          <w:rFonts w:eastAsia="Times New Roman" w:cs="Times New Roman"/>
          <w:szCs w:val="22"/>
        </w:rPr>
        <w:t xml:space="preserve">przedstawiciel samorządu uczniowskiego; </w:t>
      </w:r>
    </w:p>
    <w:p w:rsidR="000D4595" w:rsidRPr="000D4595" w:rsidRDefault="000D4595" w:rsidP="006775F3">
      <w:pPr>
        <w:numPr>
          <w:ilvl w:val="1"/>
          <w:numId w:val="6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przedstawiciel rady rodziców.</w:t>
      </w:r>
    </w:p>
    <w:p w:rsidR="00343916" w:rsidRPr="0025203A" w:rsidRDefault="00343916" w:rsidP="006775F3">
      <w:pPr>
        <w:pStyle w:val="Akapitzlist"/>
        <w:numPr>
          <w:ilvl w:val="0"/>
          <w:numId w:val="219"/>
        </w:numPr>
        <w:suppressAutoHyphens w:val="0"/>
        <w:spacing w:line="360" w:lineRule="auto"/>
        <w:ind w:left="426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Ocena zachowania może być zmieniona w przypadku gdy uczeń:</w:t>
      </w:r>
    </w:p>
    <w:p w:rsidR="00343916" w:rsidRPr="0025203A" w:rsidRDefault="00343916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aktywnie brał udział w pracach samorządu szkolnego lub klasowego;</w:t>
      </w:r>
    </w:p>
    <w:p w:rsidR="00343916" w:rsidRPr="0025203A" w:rsidRDefault="00343916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pracował społecznie na rzecz</w:t>
      </w:r>
      <w:r w:rsidR="00A022D9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 xml:space="preserve"> innych ludzi, środowiska, fundacji</w:t>
      </w:r>
      <w:r w:rsidR="005D4A27" w:rsidRPr="0025203A">
        <w:rPr>
          <w:rFonts w:ascii="Times New Roman" w:eastAsia="Times New Roman" w:hAnsi="Times New Roman"/>
        </w:rPr>
        <w:t>,</w:t>
      </w:r>
      <w:r w:rsidR="00E26814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co zostało potwierdzone opiniami</w:t>
      </w:r>
      <w:r w:rsidR="00894723" w:rsidRPr="0025203A">
        <w:rPr>
          <w:rFonts w:ascii="Times New Roman" w:eastAsia="Times New Roman" w:hAnsi="Times New Roman"/>
        </w:rPr>
        <w:br/>
      </w:r>
      <w:r w:rsidRPr="0025203A">
        <w:rPr>
          <w:rFonts w:ascii="Times New Roman" w:eastAsia="Times New Roman" w:hAnsi="Times New Roman"/>
        </w:rPr>
        <w:t xml:space="preserve"> i podziękowaniami;</w:t>
      </w:r>
    </w:p>
    <w:p w:rsidR="002817AE" w:rsidRPr="0025203A" w:rsidRDefault="00343916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reprezentował szkołę na imprezach zewnętrznych,</w:t>
      </w:r>
      <w:r w:rsidR="00E26814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o ile nie zostało to wcześniej uwzg</w:t>
      </w:r>
      <w:r w:rsidR="005D4A27" w:rsidRPr="0025203A">
        <w:rPr>
          <w:rFonts w:ascii="Times New Roman" w:eastAsia="Times New Roman" w:hAnsi="Times New Roman"/>
        </w:rPr>
        <w:t>lędnione w ocenie</w:t>
      </w:r>
      <w:r w:rsidRPr="0025203A">
        <w:rPr>
          <w:rFonts w:ascii="Times New Roman" w:eastAsia="Times New Roman" w:hAnsi="Times New Roman"/>
        </w:rPr>
        <w:t xml:space="preserve"> zach</w:t>
      </w:r>
      <w:r w:rsidR="005D4A27" w:rsidRPr="0025203A">
        <w:rPr>
          <w:rFonts w:ascii="Times New Roman" w:eastAsia="Times New Roman" w:hAnsi="Times New Roman"/>
        </w:rPr>
        <w:t>owania;</w:t>
      </w:r>
    </w:p>
    <w:p w:rsidR="002817AE" w:rsidRPr="0025203A" w:rsidRDefault="002817AE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hAnsi="Times New Roman"/>
          <w:bCs/>
        </w:rPr>
        <w:t>spełnia wszystkie wymagania zawarte w treści oceny, o którą ubiega się, ze szczególnym uwzględnieniem tych kategorii, które miały wpływ na ustaloną poprzednio ocenę;</w:t>
      </w:r>
    </w:p>
    <w:p w:rsidR="002817AE" w:rsidRPr="0025203A" w:rsidRDefault="002817AE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hAnsi="Times New Roman"/>
          <w:bCs/>
        </w:rPr>
        <w:t xml:space="preserve">przejawia aktywność w procesie doskonalenia własnej osobowości, również na skutek zastosowanych wobec niego środków wychowawczych; </w:t>
      </w:r>
    </w:p>
    <w:p w:rsidR="002817AE" w:rsidRPr="0025203A" w:rsidRDefault="002817AE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hAnsi="Times New Roman"/>
          <w:bCs/>
        </w:rPr>
        <w:t xml:space="preserve">zadośćuczynił w stosunku do swoich możliwości osobom, wobec których naruszył normy życia społecznego (przeprosił, okazał gotowość pomocy itp.); </w:t>
      </w:r>
    </w:p>
    <w:p w:rsidR="002817AE" w:rsidRPr="0025203A" w:rsidRDefault="002817AE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hAnsi="Times New Roman"/>
          <w:bCs/>
        </w:rPr>
        <w:t>zrekompensował spowodowane straty materialne w zakresie własnych możliwości lub przy pomocy rodziców;</w:t>
      </w:r>
    </w:p>
    <w:p w:rsidR="005D4A27" w:rsidRPr="0025203A" w:rsidRDefault="005D4A27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jego rodzice złożą wychowawcy pisemny wniosek o podwyższenie oceny nie później niż na tydzień przed zebraniem rady pedagogicznej zatwierdzającej wyniki klasyfikacji rocznej</w:t>
      </w:r>
      <w:r w:rsidR="005C46A6" w:rsidRPr="0025203A">
        <w:rPr>
          <w:rFonts w:ascii="Times New Roman" w:eastAsia="Times New Roman" w:hAnsi="Times New Roman"/>
          <w:lang w:eastAsia="pl-PL"/>
        </w:rPr>
        <w:t>;</w:t>
      </w:r>
    </w:p>
    <w:p w:rsidR="002817AE" w:rsidRPr="0025203A" w:rsidRDefault="005C46A6" w:rsidP="006775F3">
      <w:pPr>
        <w:pStyle w:val="Akapitzlist"/>
        <w:numPr>
          <w:ilvl w:val="0"/>
          <w:numId w:val="66"/>
        </w:numPr>
        <w:suppressAutoHyphens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rada pedagogiczna rozpatrzy pozytywnie wniosek rodziców</w:t>
      </w:r>
      <w:r w:rsidR="00DF52FA" w:rsidRPr="0025203A">
        <w:rPr>
          <w:rFonts w:ascii="Times New Roman" w:eastAsia="Times New Roman" w:hAnsi="Times New Roman"/>
          <w:lang w:eastAsia="pl-PL"/>
        </w:rPr>
        <w:t>.</w:t>
      </w:r>
    </w:p>
    <w:p w:rsidR="00343916" w:rsidRPr="0025203A" w:rsidRDefault="005D3CF8" w:rsidP="0060611B">
      <w:pPr>
        <w:pStyle w:val="Nagwek2"/>
      </w:pPr>
      <w:bookmarkStart w:id="97" w:name="_Toc499391775"/>
      <w:bookmarkStart w:id="98" w:name="_Toc499458829"/>
      <w:r w:rsidRPr="0025203A">
        <w:lastRenderedPageBreak/>
        <w:t xml:space="preserve">Rozdział 5 </w:t>
      </w:r>
      <w:r w:rsidR="009B4776" w:rsidRPr="0025203A">
        <w:br/>
      </w:r>
      <w:r w:rsidR="00343916" w:rsidRPr="0025203A">
        <w:t>Egzaminy klasyfikacyjne</w:t>
      </w:r>
      <w:bookmarkEnd w:id="97"/>
      <w:bookmarkEnd w:id="98"/>
    </w:p>
    <w:p w:rsidR="00343916" w:rsidRPr="0025203A" w:rsidRDefault="00343916" w:rsidP="0093084D">
      <w:pPr>
        <w:pStyle w:val="Nagwek3"/>
      </w:pPr>
      <w:bookmarkStart w:id="99" w:name="_Toc499391776"/>
      <w:r w:rsidRPr="0025203A">
        <w:t xml:space="preserve">§ </w:t>
      </w:r>
      <w:r w:rsidR="00FB0824" w:rsidRPr="0025203A">
        <w:t>56.</w:t>
      </w:r>
      <w:bookmarkEnd w:id="99"/>
    </w:p>
    <w:p w:rsidR="00E543F1" w:rsidRPr="0025203A" w:rsidRDefault="00343916" w:rsidP="006775F3">
      <w:pPr>
        <w:pStyle w:val="Akapitzlist"/>
        <w:numPr>
          <w:ilvl w:val="6"/>
          <w:numId w:val="218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klasyfikacyjny przeprowadza komisja powołana przez dyrektora szkoły.</w:t>
      </w:r>
    </w:p>
    <w:p w:rsidR="00343916" w:rsidRPr="0025203A" w:rsidRDefault="00343916" w:rsidP="006775F3">
      <w:pPr>
        <w:pStyle w:val="Akapitzlist"/>
        <w:numPr>
          <w:ilvl w:val="6"/>
          <w:numId w:val="218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klasyfikacyjny przeprowadza się dla:</w:t>
      </w:r>
    </w:p>
    <w:p w:rsidR="00343916" w:rsidRPr="0025203A" w:rsidRDefault="00343916" w:rsidP="006775F3">
      <w:pPr>
        <w:pStyle w:val="ZARTzmartartykuempunktem"/>
        <w:numPr>
          <w:ilvl w:val="2"/>
          <w:numId w:val="6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uczniów,</w:t>
      </w:r>
      <w:r w:rsidR="00A92141" w:rsidRPr="0025203A">
        <w:rPr>
          <w:rFonts w:ascii="Times New Roman" w:hAnsi="Times New Roman" w:cs="Times New Roman"/>
          <w:sz w:val="22"/>
          <w:szCs w:val="22"/>
        </w:rPr>
        <w:t xml:space="preserve"> o których mowa w § 54</w:t>
      </w:r>
      <w:r w:rsidR="000E062D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="00A92141" w:rsidRPr="0025203A">
        <w:rPr>
          <w:rFonts w:ascii="Times New Roman" w:hAnsi="Times New Roman" w:cs="Times New Roman"/>
          <w:sz w:val="22"/>
          <w:szCs w:val="22"/>
        </w:rPr>
        <w:t>ust. 2</w:t>
      </w:r>
      <w:r w:rsidRPr="0025203A">
        <w:rPr>
          <w:rFonts w:ascii="Times New Roman" w:hAnsi="Times New Roman" w:cs="Times New Roman"/>
          <w:sz w:val="22"/>
          <w:szCs w:val="22"/>
        </w:rPr>
        <w:t>;</w:t>
      </w:r>
    </w:p>
    <w:p w:rsidR="00343916" w:rsidRPr="0025203A" w:rsidRDefault="00343916" w:rsidP="006775F3">
      <w:pPr>
        <w:pStyle w:val="ZARTzmartartykuempunktem"/>
        <w:numPr>
          <w:ilvl w:val="2"/>
          <w:numId w:val="6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ucznia realizującego obowiązek szkolny poza szkołą;</w:t>
      </w:r>
    </w:p>
    <w:p w:rsidR="00343916" w:rsidRDefault="00343916" w:rsidP="006775F3">
      <w:pPr>
        <w:pStyle w:val="ZARTzmartartykuempunktem"/>
        <w:numPr>
          <w:ilvl w:val="2"/>
          <w:numId w:val="6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ucznia realizującego indywidualny tok nauki;</w:t>
      </w:r>
    </w:p>
    <w:p w:rsidR="001C483F" w:rsidRPr="0025203A" w:rsidRDefault="001C483F" w:rsidP="006775F3">
      <w:pPr>
        <w:pStyle w:val="ZARTzmartartykuempunktem"/>
        <w:numPr>
          <w:ilvl w:val="2"/>
          <w:numId w:val="6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ucznia przyjętego do odpowiedniej klasy</w:t>
      </w:r>
      <w:r w:rsidR="00AB1A9C">
        <w:rPr>
          <w:rFonts w:ascii="Times New Roman" w:hAnsi="Times New Roman" w:cs="Times New Roman"/>
          <w:sz w:val="22"/>
          <w:szCs w:val="22"/>
        </w:rPr>
        <w:t xml:space="preserve"> lub na odpowiedni semestr ze szkoły niepublicznej nieposiadającej uprawnień szkoły publicznej</w:t>
      </w:r>
      <w:r w:rsidR="00D3251A">
        <w:rPr>
          <w:rFonts w:ascii="Times New Roman" w:hAnsi="Times New Roman" w:cs="Times New Roman"/>
          <w:sz w:val="22"/>
          <w:szCs w:val="22"/>
        </w:rPr>
        <w:t>.</w:t>
      </w:r>
    </w:p>
    <w:p w:rsidR="00343916" w:rsidRDefault="00343916" w:rsidP="006775F3">
      <w:pPr>
        <w:pStyle w:val="ZARTzmartartykuempunktem"/>
        <w:numPr>
          <w:ilvl w:val="0"/>
          <w:numId w:val="94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bookmarkStart w:id="100" w:name="_Hlk500221988"/>
      <w:r w:rsidRPr="0025203A">
        <w:rPr>
          <w:rFonts w:ascii="Times New Roman" w:hAnsi="Times New Roman" w:cs="Times New Roman"/>
          <w:sz w:val="22"/>
          <w:szCs w:val="22"/>
        </w:rPr>
        <w:t>W skład k</w:t>
      </w:r>
      <w:r w:rsidR="00161E6A" w:rsidRPr="0025203A">
        <w:rPr>
          <w:rFonts w:ascii="Times New Roman" w:hAnsi="Times New Roman" w:cs="Times New Roman"/>
          <w:sz w:val="22"/>
          <w:szCs w:val="22"/>
        </w:rPr>
        <w:t>omisji</w:t>
      </w:r>
      <w:r w:rsidR="00F25176">
        <w:rPr>
          <w:rFonts w:ascii="Times New Roman" w:hAnsi="Times New Roman" w:cs="Times New Roman"/>
          <w:sz w:val="22"/>
          <w:szCs w:val="22"/>
        </w:rPr>
        <w:t xml:space="preserve"> przeprowadzającej egzamin klasyfikacyjny</w:t>
      </w:r>
      <w:r w:rsidR="00F41F0A">
        <w:rPr>
          <w:rFonts w:ascii="Times New Roman" w:hAnsi="Times New Roman" w:cs="Times New Roman"/>
          <w:sz w:val="22"/>
          <w:szCs w:val="22"/>
        </w:rPr>
        <w:t xml:space="preserve"> </w:t>
      </w:r>
      <w:bookmarkEnd w:id="100"/>
      <w:r w:rsidR="00F41F0A">
        <w:rPr>
          <w:rFonts w:ascii="Times New Roman" w:hAnsi="Times New Roman" w:cs="Times New Roman"/>
          <w:sz w:val="22"/>
          <w:szCs w:val="22"/>
        </w:rPr>
        <w:t>dla ucznia, o którym mowa w ust. 2 pkt 1</w:t>
      </w:r>
      <w:r w:rsidR="001C483F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 xml:space="preserve">wchodzą: </w:t>
      </w:r>
    </w:p>
    <w:p w:rsidR="0013462F" w:rsidRPr="00FB4488" w:rsidRDefault="0013462F" w:rsidP="006775F3">
      <w:pPr>
        <w:pStyle w:val="ZARTzmartartykuempunktem"/>
        <w:numPr>
          <w:ilvl w:val="0"/>
          <w:numId w:val="239"/>
        </w:numPr>
        <w:rPr>
          <w:rFonts w:ascii="Times New Roman" w:hAnsi="Times New Roman" w:cs="Times New Roman"/>
          <w:szCs w:val="24"/>
        </w:rPr>
      </w:pPr>
      <w:r w:rsidRPr="00FB4488">
        <w:rPr>
          <w:rFonts w:ascii="Times New Roman" w:hAnsi="Times New Roman" w:cs="Times New Roman"/>
          <w:szCs w:val="24"/>
        </w:rPr>
        <w:t>nauczyciel prowadzący dane zajęcia edukacyjne – jako przewodniczący;</w:t>
      </w:r>
    </w:p>
    <w:p w:rsidR="0013462F" w:rsidRDefault="0013462F" w:rsidP="006775F3">
      <w:pPr>
        <w:pStyle w:val="ZARTzmartartykuempunktem"/>
        <w:numPr>
          <w:ilvl w:val="0"/>
          <w:numId w:val="239"/>
        </w:numPr>
        <w:rPr>
          <w:rFonts w:ascii="Times New Roman" w:hAnsi="Times New Roman" w:cs="Times New Roman"/>
          <w:szCs w:val="24"/>
        </w:rPr>
      </w:pPr>
      <w:r w:rsidRPr="00FB4488">
        <w:rPr>
          <w:rFonts w:ascii="Times New Roman" w:hAnsi="Times New Roman" w:cs="Times New Roman"/>
          <w:szCs w:val="24"/>
        </w:rPr>
        <w:t>nauczyciel prowadzący takie same lub pokrewne zajęcia edukacyjne.</w:t>
      </w:r>
    </w:p>
    <w:p w:rsidR="0013462F" w:rsidRPr="0013462F" w:rsidRDefault="0013462F" w:rsidP="006775F3">
      <w:pPr>
        <w:pStyle w:val="ZARTzmartartykuempunktem"/>
        <w:numPr>
          <w:ilvl w:val="0"/>
          <w:numId w:val="94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13462F">
        <w:t>W skład komisji przeprowadzającej egzamin klasyfikacyjny dla ucznia, o którym mowa w ust. 2 pkt 2-4 wchodzą:</w:t>
      </w:r>
    </w:p>
    <w:p w:rsidR="0013462F" w:rsidRPr="0013462F" w:rsidRDefault="0013462F" w:rsidP="006775F3">
      <w:pPr>
        <w:pStyle w:val="ZARTzmartartykuempunktem"/>
        <w:numPr>
          <w:ilvl w:val="0"/>
          <w:numId w:val="238"/>
        </w:numPr>
        <w:rPr>
          <w:rFonts w:ascii="Times New Roman" w:hAnsi="Times New Roman" w:cs="Times New Roman"/>
          <w:sz w:val="22"/>
          <w:szCs w:val="22"/>
        </w:rPr>
      </w:pPr>
      <w:r w:rsidRPr="0013462F">
        <w:rPr>
          <w:rFonts w:ascii="Times New Roman" w:hAnsi="Times New Roman" w:cs="Times New Roman"/>
          <w:sz w:val="22"/>
          <w:szCs w:val="22"/>
        </w:rPr>
        <w:t>dyrektor – jako przewodniczący;</w:t>
      </w:r>
    </w:p>
    <w:p w:rsidR="0013462F" w:rsidRPr="0013462F" w:rsidRDefault="0013462F" w:rsidP="006775F3">
      <w:pPr>
        <w:pStyle w:val="ZARTzmartartykuempunktem"/>
        <w:numPr>
          <w:ilvl w:val="0"/>
          <w:numId w:val="238"/>
        </w:numPr>
        <w:rPr>
          <w:rFonts w:ascii="Times New Roman" w:hAnsi="Times New Roman" w:cs="Times New Roman"/>
          <w:sz w:val="22"/>
          <w:szCs w:val="22"/>
        </w:rPr>
      </w:pPr>
      <w:r w:rsidRPr="0013462F">
        <w:rPr>
          <w:rFonts w:ascii="Times New Roman" w:hAnsi="Times New Roman" w:cs="Times New Roman"/>
          <w:sz w:val="22"/>
          <w:szCs w:val="22"/>
        </w:rPr>
        <w:t>nauczyciel prowadzący dane zajęcia edukacyjne;</w:t>
      </w:r>
    </w:p>
    <w:p w:rsidR="0013462F" w:rsidRPr="0013462F" w:rsidRDefault="0013462F" w:rsidP="006775F3">
      <w:pPr>
        <w:pStyle w:val="ZARTzmartartykuempunktem"/>
        <w:numPr>
          <w:ilvl w:val="0"/>
          <w:numId w:val="238"/>
        </w:numPr>
        <w:rPr>
          <w:rFonts w:ascii="Times New Roman" w:hAnsi="Times New Roman" w:cs="Times New Roman"/>
          <w:sz w:val="22"/>
          <w:szCs w:val="22"/>
        </w:rPr>
      </w:pPr>
      <w:r w:rsidRPr="0013462F">
        <w:rPr>
          <w:rFonts w:ascii="Times New Roman" w:hAnsi="Times New Roman" w:cs="Times New Roman"/>
          <w:sz w:val="22"/>
          <w:szCs w:val="22"/>
        </w:rPr>
        <w:t>nauczyciel prowadzący takie same lub pokrewne zajęcia edukacyjne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13462F">
        <w:rPr>
          <w:rFonts w:ascii="Times New Roman" w:hAnsi="Times New Roman" w:cs="Times New Roman"/>
          <w:sz w:val="22"/>
          <w:szCs w:val="22"/>
        </w:rPr>
        <w:t xml:space="preserve">Przewodniczący komisji uzgadnia z uczniem, o którym mowa w ust. 2 pkt </w:t>
      </w:r>
      <w:r w:rsidR="000F1B42" w:rsidRPr="0013462F">
        <w:rPr>
          <w:rFonts w:ascii="Times New Roman" w:hAnsi="Times New Roman" w:cs="Times New Roman"/>
          <w:sz w:val="22"/>
          <w:szCs w:val="22"/>
        </w:rPr>
        <w:t xml:space="preserve"> i pkt</w:t>
      </w:r>
      <w:r w:rsidR="00D3251A" w:rsidRPr="0013462F">
        <w:rPr>
          <w:rFonts w:ascii="Times New Roman" w:hAnsi="Times New Roman" w:cs="Times New Roman"/>
          <w:sz w:val="22"/>
          <w:szCs w:val="22"/>
        </w:rPr>
        <w:t xml:space="preserve"> 4</w:t>
      </w:r>
      <w:r w:rsidR="00A92141" w:rsidRPr="0013462F">
        <w:rPr>
          <w:rFonts w:ascii="Times New Roman" w:hAnsi="Times New Roman" w:cs="Times New Roman"/>
          <w:sz w:val="22"/>
          <w:szCs w:val="22"/>
        </w:rPr>
        <w:t xml:space="preserve"> </w:t>
      </w:r>
      <w:r w:rsidRPr="0013462F">
        <w:rPr>
          <w:rFonts w:ascii="Times New Roman" w:hAnsi="Times New Roman" w:cs="Times New Roman"/>
          <w:sz w:val="22"/>
          <w:szCs w:val="22"/>
        </w:rPr>
        <w:t>oraz z jego rodzicami</w:t>
      </w:r>
      <w:bookmarkStart w:id="101" w:name="_GoBack"/>
      <w:bookmarkEnd w:id="101"/>
      <w:r w:rsidRPr="0025203A">
        <w:rPr>
          <w:rFonts w:ascii="Times New Roman" w:hAnsi="Times New Roman" w:cs="Times New Roman"/>
          <w:sz w:val="22"/>
          <w:szCs w:val="22"/>
        </w:rPr>
        <w:t xml:space="preserve"> liczbę zajęć edukacyjnych, z których uczeń może przystąpić do egzaminów klasyfikacyjnych w ciągu jednego dnia.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  <w:tab w:val="left" w:pos="1276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Uczeń, który z przyczyn usprawiedliwionych nie przystąpił do egzaminu klasyfikacyjnego w terminie ustalonym zgodnie z ust</w:t>
      </w:r>
      <w:r w:rsidR="00EF4785" w:rsidRPr="0025203A">
        <w:rPr>
          <w:rFonts w:ascii="Times New Roman" w:hAnsi="Times New Roman" w:cs="Times New Roman"/>
          <w:sz w:val="22"/>
          <w:szCs w:val="22"/>
        </w:rPr>
        <w:t xml:space="preserve">. </w:t>
      </w:r>
      <w:r w:rsidR="003633D8">
        <w:rPr>
          <w:rFonts w:ascii="Times New Roman" w:hAnsi="Times New Roman" w:cs="Times New Roman"/>
          <w:sz w:val="22"/>
          <w:szCs w:val="22"/>
        </w:rPr>
        <w:t>5</w:t>
      </w:r>
      <w:r w:rsidR="00161E6A" w:rsidRPr="002809A4">
        <w:rPr>
          <w:rFonts w:ascii="Times New Roman" w:hAnsi="Times New Roman" w:cs="Times New Roman"/>
          <w:sz w:val="22"/>
          <w:szCs w:val="22"/>
        </w:rPr>
        <w:t>,</w:t>
      </w:r>
      <w:r w:rsidR="00161E6A" w:rsidRPr="0025203A">
        <w:rPr>
          <w:rFonts w:ascii="Times New Roman" w:hAnsi="Times New Roman" w:cs="Times New Roman"/>
          <w:sz w:val="22"/>
          <w:szCs w:val="22"/>
        </w:rPr>
        <w:t xml:space="preserve"> może przystąpić do niego </w:t>
      </w:r>
      <w:r w:rsidRPr="0025203A">
        <w:rPr>
          <w:rFonts w:ascii="Times New Roman" w:hAnsi="Times New Roman" w:cs="Times New Roman"/>
          <w:sz w:val="22"/>
          <w:szCs w:val="22"/>
        </w:rPr>
        <w:t>w dodatkowym terminie wyznaczonym przez dyrektora szkoły.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Egzamin klasyfikacyjny przeprowadza się w formie pisemnej i ustnej.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Egzamin kla</w:t>
      </w:r>
      <w:r w:rsidR="00143BD9" w:rsidRPr="0025203A">
        <w:rPr>
          <w:rFonts w:ascii="Times New Roman" w:hAnsi="Times New Roman" w:cs="Times New Roman"/>
          <w:sz w:val="22"/>
          <w:szCs w:val="22"/>
        </w:rPr>
        <w:t>syfikacyjny z plastyki, muzyki, techniki</w:t>
      </w:r>
      <w:r w:rsidR="00161E6A" w:rsidRPr="0025203A">
        <w:rPr>
          <w:rFonts w:ascii="Times New Roman" w:hAnsi="Times New Roman" w:cs="Times New Roman"/>
          <w:sz w:val="22"/>
          <w:szCs w:val="22"/>
        </w:rPr>
        <w:t xml:space="preserve">, informatyki </w:t>
      </w:r>
      <w:r w:rsidRPr="0025203A">
        <w:rPr>
          <w:rFonts w:ascii="Times New Roman" w:hAnsi="Times New Roman" w:cs="Times New Roman"/>
          <w:sz w:val="22"/>
          <w:szCs w:val="22"/>
        </w:rPr>
        <w:t>i wychowania fizycznego ma przede wszystkim formę zadań praktycznych.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Dla ucznia realizującego obowiązek szkolny poza szkołą nie przeprowadza się egzaminów klasyfikacyjnych z:</w:t>
      </w:r>
    </w:p>
    <w:p w:rsidR="00343916" w:rsidRPr="0025203A" w:rsidRDefault="00343916" w:rsidP="006775F3">
      <w:pPr>
        <w:pStyle w:val="ZARTzmartartykuempunktem"/>
        <w:numPr>
          <w:ilvl w:val="2"/>
          <w:numId w:val="12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obowiązkowych zajęć edukacyjnych: plastyki, muzyki, </w:t>
      </w:r>
      <w:r w:rsidR="00143BD9" w:rsidRPr="0025203A">
        <w:rPr>
          <w:rFonts w:ascii="Times New Roman" w:hAnsi="Times New Roman" w:cs="Times New Roman"/>
          <w:sz w:val="22"/>
          <w:szCs w:val="22"/>
        </w:rPr>
        <w:t>techniki</w:t>
      </w:r>
      <w:r w:rsidR="00161E6A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i wychowania fizycznego;</w:t>
      </w:r>
    </w:p>
    <w:p w:rsidR="00343916" w:rsidRPr="0025203A" w:rsidRDefault="00343916" w:rsidP="006775F3">
      <w:pPr>
        <w:pStyle w:val="ZARTzmartartykuempunktem"/>
        <w:numPr>
          <w:ilvl w:val="2"/>
          <w:numId w:val="12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dodatkowych zajęć edukacyjnych.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426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 trakcie egzaminu klasyfikacyjnego mogą być obecni rodzice ucznia.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</w:tabs>
        <w:ind w:left="426"/>
        <w:rPr>
          <w:rFonts w:ascii="Times New Roman" w:hAnsi="Times New Roman" w:cs="Times New Roman"/>
          <w:color w:val="FF0000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lastRenderedPageBreak/>
        <w:t xml:space="preserve">Ocena ustalona w wyniku egzaminu klasyfikacyjnego jest ostateczna, z zastrzeżeniem </w:t>
      </w:r>
      <w:r w:rsidR="00847C86" w:rsidRPr="0025203A">
        <w:rPr>
          <w:rFonts w:ascii="Times New Roman" w:hAnsi="Times New Roman" w:cs="Times New Roman"/>
          <w:sz w:val="22"/>
          <w:szCs w:val="22"/>
        </w:rPr>
        <w:t xml:space="preserve">§ </w:t>
      </w:r>
      <w:r w:rsidR="004B53CB" w:rsidRPr="0025203A">
        <w:rPr>
          <w:rFonts w:ascii="Times New Roman" w:hAnsi="Times New Roman" w:cs="Times New Roman"/>
          <w:sz w:val="22"/>
          <w:szCs w:val="22"/>
        </w:rPr>
        <w:t>48</w:t>
      </w:r>
      <w:r w:rsidR="00BA5185" w:rsidRPr="0025203A">
        <w:rPr>
          <w:rFonts w:ascii="Times New Roman" w:hAnsi="Times New Roman" w:cs="Times New Roman"/>
          <w:sz w:val="22"/>
          <w:szCs w:val="22"/>
        </w:rPr>
        <w:t xml:space="preserve"> ust. </w:t>
      </w:r>
      <w:r w:rsidR="004B53CB" w:rsidRPr="0025203A">
        <w:rPr>
          <w:rFonts w:ascii="Times New Roman" w:hAnsi="Times New Roman" w:cs="Times New Roman"/>
          <w:sz w:val="22"/>
          <w:szCs w:val="22"/>
        </w:rPr>
        <w:t>3</w:t>
      </w:r>
      <w:r w:rsidR="00BA5185" w:rsidRPr="0025203A">
        <w:rPr>
          <w:rFonts w:ascii="Times New Roman" w:hAnsi="Times New Roman" w:cs="Times New Roman"/>
          <w:sz w:val="22"/>
          <w:szCs w:val="22"/>
        </w:rPr>
        <w:t xml:space="preserve"> oraz</w:t>
      </w:r>
      <w:r w:rsidR="00DB4619" w:rsidRPr="0025203A">
        <w:rPr>
          <w:rFonts w:ascii="Times New Roman" w:hAnsi="Times New Roman" w:cs="Times New Roman"/>
          <w:sz w:val="22"/>
          <w:szCs w:val="22"/>
        </w:rPr>
        <w:br/>
      </w:r>
      <w:r w:rsidR="005C4D3A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 xml:space="preserve">§ </w:t>
      </w:r>
      <w:r w:rsidR="00BA5185" w:rsidRPr="0025203A">
        <w:rPr>
          <w:rFonts w:ascii="Times New Roman" w:hAnsi="Times New Roman" w:cs="Times New Roman"/>
          <w:sz w:val="22"/>
          <w:szCs w:val="22"/>
        </w:rPr>
        <w:t>58</w:t>
      </w:r>
      <w:r w:rsidR="00143BD9" w:rsidRPr="0025203A">
        <w:rPr>
          <w:rFonts w:ascii="Times New Roman" w:hAnsi="Times New Roman" w:cs="Times New Roman"/>
          <w:sz w:val="22"/>
          <w:szCs w:val="22"/>
        </w:rPr>
        <w:t xml:space="preserve"> ust. </w:t>
      </w:r>
      <w:r w:rsidR="00BA5185" w:rsidRPr="0025203A">
        <w:rPr>
          <w:rFonts w:ascii="Times New Roman" w:hAnsi="Times New Roman" w:cs="Times New Roman"/>
          <w:sz w:val="22"/>
          <w:szCs w:val="22"/>
        </w:rPr>
        <w:t>1</w:t>
      </w:r>
      <w:r w:rsidRPr="0025203A">
        <w:rPr>
          <w:rFonts w:ascii="Times New Roman" w:hAnsi="Times New Roman" w:cs="Times New Roman"/>
          <w:sz w:val="22"/>
          <w:szCs w:val="22"/>
        </w:rPr>
        <w:t>.</w:t>
      </w:r>
    </w:p>
    <w:p w:rsidR="00343916" w:rsidRPr="0025203A" w:rsidRDefault="00343916" w:rsidP="006775F3">
      <w:pPr>
        <w:pStyle w:val="ZARTzmartartykuempunktem"/>
        <w:numPr>
          <w:ilvl w:val="0"/>
          <w:numId w:val="220"/>
        </w:numPr>
        <w:tabs>
          <w:tab w:val="left" w:pos="-5954"/>
          <w:tab w:val="left" w:pos="1418"/>
        </w:tabs>
        <w:ind w:left="426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Z egzaminu klasyfikacyjnego sporządza się protokół zawierający w szczególności: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nazwę zajęć edukacyjnych, z których był przeprowadzony egzamin;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imiona i nazwiska osób wchodzących w skład komisji</w:t>
      </w:r>
      <w:r w:rsidR="006A7CAF">
        <w:rPr>
          <w:rFonts w:ascii="Times New Roman" w:hAnsi="Times New Roman" w:cs="Times New Roman"/>
          <w:sz w:val="22"/>
          <w:szCs w:val="22"/>
        </w:rPr>
        <w:t xml:space="preserve"> przeprowadzającej egzamin</w:t>
      </w:r>
      <w:r w:rsidRPr="0025203A">
        <w:rPr>
          <w:rFonts w:ascii="Times New Roman" w:hAnsi="Times New Roman" w:cs="Times New Roman"/>
          <w:sz w:val="22"/>
          <w:szCs w:val="22"/>
        </w:rPr>
        <w:t>;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termin egzaminu klasyfikacyjnego;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imię i nazwisko ucznia;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 xml:space="preserve"> zadania egzaminacyjne;</w:t>
      </w:r>
    </w:p>
    <w:p w:rsidR="00343916" w:rsidRPr="0025203A" w:rsidRDefault="00343916" w:rsidP="006775F3">
      <w:pPr>
        <w:pStyle w:val="ZARTzmartartykuempunktem"/>
        <w:numPr>
          <w:ilvl w:val="0"/>
          <w:numId w:val="67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343916" w:rsidRPr="0025203A" w:rsidRDefault="00343916" w:rsidP="006775F3">
      <w:pPr>
        <w:pStyle w:val="Akapitzlist"/>
        <w:numPr>
          <w:ilvl w:val="0"/>
          <w:numId w:val="221"/>
        </w:numPr>
        <w:tabs>
          <w:tab w:val="left" w:pos="-595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pl-PL"/>
        </w:rPr>
        <w:t>Do protokołu dołącza się odpowiednio pisemne prace ucznia, zwięzłą informację</w:t>
      </w:r>
      <w:r w:rsidRPr="0025203A">
        <w:rPr>
          <w:rFonts w:ascii="Times New Roman" w:eastAsia="Times New Roman" w:hAnsi="Times New Roman"/>
          <w:lang w:eastAsia="pl-PL"/>
        </w:rPr>
        <w:br/>
        <w:t xml:space="preserve"> o ustnych odpowiedziach ucznia i zwięzłą informację o wykonaniu przez ucznia zadania praktycznego. Protokół stanowi załącznik do arkusza ocen ucznia.</w:t>
      </w:r>
    </w:p>
    <w:p w:rsidR="00343916" w:rsidRPr="0025203A" w:rsidRDefault="005D3CF8" w:rsidP="0060611B">
      <w:pPr>
        <w:pStyle w:val="Nagwek2"/>
      </w:pPr>
      <w:bookmarkStart w:id="102" w:name="_Toc499391777"/>
      <w:bookmarkStart w:id="103" w:name="_Toc499458830"/>
      <w:r w:rsidRPr="0025203A">
        <w:t xml:space="preserve">Rozdział 6 </w:t>
      </w:r>
      <w:r w:rsidR="009B4776" w:rsidRPr="0025203A">
        <w:br/>
      </w:r>
      <w:r w:rsidR="00343916" w:rsidRPr="0025203A">
        <w:t>Egzamin poprawkowy</w:t>
      </w:r>
      <w:bookmarkEnd w:id="102"/>
      <w:bookmarkEnd w:id="103"/>
    </w:p>
    <w:p w:rsidR="00343916" w:rsidRPr="0025203A" w:rsidRDefault="00343916" w:rsidP="0093084D">
      <w:pPr>
        <w:pStyle w:val="Nagwek3"/>
      </w:pPr>
      <w:bookmarkStart w:id="104" w:name="_Toc499391778"/>
      <w:r w:rsidRPr="0025203A">
        <w:t xml:space="preserve">§ </w:t>
      </w:r>
      <w:r w:rsidR="00FB0824" w:rsidRPr="0025203A">
        <w:t>57.</w:t>
      </w:r>
      <w:bookmarkEnd w:id="104"/>
    </w:p>
    <w:p w:rsidR="00343916" w:rsidRPr="0025203A" w:rsidRDefault="00343916" w:rsidP="006775F3">
      <w:pPr>
        <w:pStyle w:val="2Paragrafy"/>
        <w:numPr>
          <w:ilvl w:val="0"/>
          <w:numId w:val="95"/>
        </w:numPr>
        <w:spacing w:before="0" w:after="0" w:line="360" w:lineRule="auto"/>
        <w:ind w:left="284" w:hanging="284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Uczeń, który w wyniku klasyfikacji rocznej otrzymał</w:t>
      </w:r>
      <w:r w:rsidR="0037277A" w:rsidRPr="0025203A">
        <w:rPr>
          <w:rFonts w:cs="Times New Roman"/>
          <w:b w:val="0"/>
          <w:szCs w:val="22"/>
        </w:rPr>
        <w:t xml:space="preserve"> niedost</w:t>
      </w:r>
      <w:r w:rsidR="00B2216D" w:rsidRPr="0025203A">
        <w:rPr>
          <w:rFonts w:cs="Times New Roman"/>
          <w:b w:val="0"/>
          <w:szCs w:val="22"/>
        </w:rPr>
        <w:t>at</w:t>
      </w:r>
      <w:r w:rsidR="0037277A" w:rsidRPr="0025203A">
        <w:rPr>
          <w:rFonts w:cs="Times New Roman"/>
          <w:b w:val="0"/>
          <w:szCs w:val="22"/>
        </w:rPr>
        <w:t>eczną ocenę klasyfikacyjną</w:t>
      </w:r>
      <w:r w:rsidR="00161E6A" w:rsidRPr="0025203A">
        <w:rPr>
          <w:rFonts w:cs="Times New Roman"/>
          <w:b w:val="0"/>
          <w:szCs w:val="22"/>
        </w:rPr>
        <w:t xml:space="preserve"> </w:t>
      </w:r>
      <w:r w:rsidR="00BA5185" w:rsidRPr="0025203A">
        <w:rPr>
          <w:rFonts w:cs="Times New Roman"/>
          <w:b w:val="0"/>
          <w:szCs w:val="22"/>
        </w:rPr>
        <w:t>z jednego</w:t>
      </w:r>
      <w:r w:rsidRPr="0025203A">
        <w:rPr>
          <w:rFonts w:cs="Times New Roman"/>
          <w:b w:val="0"/>
          <w:szCs w:val="22"/>
        </w:rPr>
        <w:t xml:space="preserve"> albo dwóch obowiązkowych zajęć edukacyjnych – może przystąpić do egzaminu poprawkowego z tych zajęć.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poprawkowy przeprowadza komisja powołana przez dyrektora szkoły.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Uczeń, który z przyczyn usprawiedliwionych nie przystąpił do egzaminu poprawkowego w wyznaczonym terminie, może przystąpić do niego w dodatkowym terminie wyznaczonym przez dyrektora szkoły</w:t>
      </w:r>
      <w:r w:rsidR="00CB1F08">
        <w:rPr>
          <w:rFonts w:ascii="Times New Roman" w:hAnsi="Times New Roman"/>
        </w:rPr>
        <w:t>, nie później niż do końca września</w:t>
      </w:r>
      <w:r w:rsidRPr="0025203A">
        <w:rPr>
          <w:rFonts w:ascii="Times New Roman" w:hAnsi="Times New Roman"/>
        </w:rPr>
        <w:t>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poprawkowy przeprowadza się w formie pisemnej i ustnej.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Egzamin poprawkowy z plastyki, muzyki,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techniki, informatyki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i wychowania fizycznego ma przede wszystkim formę zadań praktycznych.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poprawkowy przeprowadza się w ostatnim tygodniu ferii letnich. Termin egzaminu poprawkowego wyznacza dyrektor szkoły do dnia zakończenia rocznych zajęć dydaktyczno-wychowawczych.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Egzamin poprawkowy przeprowadza komisja w składzie:</w:t>
      </w:r>
    </w:p>
    <w:p w:rsidR="00343916" w:rsidRPr="0025203A" w:rsidRDefault="00343916" w:rsidP="006775F3">
      <w:pPr>
        <w:pStyle w:val="ZUSTzmustartykuempunktem"/>
        <w:numPr>
          <w:ilvl w:val="0"/>
          <w:numId w:val="68"/>
        </w:numPr>
        <w:tabs>
          <w:tab w:val="left" w:pos="-15451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dyrektor szkoły albo nauczyciel</w:t>
      </w:r>
      <w:r w:rsidR="00E2681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wyznaczony przez dyrektora szkoły jako przewodniczący;</w:t>
      </w:r>
    </w:p>
    <w:p w:rsidR="00343916" w:rsidRPr="0025203A" w:rsidRDefault="00343916" w:rsidP="006775F3">
      <w:pPr>
        <w:pStyle w:val="ZUSTzmustartykuempunktem"/>
        <w:numPr>
          <w:ilvl w:val="0"/>
          <w:numId w:val="68"/>
        </w:numPr>
        <w:tabs>
          <w:tab w:val="left" w:pos="-15451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nauczyciel prowadzący dane zajęcia edukacyjne;</w:t>
      </w:r>
    </w:p>
    <w:p w:rsidR="00343916" w:rsidRPr="0025203A" w:rsidRDefault="00343916" w:rsidP="006775F3">
      <w:pPr>
        <w:pStyle w:val="ZUSTzmustartykuempunktem"/>
        <w:numPr>
          <w:ilvl w:val="0"/>
          <w:numId w:val="68"/>
        </w:numPr>
        <w:tabs>
          <w:tab w:val="left" w:pos="-15451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nauczyciel prowadzący takie same lub pokrewne zajęcia edukacyjne.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Nauczyciel, o którym mowa w ust. 7 pkt 2, może być zwolniony z udziału w pracy komisji na własną prośbę lub w innych, szczególnie uzasadnionych przypadkach. Wówczas dyrektor szkoły powołuje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w skład komisji innego nauczyciela prowadzącego takie same zajęcia edukacyjne, z tym, że powołanie nauczyciela zatrudnionego w innej szkole następuje w porozumieniu z dyrektorem tej szkoły.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 xml:space="preserve">Roczna ocena klasyfikacyjna ustalona w wyniku egzaminu poprawkowego jest ostateczna, z zastrzeżeniem § </w:t>
      </w:r>
      <w:r w:rsidR="00BC3140" w:rsidRPr="0025203A">
        <w:rPr>
          <w:rFonts w:ascii="Times New Roman" w:hAnsi="Times New Roman"/>
        </w:rPr>
        <w:t>59</w:t>
      </w:r>
      <w:r w:rsidRPr="0025203A">
        <w:rPr>
          <w:rFonts w:ascii="Times New Roman" w:hAnsi="Times New Roman"/>
        </w:rPr>
        <w:t xml:space="preserve"> ust. 1.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-1814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 egzaminu poprawkowego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sporządza się protokół zawierający w szczególności:</w:t>
      </w:r>
    </w:p>
    <w:p w:rsidR="00343916" w:rsidRPr="0025203A" w:rsidRDefault="00343916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nazwę zajęć edukacyjnych, z których był przeprowadzony egzamin;</w:t>
      </w:r>
    </w:p>
    <w:p w:rsidR="00343916" w:rsidRPr="0025203A" w:rsidRDefault="00343916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imiona i nazwiska osób wchodzących w skład komisji, o której mowa w ust. 7;</w:t>
      </w:r>
    </w:p>
    <w:p w:rsidR="00343916" w:rsidRPr="0025203A" w:rsidRDefault="00343916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termin egzaminu poprawkowego;</w:t>
      </w:r>
    </w:p>
    <w:p w:rsidR="00343916" w:rsidRDefault="00343916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imię i nazwisko ucznia;</w:t>
      </w:r>
    </w:p>
    <w:p w:rsidR="00A01262" w:rsidRPr="0025203A" w:rsidRDefault="00A01262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zadania egzaminacyjne;</w:t>
      </w:r>
    </w:p>
    <w:p w:rsidR="00343916" w:rsidRPr="0025203A" w:rsidRDefault="00343916" w:rsidP="006775F3">
      <w:pPr>
        <w:pStyle w:val="ZARTzmartartykuempunktem"/>
        <w:numPr>
          <w:ilvl w:val="0"/>
          <w:numId w:val="69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-1814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Do protokołu dołącza się odpowiednio pisemne prace ucznia, zwięzłą informację </w:t>
      </w:r>
      <w:r w:rsidRPr="0025203A">
        <w:rPr>
          <w:rFonts w:ascii="Times New Roman" w:hAnsi="Times New Roman"/>
        </w:rPr>
        <w:br/>
        <w:t>o ustnych odpowiedziach ucznia i zwięzłą informację o wykonaniu przez ucznia zadania praktycznego. Protokół stanowi załącznik do arkusza ocen ucznia.</w:t>
      </w:r>
    </w:p>
    <w:p w:rsidR="00343916" w:rsidRPr="0025203A" w:rsidRDefault="00343916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Uczeń, który nie zdał egzaminu poprawkowego, nie otrzymuje promocji do klasy programowo wyższej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i powtarza klasę, z </w:t>
      </w:r>
      <w:r w:rsidR="00BC3140" w:rsidRPr="0025203A">
        <w:rPr>
          <w:rFonts w:ascii="Times New Roman" w:hAnsi="Times New Roman"/>
        </w:rPr>
        <w:t>zastrzeżeniem § 46</w:t>
      </w:r>
      <w:r w:rsidRPr="0025203A">
        <w:rPr>
          <w:rFonts w:ascii="Times New Roman" w:hAnsi="Times New Roman"/>
        </w:rPr>
        <w:t xml:space="preserve"> ust. 6 pkt. 3.</w:t>
      </w:r>
    </w:p>
    <w:p w:rsidR="002970CC" w:rsidRPr="0025203A" w:rsidRDefault="002970CC" w:rsidP="006775F3">
      <w:pPr>
        <w:pStyle w:val="Akapitzlist"/>
        <w:numPr>
          <w:ilvl w:val="0"/>
          <w:numId w:val="95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Pytania do egzaminów układa nauczyciel przedmiotu uczący w danym oddziale</w:t>
      </w:r>
      <w:r w:rsidR="009E78E5" w:rsidRPr="0025203A">
        <w:rPr>
          <w:rFonts w:ascii="Times New Roman" w:hAnsi="Times New Roman"/>
        </w:rPr>
        <w:t xml:space="preserve"> do końca zajęć </w:t>
      </w:r>
      <w:proofErr w:type="spellStart"/>
      <w:r w:rsidR="009E78E5" w:rsidRPr="0025203A">
        <w:rPr>
          <w:rFonts w:ascii="Times New Roman" w:hAnsi="Times New Roman"/>
        </w:rPr>
        <w:t>dydaktyczno</w:t>
      </w:r>
      <w:proofErr w:type="spellEnd"/>
      <w:r w:rsidR="009E78E5" w:rsidRPr="0025203A">
        <w:rPr>
          <w:rFonts w:ascii="Times New Roman" w:hAnsi="Times New Roman"/>
        </w:rPr>
        <w:t xml:space="preserve"> – wychowawczych i składa je do dyrektora</w:t>
      </w:r>
      <w:r w:rsidR="00A01262">
        <w:rPr>
          <w:rFonts w:ascii="Times New Roman" w:hAnsi="Times New Roman"/>
        </w:rPr>
        <w:t xml:space="preserve"> szkoły</w:t>
      </w:r>
      <w:r w:rsidR="009E78E5" w:rsidRPr="0025203A">
        <w:rPr>
          <w:rFonts w:ascii="Times New Roman" w:hAnsi="Times New Roman"/>
        </w:rPr>
        <w:t>.</w:t>
      </w:r>
    </w:p>
    <w:p w:rsidR="00343916" w:rsidRPr="0025203A" w:rsidRDefault="005D3CF8" w:rsidP="0060611B">
      <w:pPr>
        <w:pStyle w:val="Nagwek2"/>
      </w:pPr>
      <w:bookmarkStart w:id="105" w:name="_Toc499391779"/>
      <w:bookmarkStart w:id="106" w:name="_Toc499458831"/>
      <w:r w:rsidRPr="0025203A">
        <w:t xml:space="preserve">Rozdział 7 </w:t>
      </w:r>
      <w:r w:rsidR="009B4776" w:rsidRPr="0025203A">
        <w:br/>
      </w:r>
      <w:r w:rsidR="00343916" w:rsidRPr="0025203A">
        <w:t xml:space="preserve">Tryb wnoszenia zastrzeżeń do oceny ustalonej niezgodnie </w:t>
      </w:r>
      <w:r w:rsidR="009B4776" w:rsidRPr="0025203A">
        <w:br/>
      </w:r>
      <w:r w:rsidR="00343916" w:rsidRPr="0025203A">
        <w:t>z obowiązującymi przepisami</w:t>
      </w:r>
      <w:bookmarkEnd w:id="105"/>
      <w:bookmarkEnd w:id="106"/>
    </w:p>
    <w:p w:rsidR="00343916" w:rsidRPr="0025203A" w:rsidRDefault="00343916" w:rsidP="00343916">
      <w:pPr>
        <w:pStyle w:val="2Paragrafy"/>
        <w:spacing w:before="0" w:after="0" w:line="360" w:lineRule="auto"/>
        <w:ind w:left="567" w:hanging="567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§ </w:t>
      </w:r>
      <w:r w:rsidR="00FB0824" w:rsidRPr="0025203A">
        <w:rPr>
          <w:rFonts w:cs="Times New Roman"/>
          <w:szCs w:val="22"/>
        </w:rPr>
        <w:t>58</w:t>
      </w:r>
      <w:r w:rsidRPr="0025203A">
        <w:rPr>
          <w:rFonts w:cs="Times New Roman"/>
          <w:szCs w:val="22"/>
        </w:rPr>
        <w:t>.</w:t>
      </w:r>
    </w:p>
    <w:p w:rsidR="00343916" w:rsidRPr="0025203A" w:rsidRDefault="00343916" w:rsidP="009F42D4">
      <w:pPr>
        <w:pStyle w:val="2Paragrafy"/>
        <w:spacing w:before="0" w:after="0"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b w:val="0"/>
          <w:szCs w:val="22"/>
        </w:rPr>
        <w:t>1.Uczeń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Zastrzeżenia, o których mowa w ust. 1</w:t>
      </w:r>
      <w:r w:rsidR="00AF18DA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przypadku stwierdzenia, że roczna ocena klasyfikacyjna z zajęć edukacyjnych lub zachowania została ustalona niezgodnie z przepisami dotyczącymi trybu ustalania tej oceny, dyrektor szkoły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powołuje komisję, która:</w:t>
      </w:r>
    </w:p>
    <w:p w:rsidR="00343916" w:rsidRPr="0025203A" w:rsidRDefault="00343916" w:rsidP="006775F3">
      <w:pPr>
        <w:pStyle w:val="ZPKTzmpktartykuempunktem"/>
        <w:numPr>
          <w:ilvl w:val="0"/>
          <w:numId w:val="70"/>
        </w:numPr>
        <w:tabs>
          <w:tab w:val="left" w:pos="-3261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343916" w:rsidRPr="0025203A" w:rsidRDefault="00343916" w:rsidP="006775F3">
      <w:pPr>
        <w:pStyle w:val="ZPKTzmpktartykuempunktem"/>
        <w:numPr>
          <w:ilvl w:val="0"/>
          <w:numId w:val="70"/>
        </w:numPr>
        <w:tabs>
          <w:tab w:val="left" w:pos="-3261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w przypadku rocznej oceny klasyfikacyjnej zachowania – ustala roczną ocenę klasyfikacyjną zachowania.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Ustalona przez komisję, o której mowa w ust. 3, roczna ocena klasyfikacyjna</w:t>
      </w:r>
      <w:r w:rsidRPr="0025203A">
        <w:rPr>
          <w:rFonts w:ascii="Times New Roman" w:hAnsi="Times New Roman"/>
        </w:rPr>
        <w:br/>
        <w:t xml:space="preserve"> z zajęć edukacyjnych oraz roczna ocena klasyfikacyjna zachowania </w:t>
      </w:r>
      <w:r w:rsidR="00A01262">
        <w:rPr>
          <w:rFonts w:ascii="Times New Roman" w:hAnsi="Times New Roman"/>
        </w:rPr>
        <w:t xml:space="preserve">nie </w:t>
      </w:r>
      <w:r w:rsidRPr="0025203A">
        <w:rPr>
          <w:rFonts w:ascii="Times New Roman" w:hAnsi="Times New Roman"/>
        </w:rPr>
        <w:t xml:space="preserve">może być niższa od ustalonej wcześniej oceny. Ocena ustalona przez komisję jest ostateczna, z wyjątkiem negatywnej rocznej oceny klasyfikacyjnej, która może być zmieniona w wyniku egzaminu poprawkowego, o którym mowa w § </w:t>
      </w:r>
      <w:r w:rsidR="00DA7D89" w:rsidRPr="0025203A">
        <w:rPr>
          <w:rFonts w:ascii="Times New Roman" w:hAnsi="Times New Roman"/>
        </w:rPr>
        <w:t>57</w:t>
      </w:r>
      <w:r w:rsidRPr="0025203A">
        <w:rPr>
          <w:rFonts w:ascii="Times New Roman" w:hAnsi="Times New Roman"/>
        </w:rPr>
        <w:t xml:space="preserve"> ust. 1.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Uczeń, który z przyczyn usprawiedliwionych nie przystąpił do sprawdzianu, </w:t>
      </w:r>
      <w:r w:rsidRPr="0025203A">
        <w:rPr>
          <w:rFonts w:ascii="Times New Roman" w:hAnsi="Times New Roman"/>
        </w:rPr>
        <w:br/>
        <w:t>o którym mowa w ust. 3 pkt 1, w wyznaczonym terminie, może przystąpić do niego w dodatkowym terminie wyznaczonym przez dyrektora szkoły w uzgodnieniu z uczniem i jego rodzicami.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Sprawdzian wiadomości i umiejętności ucznia, o którym mowa w ust. 3 pkt. 1, przeprowadza się w formie pisemnej i ustnej.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Sprawdzian wiadomości i umiejętności ucznia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 plastyki, muzyki, techniki, informatyki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i wychowania fizycznego ma przede wszystkim formę zadań praktycznych.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Sprawdzian wiadomości i umiejętności ucznia przeprowadza się nie później niż </w:t>
      </w:r>
      <w:r w:rsidRPr="0025203A">
        <w:rPr>
          <w:rFonts w:ascii="Times New Roman" w:hAnsi="Times New Roman"/>
        </w:rPr>
        <w:br/>
        <w:t>w terminie 5 dni od dnia zgłoszenia zastrzeżeń, o których mowa w ust. 1. Termin sprawdzianu uzgadnia się z uczniem i jego rodzicami.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skład komisji, o której mowa w ust. 3 pkt 1 wchodzą:</w:t>
      </w:r>
    </w:p>
    <w:p w:rsidR="00343916" w:rsidRPr="0025203A" w:rsidRDefault="00343916" w:rsidP="006775F3">
      <w:pPr>
        <w:pStyle w:val="ZUSTzmustartykuempunktem"/>
        <w:numPr>
          <w:ilvl w:val="0"/>
          <w:numId w:val="7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dyrektor szkoły</w:t>
      </w:r>
      <w:r w:rsidR="00E2681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albo nauczyciel</w:t>
      </w:r>
      <w:r w:rsidR="00E2681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>wyznaczony przez dyrektora szkoły jako przewodniczący;</w:t>
      </w:r>
    </w:p>
    <w:p w:rsidR="00343916" w:rsidRPr="0025203A" w:rsidRDefault="00343916" w:rsidP="006775F3">
      <w:pPr>
        <w:pStyle w:val="ZUSTzmustartykuempunktem"/>
        <w:numPr>
          <w:ilvl w:val="0"/>
          <w:numId w:val="7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nauczyciel prowadzący dane zajęcia edukacyjne;</w:t>
      </w:r>
    </w:p>
    <w:p w:rsidR="00343916" w:rsidRPr="0025203A" w:rsidRDefault="00343916" w:rsidP="006775F3">
      <w:pPr>
        <w:pStyle w:val="ZUSTzmustartykuempunktem"/>
        <w:numPr>
          <w:ilvl w:val="0"/>
          <w:numId w:val="7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nauczyciel prowadzący takie same lub pokrewne zajęcia edukacyjne.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Nauczyciel, o którym mowa w ust. 9 pkt 2, może być zwolniony z udziału w pracy komisji na własną prośbę lub w innych</w:t>
      </w:r>
      <w:r w:rsidR="00F343F1" w:rsidRPr="0025203A">
        <w:rPr>
          <w:rFonts w:ascii="Times New Roman" w:hAnsi="Times New Roman"/>
        </w:rPr>
        <w:t>, szczególnie uzasadnionych przy</w:t>
      </w:r>
      <w:r w:rsidRPr="0025203A">
        <w:rPr>
          <w:rFonts w:ascii="Times New Roman" w:hAnsi="Times New Roman"/>
        </w:rPr>
        <w:t>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Ze sprawdzianu wiadomości i umiejętności ucznia sporządza się protokół, zawierający w szczególności: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nazwę zajęć edukacyjnych, z których był przeprowadzony sprawdzian;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imiona i nazwiska osób wchodzących w skład komisji;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termin sprawdzianu wiadomości i umiejętności;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imię i nazwisko ucznia;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zadania sprawdzające;</w:t>
      </w:r>
    </w:p>
    <w:p w:rsidR="00343916" w:rsidRPr="0025203A" w:rsidRDefault="00343916" w:rsidP="006775F3">
      <w:pPr>
        <w:pStyle w:val="ZUSTzmustartykuempunktem"/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protokołu, o którym mowa w ust. 11, dołącza się odpowiednio pisemne prace ucznia, zwięzłą informację o ustnych odpowiedzia</w:t>
      </w:r>
      <w:r w:rsidR="0093084D" w:rsidRPr="0025203A">
        <w:rPr>
          <w:rFonts w:ascii="Times New Roman" w:hAnsi="Times New Roman"/>
        </w:rPr>
        <w:t xml:space="preserve">ch ucznia i zwięzłą informację </w:t>
      </w:r>
      <w:r w:rsidRPr="0025203A">
        <w:rPr>
          <w:rFonts w:ascii="Times New Roman" w:hAnsi="Times New Roman"/>
        </w:rPr>
        <w:t>o wykonaniu przez ucznia zadania praktycznego.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skład komisji, o której mowa w ust. 3 pkt 2, wchodzą:</w:t>
      </w:r>
    </w:p>
    <w:p w:rsidR="00343916" w:rsidRPr="0025203A" w:rsidRDefault="00343916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dyrektor szkoły albo nauczyciel wyznaczony przez dyrektora szkoły – jako przewodniczący komisji;</w:t>
      </w:r>
    </w:p>
    <w:p w:rsidR="00343916" w:rsidRPr="0025203A" w:rsidRDefault="00343916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wychowawca oddziału;</w:t>
      </w:r>
    </w:p>
    <w:p w:rsidR="00343916" w:rsidRPr="0025203A" w:rsidRDefault="00343916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nauczyciel prowadzący zajęcia edukacyjne w danym oddziale;</w:t>
      </w:r>
    </w:p>
    <w:p w:rsidR="00343916" w:rsidRPr="0025203A" w:rsidRDefault="00343916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pedagog szkolny;</w:t>
      </w:r>
    </w:p>
    <w:p w:rsidR="00343916" w:rsidRPr="0025203A" w:rsidRDefault="00343916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psycholog</w:t>
      </w:r>
      <w:r w:rsidR="000550A2">
        <w:rPr>
          <w:rFonts w:ascii="Times New Roman" w:hAnsi="Times New Roman"/>
        </w:rPr>
        <w:t>;</w:t>
      </w:r>
    </w:p>
    <w:p w:rsidR="005C6DD1" w:rsidRPr="0025203A" w:rsidRDefault="005C6DD1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przedstawiciel samorządu uczniowskiego</w:t>
      </w:r>
      <w:r w:rsidR="000550A2">
        <w:rPr>
          <w:rFonts w:ascii="Times New Roman" w:hAnsi="Times New Roman"/>
        </w:rPr>
        <w:t>;</w:t>
      </w:r>
    </w:p>
    <w:p w:rsidR="005C6DD1" w:rsidRPr="0025203A" w:rsidRDefault="005C6DD1" w:rsidP="006775F3">
      <w:pPr>
        <w:pStyle w:val="Akapitzlist"/>
        <w:numPr>
          <w:ilvl w:val="0"/>
          <w:numId w:val="7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przedstawiciel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rady rodziców.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Komisja, o której mowa w ust. 13, ustala roczną ocenę klasyfikacyjną zachowania w terminie</w:t>
      </w:r>
      <w:r w:rsidR="00F343F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5 dni od dnia zgłoszenia zastrzeżeń, o których mowa w ust. 1. Ocena jest ustalona w drodze głosowania zwykłą większością głosów. W przypadku równej liczby głosów decyduje głos przewodniczącego komisji. 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 posiedzenia komisji, o której mowa w ust. 13, sporządza się protokół zawierający </w:t>
      </w:r>
      <w:r w:rsidRPr="0025203A">
        <w:rPr>
          <w:rFonts w:ascii="Times New Roman" w:hAnsi="Times New Roman"/>
        </w:rPr>
        <w:br/>
        <w:t>w szczególności:</w:t>
      </w:r>
    </w:p>
    <w:p w:rsidR="00343916" w:rsidRPr="0025203A" w:rsidRDefault="00343916" w:rsidP="006775F3">
      <w:pPr>
        <w:pStyle w:val="Akapitzlist"/>
        <w:numPr>
          <w:ilvl w:val="0"/>
          <w:numId w:val="74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imiona i nazwiska osób wchodzących w skład komisji;</w:t>
      </w:r>
    </w:p>
    <w:p w:rsidR="00343916" w:rsidRPr="0025203A" w:rsidRDefault="00343916" w:rsidP="006775F3">
      <w:pPr>
        <w:pStyle w:val="Akapitzlist"/>
        <w:numPr>
          <w:ilvl w:val="0"/>
          <w:numId w:val="74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termin posiedzenia komisji;</w:t>
      </w:r>
    </w:p>
    <w:p w:rsidR="00343916" w:rsidRPr="0025203A" w:rsidRDefault="00343916" w:rsidP="006775F3">
      <w:pPr>
        <w:pStyle w:val="Akapitzlist"/>
        <w:numPr>
          <w:ilvl w:val="0"/>
          <w:numId w:val="74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imię i nazwisko ucznia;</w:t>
      </w:r>
    </w:p>
    <w:p w:rsidR="00343916" w:rsidRPr="0025203A" w:rsidRDefault="00343916" w:rsidP="006775F3">
      <w:pPr>
        <w:pStyle w:val="Akapitzlist"/>
        <w:numPr>
          <w:ilvl w:val="0"/>
          <w:numId w:val="74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wynik głosowania;</w:t>
      </w:r>
    </w:p>
    <w:p w:rsidR="00343916" w:rsidRPr="0025203A" w:rsidRDefault="00343916" w:rsidP="006775F3">
      <w:pPr>
        <w:pStyle w:val="Akapitzlist"/>
        <w:numPr>
          <w:ilvl w:val="0"/>
          <w:numId w:val="74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ustaloną ocenę klasyfikacyjną zachowania wraz z uzasadnieniem.</w:t>
      </w:r>
    </w:p>
    <w:p w:rsidR="00343916" w:rsidRPr="0025203A" w:rsidRDefault="00343916" w:rsidP="006775F3">
      <w:pPr>
        <w:pStyle w:val="Akapitzlist"/>
        <w:numPr>
          <w:ilvl w:val="0"/>
          <w:numId w:val="96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Protokoły,</w:t>
      </w:r>
      <w:r w:rsidR="00785A01" w:rsidRPr="0025203A">
        <w:rPr>
          <w:rFonts w:ascii="Times New Roman" w:hAnsi="Times New Roman"/>
        </w:rPr>
        <w:t xml:space="preserve"> o których mowa w ust. 11 i 15 </w:t>
      </w:r>
      <w:r w:rsidRPr="0025203A">
        <w:rPr>
          <w:rFonts w:ascii="Times New Roman" w:hAnsi="Times New Roman"/>
        </w:rPr>
        <w:t>dołącza się do arkusza ocen ucznia.</w:t>
      </w:r>
    </w:p>
    <w:p w:rsidR="00343916" w:rsidRPr="0025203A" w:rsidRDefault="005D3CF8" w:rsidP="0060611B">
      <w:pPr>
        <w:pStyle w:val="Nagwek2"/>
      </w:pPr>
      <w:bookmarkStart w:id="107" w:name="_Toc499391780"/>
      <w:bookmarkStart w:id="108" w:name="_Toc499458832"/>
      <w:r w:rsidRPr="0025203A">
        <w:t xml:space="preserve">Rozdział 8 </w:t>
      </w:r>
      <w:r w:rsidR="009B4776" w:rsidRPr="0025203A">
        <w:br/>
      </w:r>
      <w:r w:rsidR="00343916" w:rsidRPr="0025203A">
        <w:t>Promowanie ucznia</w:t>
      </w:r>
      <w:bookmarkEnd w:id="107"/>
      <w:bookmarkEnd w:id="108"/>
    </w:p>
    <w:p w:rsidR="00343916" w:rsidRPr="0025203A" w:rsidRDefault="00343916" w:rsidP="00AE29FC">
      <w:pPr>
        <w:pStyle w:val="Nagwek3"/>
      </w:pPr>
      <w:bookmarkStart w:id="109" w:name="_Toc499391781"/>
      <w:r w:rsidRPr="0025203A">
        <w:t>§</w:t>
      </w:r>
      <w:r w:rsidR="00FB0824" w:rsidRPr="0025203A">
        <w:t xml:space="preserve"> 59</w:t>
      </w:r>
      <w:r w:rsidRPr="0025203A">
        <w:t xml:space="preserve"> .</w:t>
      </w:r>
      <w:bookmarkEnd w:id="109"/>
    </w:p>
    <w:p w:rsidR="00343916" w:rsidRPr="0025203A" w:rsidRDefault="00343916" w:rsidP="006775F3">
      <w:pPr>
        <w:pStyle w:val="2Paragrafy"/>
        <w:numPr>
          <w:ilvl w:val="0"/>
          <w:numId w:val="97"/>
        </w:numPr>
        <w:spacing w:before="0" w:after="0" w:line="360" w:lineRule="auto"/>
        <w:ind w:left="284" w:hanging="284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Uczeń klasy I-III otrzymuje w każdym roku szkolnym promocję do klasy programowo wyższej.</w:t>
      </w:r>
    </w:p>
    <w:p w:rsidR="00343916" w:rsidRPr="0025203A" w:rsidRDefault="00343916" w:rsidP="006775F3">
      <w:pPr>
        <w:pStyle w:val="Akapitzlist"/>
        <w:numPr>
          <w:ilvl w:val="0"/>
          <w:numId w:val="97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wyjątkowych przypadkach, uzasadnionych poziomem rozwoju i osiągnięć ucznia w</w:t>
      </w:r>
      <w:r w:rsidR="00785A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danym roku szkolnym lub stanem zdrowia ucznia, rada pedagogiczna może postanowić o powtarzaniu klasy przez ucznia klasy I-III na wniosek:</w:t>
      </w:r>
    </w:p>
    <w:p w:rsidR="00343916" w:rsidRPr="0025203A" w:rsidRDefault="00343916" w:rsidP="006775F3">
      <w:pPr>
        <w:pStyle w:val="Akapitzlist"/>
        <w:numPr>
          <w:ilvl w:val="0"/>
          <w:numId w:val="98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wychowawcy oddziału </w:t>
      </w:r>
      <w:r w:rsidR="00F879E4">
        <w:rPr>
          <w:rFonts w:ascii="Times New Roman" w:hAnsi="Times New Roman"/>
        </w:rPr>
        <w:t xml:space="preserve"> po zasięgnięciu opinii</w:t>
      </w:r>
      <w:r w:rsidRPr="0025203A">
        <w:rPr>
          <w:rFonts w:ascii="Times New Roman" w:hAnsi="Times New Roman"/>
        </w:rPr>
        <w:t xml:space="preserve"> rodzic</w:t>
      </w:r>
      <w:r w:rsidR="00F879E4">
        <w:rPr>
          <w:rFonts w:ascii="Times New Roman" w:hAnsi="Times New Roman"/>
        </w:rPr>
        <w:t>ów ucznia</w:t>
      </w:r>
      <w:r w:rsidRPr="0025203A">
        <w:rPr>
          <w:rFonts w:ascii="Times New Roman" w:hAnsi="Times New Roman"/>
        </w:rPr>
        <w:t>;</w:t>
      </w:r>
    </w:p>
    <w:p w:rsidR="00343916" w:rsidRPr="0025203A" w:rsidRDefault="00343916" w:rsidP="006775F3">
      <w:pPr>
        <w:pStyle w:val="Akapitzlist"/>
        <w:numPr>
          <w:ilvl w:val="0"/>
          <w:numId w:val="98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 wniosek rodziców </w:t>
      </w:r>
      <w:r w:rsidR="00F879E4">
        <w:rPr>
          <w:rFonts w:ascii="Times New Roman" w:hAnsi="Times New Roman"/>
        </w:rPr>
        <w:t xml:space="preserve">ucznia </w:t>
      </w:r>
      <w:r w:rsidRPr="0025203A">
        <w:rPr>
          <w:rFonts w:ascii="Times New Roman" w:hAnsi="Times New Roman"/>
        </w:rPr>
        <w:t>po zasięgnięciu opinii wychowawcy oddziału.</w:t>
      </w:r>
    </w:p>
    <w:p w:rsidR="00343916" w:rsidRPr="0025203A" w:rsidRDefault="00343916" w:rsidP="006775F3">
      <w:pPr>
        <w:pStyle w:val="Akapitzlist"/>
        <w:numPr>
          <w:ilvl w:val="0"/>
          <w:numId w:val="97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25203A">
        <w:rPr>
          <w:rFonts w:ascii="Times New Roman" w:hAnsi="Times New Roman"/>
        </w:rPr>
        <w:t>i</w:t>
      </w:r>
      <w:proofErr w:type="spellEnd"/>
      <w:r w:rsidRPr="0025203A">
        <w:rPr>
          <w:rFonts w:ascii="Times New Roman" w:hAnsi="Times New Roman"/>
        </w:rPr>
        <w:t xml:space="preserve"> II do klasy programowo wyższej również w ciągu roku szkolnego na wniosek:</w:t>
      </w:r>
    </w:p>
    <w:p w:rsidR="00343916" w:rsidRPr="0025203A" w:rsidRDefault="00343916" w:rsidP="006775F3">
      <w:pPr>
        <w:pStyle w:val="Akapitzlist"/>
        <w:numPr>
          <w:ilvl w:val="0"/>
          <w:numId w:val="99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wychowawcy oddziału </w:t>
      </w:r>
      <w:r w:rsidR="00F879E4">
        <w:rPr>
          <w:rFonts w:ascii="Times New Roman" w:hAnsi="Times New Roman"/>
        </w:rPr>
        <w:t>i po uzyskaniu zgody</w:t>
      </w:r>
      <w:r w:rsidRPr="0025203A">
        <w:rPr>
          <w:rFonts w:ascii="Times New Roman" w:hAnsi="Times New Roman"/>
        </w:rPr>
        <w:t xml:space="preserve"> rodzic</w:t>
      </w:r>
      <w:r w:rsidR="00F879E4">
        <w:rPr>
          <w:rFonts w:ascii="Times New Roman" w:hAnsi="Times New Roman"/>
        </w:rPr>
        <w:t>ów ucznia</w:t>
      </w:r>
      <w:r w:rsidRPr="0025203A">
        <w:rPr>
          <w:rFonts w:ascii="Times New Roman" w:hAnsi="Times New Roman"/>
        </w:rPr>
        <w:t>;</w:t>
      </w:r>
    </w:p>
    <w:p w:rsidR="00343916" w:rsidRPr="0025203A" w:rsidRDefault="00343916" w:rsidP="006775F3">
      <w:pPr>
        <w:pStyle w:val="Akapitzlist"/>
        <w:numPr>
          <w:ilvl w:val="0"/>
          <w:numId w:val="99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wniosek rodziców</w:t>
      </w:r>
      <w:r w:rsidR="00F879E4">
        <w:rPr>
          <w:rFonts w:ascii="Times New Roman" w:hAnsi="Times New Roman"/>
        </w:rPr>
        <w:t xml:space="preserve"> ucznia</w:t>
      </w:r>
      <w:r w:rsidRPr="0025203A">
        <w:rPr>
          <w:rFonts w:ascii="Times New Roman" w:hAnsi="Times New Roman"/>
        </w:rPr>
        <w:t xml:space="preserve"> </w:t>
      </w:r>
      <w:r w:rsidR="00F879E4">
        <w:rPr>
          <w:rFonts w:ascii="Times New Roman" w:hAnsi="Times New Roman"/>
        </w:rPr>
        <w:t xml:space="preserve">i </w:t>
      </w:r>
      <w:r w:rsidRPr="0025203A">
        <w:rPr>
          <w:rFonts w:ascii="Times New Roman" w:hAnsi="Times New Roman"/>
        </w:rPr>
        <w:t xml:space="preserve">po </w:t>
      </w:r>
      <w:r w:rsidR="00F879E4">
        <w:rPr>
          <w:rFonts w:ascii="Times New Roman" w:hAnsi="Times New Roman"/>
        </w:rPr>
        <w:t>uzyskaniu zgody</w:t>
      </w:r>
      <w:r w:rsidRPr="0025203A">
        <w:rPr>
          <w:rFonts w:ascii="Times New Roman" w:hAnsi="Times New Roman"/>
        </w:rPr>
        <w:t xml:space="preserve"> wychowawcy oddziału.</w:t>
      </w:r>
    </w:p>
    <w:p w:rsidR="00343916" w:rsidRPr="0025203A" w:rsidRDefault="00343916" w:rsidP="006775F3">
      <w:pPr>
        <w:pStyle w:val="Akapitzlist"/>
        <w:numPr>
          <w:ilvl w:val="0"/>
          <w:numId w:val="97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Począwszy od klasy IV uczeń otrzymuje promocję do klasy programowo wyższej, jeżeli ze wszystkich obowiązkowych zajęć edukacyjnych</w:t>
      </w:r>
      <w:r w:rsidR="00E2681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otrzymał roczne pozytywne oceny klasyfikacyjne, o których mowa </w:t>
      </w:r>
      <w:r w:rsidR="00DB4619" w:rsidRPr="0025203A">
        <w:rPr>
          <w:rFonts w:ascii="Times New Roman" w:hAnsi="Times New Roman"/>
        </w:rPr>
        <w:br/>
      </w:r>
      <w:r w:rsidR="00C7700B" w:rsidRPr="0025203A">
        <w:rPr>
          <w:rFonts w:ascii="Times New Roman" w:hAnsi="Times New Roman"/>
        </w:rPr>
        <w:t>w § 48</w:t>
      </w:r>
      <w:r w:rsidR="00407AAF" w:rsidRPr="0025203A">
        <w:rPr>
          <w:rFonts w:ascii="Times New Roman" w:hAnsi="Times New Roman"/>
        </w:rPr>
        <w:t xml:space="preserve"> ust. 2.</w:t>
      </w:r>
    </w:p>
    <w:p w:rsidR="00343916" w:rsidRPr="0025203A" w:rsidRDefault="00343916" w:rsidP="006775F3">
      <w:pPr>
        <w:pStyle w:val="Akapitzlist"/>
        <w:numPr>
          <w:ilvl w:val="0"/>
          <w:numId w:val="97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 promowaniu do klasy programowo wyższej u</w:t>
      </w:r>
      <w:r w:rsidR="009F42D4" w:rsidRPr="0025203A">
        <w:rPr>
          <w:rFonts w:ascii="Times New Roman" w:hAnsi="Times New Roman"/>
        </w:rPr>
        <w:t xml:space="preserve">cznia posiadającego orzeczenie </w:t>
      </w:r>
      <w:r w:rsidRPr="0025203A">
        <w:rPr>
          <w:rFonts w:ascii="Times New Roman" w:hAnsi="Times New Roman"/>
        </w:rPr>
        <w:t xml:space="preserve">o potrzebie kształcenia specjalnego wydane ze względu na niepełnosprawność intelektualną w stopniu umiarkowanym lub </w:t>
      </w:r>
      <w:r w:rsidRPr="0025203A">
        <w:rPr>
          <w:rFonts w:ascii="Times New Roman" w:hAnsi="Times New Roman"/>
        </w:rPr>
        <w:lastRenderedPageBreak/>
        <w:t xml:space="preserve">znacznym postanawia rada pedagogiczna, uwzględniając ustalenia zawarte w indywidualnym programie edukacyjno-terapeutycznym, o którym mowa w § 2 pkt </w:t>
      </w:r>
      <w:r w:rsidRPr="003509CE">
        <w:rPr>
          <w:rFonts w:ascii="Times New Roman" w:hAnsi="Times New Roman"/>
        </w:rPr>
        <w:t>1</w:t>
      </w:r>
      <w:r w:rsidR="0018250D" w:rsidRPr="003509CE">
        <w:rPr>
          <w:rFonts w:ascii="Times New Roman" w:hAnsi="Times New Roman"/>
        </w:rPr>
        <w:t>6</w:t>
      </w:r>
      <w:r w:rsidRPr="003509CE">
        <w:rPr>
          <w:rFonts w:ascii="Times New Roman" w:hAnsi="Times New Roman"/>
        </w:rPr>
        <w:t>.</w:t>
      </w:r>
    </w:p>
    <w:p w:rsidR="00343916" w:rsidRPr="0025203A" w:rsidRDefault="00343916" w:rsidP="0093084D">
      <w:pPr>
        <w:pStyle w:val="Nagwek3"/>
      </w:pPr>
      <w:bookmarkStart w:id="110" w:name="_Toc499391782"/>
      <w:r w:rsidRPr="0025203A">
        <w:t xml:space="preserve">§ </w:t>
      </w:r>
      <w:r w:rsidR="00FB0824" w:rsidRPr="0025203A">
        <w:t>60</w:t>
      </w:r>
      <w:r w:rsidRPr="0025203A">
        <w:t>.</w:t>
      </w:r>
      <w:bookmarkEnd w:id="110"/>
    </w:p>
    <w:p w:rsidR="00343916" w:rsidRPr="0025203A" w:rsidRDefault="00343916" w:rsidP="006775F3">
      <w:pPr>
        <w:pStyle w:val="ZUSTzmustartykuempunktem"/>
        <w:numPr>
          <w:ilvl w:val="0"/>
          <w:numId w:val="100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25203A">
        <w:rPr>
          <w:rFonts w:ascii="Times New Roman" w:hAnsi="Times New Roman" w:cs="Times New Roman"/>
          <w:sz w:val="22"/>
          <w:szCs w:val="22"/>
        </w:rPr>
        <w:t>Uczeń kończy szkołę, jeżeli</w:t>
      </w:r>
      <w:r w:rsidR="00E26814" w:rsidRPr="0025203A">
        <w:rPr>
          <w:rFonts w:ascii="Times New Roman" w:hAnsi="Times New Roman" w:cs="Times New Roman"/>
          <w:sz w:val="22"/>
          <w:szCs w:val="22"/>
        </w:rPr>
        <w:t xml:space="preserve"> </w:t>
      </w:r>
      <w:r w:rsidRPr="0025203A">
        <w:rPr>
          <w:rFonts w:ascii="Times New Roman" w:hAnsi="Times New Roman" w:cs="Times New Roman"/>
          <w:sz w:val="22"/>
          <w:szCs w:val="22"/>
        </w:rPr>
        <w:t xml:space="preserve">w wyniku </w:t>
      </w:r>
      <w:r w:rsidR="009451BB" w:rsidRPr="0025203A">
        <w:rPr>
          <w:rFonts w:ascii="Times New Roman" w:hAnsi="Times New Roman" w:cs="Times New Roman"/>
          <w:sz w:val="22"/>
          <w:szCs w:val="22"/>
        </w:rPr>
        <w:t xml:space="preserve">klasyfikacji końcowej otrzymał </w:t>
      </w:r>
      <w:r w:rsidRPr="0025203A">
        <w:rPr>
          <w:rFonts w:ascii="Times New Roman" w:hAnsi="Times New Roman" w:cs="Times New Roman"/>
          <w:sz w:val="22"/>
          <w:szCs w:val="22"/>
        </w:rPr>
        <w:t xml:space="preserve">ze wszystkich obowiązkowych zajęć edukacyjnych pozytywne końcowe oceny klasyfikacyjne, o których mowa </w:t>
      </w:r>
      <w:r w:rsidR="00407AAF" w:rsidRPr="0025203A">
        <w:rPr>
          <w:rFonts w:ascii="Times New Roman" w:hAnsi="Times New Roman" w:cs="Times New Roman"/>
          <w:sz w:val="22"/>
          <w:szCs w:val="22"/>
        </w:rPr>
        <w:t>§ 48 ust. 2</w:t>
      </w:r>
      <w:r w:rsidRPr="0025203A">
        <w:rPr>
          <w:rFonts w:ascii="Times New Roman" w:hAnsi="Times New Roman" w:cs="Times New Roman"/>
          <w:sz w:val="22"/>
          <w:szCs w:val="22"/>
        </w:rPr>
        <w:t xml:space="preserve"> i przyst</w:t>
      </w:r>
      <w:r w:rsidR="000C3C63">
        <w:rPr>
          <w:rFonts w:ascii="Times New Roman" w:hAnsi="Times New Roman" w:cs="Times New Roman"/>
          <w:sz w:val="22"/>
          <w:szCs w:val="22"/>
        </w:rPr>
        <w:t>ąpił do sprawdzianu ósm</w:t>
      </w:r>
      <w:r w:rsidRPr="0025203A">
        <w:rPr>
          <w:rFonts w:ascii="Times New Roman" w:hAnsi="Times New Roman" w:cs="Times New Roman"/>
          <w:sz w:val="22"/>
          <w:szCs w:val="22"/>
        </w:rPr>
        <w:t>oklasisty</w:t>
      </w:r>
      <w:r w:rsidR="00C7700B" w:rsidRPr="0025203A">
        <w:rPr>
          <w:rFonts w:ascii="Times New Roman" w:hAnsi="Times New Roman" w:cs="Times New Roman"/>
          <w:sz w:val="22"/>
          <w:szCs w:val="22"/>
        </w:rPr>
        <w:t xml:space="preserve">, o którym mowa w § 2 </w:t>
      </w:r>
      <w:r w:rsidR="005C0863" w:rsidRPr="0025203A">
        <w:rPr>
          <w:rFonts w:ascii="Times New Roman" w:hAnsi="Times New Roman" w:cs="Times New Roman"/>
          <w:sz w:val="22"/>
          <w:szCs w:val="22"/>
        </w:rPr>
        <w:t xml:space="preserve">ust. 1 </w:t>
      </w:r>
      <w:r w:rsidR="00C7700B" w:rsidRPr="0025203A">
        <w:rPr>
          <w:rFonts w:ascii="Times New Roman" w:hAnsi="Times New Roman" w:cs="Times New Roman"/>
          <w:sz w:val="22"/>
          <w:szCs w:val="22"/>
        </w:rPr>
        <w:t>pkt 12</w:t>
      </w:r>
      <w:r w:rsidRPr="0025203A">
        <w:rPr>
          <w:rFonts w:ascii="Times New Roman" w:hAnsi="Times New Roman" w:cs="Times New Roman"/>
          <w:sz w:val="22"/>
          <w:szCs w:val="22"/>
        </w:rPr>
        <w:t>.</w:t>
      </w:r>
    </w:p>
    <w:p w:rsidR="00343916" w:rsidRPr="00104356" w:rsidRDefault="00343916" w:rsidP="006775F3">
      <w:pPr>
        <w:pStyle w:val="ZUSTzmustartykuempunktem"/>
        <w:numPr>
          <w:ilvl w:val="0"/>
          <w:numId w:val="100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104356">
        <w:rPr>
          <w:rFonts w:ascii="Times New Roman" w:hAnsi="Times New Roman" w:cs="Times New Roman"/>
          <w:sz w:val="22"/>
          <w:szCs w:val="22"/>
        </w:rPr>
        <w:t xml:space="preserve">Uczeń, który nie spełnił warunków, o których mowa w </w:t>
      </w:r>
      <w:r w:rsidR="003509CE" w:rsidRPr="00104356">
        <w:rPr>
          <w:rFonts w:ascii="Times New Roman" w:hAnsi="Times New Roman" w:cs="Times New Roman"/>
          <w:sz w:val="22"/>
          <w:szCs w:val="22"/>
        </w:rPr>
        <w:t>ust. 1, powtarza ostatnią klasę</w:t>
      </w:r>
      <w:r w:rsidR="00751CD5" w:rsidRPr="00104356">
        <w:rPr>
          <w:rFonts w:ascii="Times New Roman" w:hAnsi="Times New Roman" w:cs="Times New Roman"/>
          <w:sz w:val="22"/>
          <w:szCs w:val="22"/>
        </w:rPr>
        <w:t xml:space="preserve"> </w:t>
      </w:r>
      <w:r w:rsidR="00104356">
        <w:rPr>
          <w:rFonts w:ascii="Times New Roman" w:hAnsi="Times New Roman" w:cs="Times New Roman"/>
          <w:sz w:val="22"/>
          <w:szCs w:val="22"/>
        </w:rPr>
        <w:t xml:space="preserve">i egzamin </w:t>
      </w:r>
      <w:r w:rsidR="003509CE" w:rsidRPr="00104356">
        <w:rPr>
          <w:rFonts w:ascii="Times New Roman" w:hAnsi="Times New Roman" w:cs="Times New Roman"/>
          <w:sz w:val="22"/>
          <w:szCs w:val="22"/>
        </w:rPr>
        <w:t>ósmoklasisty.</w:t>
      </w:r>
    </w:p>
    <w:p w:rsidR="00343916" w:rsidRPr="0025203A" w:rsidRDefault="00343916" w:rsidP="0093084D">
      <w:pPr>
        <w:pStyle w:val="Nagwek3"/>
      </w:pPr>
      <w:bookmarkStart w:id="111" w:name="_Toc499391783"/>
      <w:r w:rsidRPr="0025203A">
        <w:t xml:space="preserve">§ </w:t>
      </w:r>
      <w:r w:rsidR="00FB0824" w:rsidRPr="0025203A">
        <w:t>61</w:t>
      </w:r>
      <w:r w:rsidRPr="0025203A">
        <w:t>.</w:t>
      </w:r>
      <w:bookmarkEnd w:id="111"/>
    </w:p>
    <w:p w:rsidR="00343916" w:rsidRPr="0025203A" w:rsidRDefault="00343916" w:rsidP="006775F3">
      <w:pPr>
        <w:pStyle w:val="2Paragrafy"/>
        <w:numPr>
          <w:ilvl w:val="0"/>
          <w:numId w:val="101"/>
        </w:numPr>
        <w:spacing w:before="0" w:after="0" w:line="360" w:lineRule="auto"/>
        <w:ind w:left="284" w:hanging="284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Uczeń, który w wyniku</w:t>
      </w:r>
      <w:r w:rsidR="00E26814" w:rsidRPr="0025203A">
        <w:rPr>
          <w:rFonts w:cs="Times New Roman"/>
          <w:b w:val="0"/>
          <w:szCs w:val="22"/>
        </w:rPr>
        <w:t xml:space="preserve"> </w:t>
      </w:r>
      <w:r w:rsidRPr="0025203A">
        <w:rPr>
          <w:rFonts w:cs="Times New Roman"/>
          <w:b w:val="0"/>
          <w:szCs w:val="22"/>
        </w:rPr>
        <w:t>klasyfikacji rocznej uzyskał z obowiązkowych zajęć edukacyjnych średnią rocznych ocen klasyfikacyjnych co najmniej 4,75 oraz co najmniej bardzo dobrą ocenę klasyfikacyjną zachowania, otrzymuje promocję do klasy programowo wyższej</w:t>
      </w:r>
      <w:r w:rsidR="00E26814" w:rsidRPr="0025203A">
        <w:rPr>
          <w:rFonts w:cs="Times New Roman"/>
          <w:b w:val="0"/>
          <w:szCs w:val="22"/>
        </w:rPr>
        <w:t xml:space="preserve"> </w:t>
      </w:r>
      <w:r w:rsidRPr="0025203A">
        <w:rPr>
          <w:rFonts w:cs="Times New Roman"/>
          <w:b w:val="0"/>
          <w:szCs w:val="22"/>
        </w:rPr>
        <w:t>z wyróżnieniem.</w:t>
      </w:r>
    </w:p>
    <w:p w:rsidR="00343916" w:rsidRPr="0025203A" w:rsidRDefault="00343916" w:rsidP="006775F3">
      <w:pPr>
        <w:pStyle w:val="Akapitzlist"/>
        <w:numPr>
          <w:ilvl w:val="0"/>
          <w:numId w:val="10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Uczniowi, który uczęszczał na dodatkowe zajęcia </w:t>
      </w:r>
      <w:r w:rsidR="009451BB" w:rsidRPr="0025203A">
        <w:rPr>
          <w:rFonts w:ascii="Times New Roman" w:hAnsi="Times New Roman"/>
        </w:rPr>
        <w:t xml:space="preserve">edukacyjne, religię lub etykę, </w:t>
      </w:r>
      <w:r w:rsidRPr="0025203A">
        <w:rPr>
          <w:rFonts w:ascii="Times New Roman" w:hAnsi="Times New Roman"/>
        </w:rPr>
        <w:t>do średniej ocen, o której mowa w ust. 1, wlicza się także roczne oceny klasyfikacyjne uzyskane z tych zajęć.</w:t>
      </w:r>
    </w:p>
    <w:p w:rsidR="00343916" w:rsidRPr="0025203A" w:rsidRDefault="00343916" w:rsidP="006775F3">
      <w:pPr>
        <w:pStyle w:val="Akapitzlist"/>
        <w:numPr>
          <w:ilvl w:val="0"/>
          <w:numId w:val="10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Uczeń, który realizuje obowiązek szkolny poza szkołą i w wyniku klasyfikacji rocznej uzyskał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z obowiązkowych zajęć edukacyjnych średnią rocznych ocen klasyfikacyjnych co najmniej 4,75, otrzymuje promoc</w:t>
      </w:r>
      <w:r w:rsidR="009451BB" w:rsidRPr="0025203A">
        <w:rPr>
          <w:rFonts w:ascii="Times New Roman" w:hAnsi="Times New Roman"/>
        </w:rPr>
        <w:t xml:space="preserve">ję do klasy programowo wyższej </w:t>
      </w:r>
      <w:r w:rsidRPr="0025203A">
        <w:rPr>
          <w:rFonts w:ascii="Times New Roman" w:hAnsi="Times New Roman"/>
        </w:rPr>
        <w:t>z wyróżnieniem.</w:t>
      </w:r>
    </w:p>
    <w:p w:rsidR="00343916" w:rsidRPr="0025203A" w:rsidRDefault="00343916" w:rsidP="0093084D">
      <w:pPr>
        <w:pStyle w:val="Nagwek3"/>
      </w:pPr>
      <w:bookmarkStart w:id="112" w:name="_Toc499391784"/>
      <w:r w:rsidRPr="0025203A">
        <w:t xml:space="preserve">§ </w:t>
      </w:r>
      <w:r w:rsidR="00FB0824" w:rsidRPr="0025203A">
        <w:t>62</w:t>
      </w:r>
      <w:r w:rsidRPr="0025203A">
        <w:t>.</w:t>
      </w:r>
      <w:bookmarkEnd w:id="112"/>
    </w:p>
    <w:p w:rsidR="00343916" w:rsidRPr="0025203A" w:rsidRDefault="00343916" w:rsidP="006775F3">
      <w:pPr>
        <w:pStyle w:val="2Paragrafy"/>
        <w:numPr>
          <w:ilvl w:val="0"/>
          <w:numId w:val="222"/>
        </w:numPr>
        <w:spacing w:before="0" w:after="0" w:line="360" w:lineRule="auto"/>
        <w:ind w:left="284" w:hanging="284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343916" w:rsidRPr="0025203A" w:rsidRDefault="00343916" w:rsidP="006775F3">
      <w:pPr>
        <w:pStyle w:val="Akapitzlist"/>
        <w:numPr>
          <w:ilvl w:val="0"/>
          <w:numId w:val="102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Uczniowi, który uczęszczał na dodatkowe zajęcia </w:t>
      </w:r>
      <w:r w:rsidR="009451BB" w:rsidRPr="0025203A">
        <w:rPr>
          <w:rFonts w:ascii="Times New Roman" w:hAnsi="Times New Roman"/>
        </w:rPr>
        <w:t xml:space="preserve">edukacyjne, religię lub etykę, </w:t>
      </w:r>
      <w:r w:rsidRPr="0025203A">
        <w:rPr>
          <w:rFonts w:ascii="Times New Roman" w:hAnsi="Times New Roman"/>
        </w:rPr>
        <w:t>do średniej ocen, o której mowa w ust. 1, wlicza się także roczne oceny klasyfikacyjne uzyskane z tych zajęć.</w:t>
      </w:r>
    </w:p>
    <w:p w:rsidR="00343916" w:rsidRPr="0025203A" w:rsidRDefault="005D3CF8" w:rsidP="0060611B">
      <w:pPr>
        <w:pStyle w:val="Nagwek2"/>
      </w:pPr>
      <w:bookmarkStart w:id="113" w:name="_Toc499391785"/>
      <w:bookmarkStart w:id="114" w:name="_Toc499458833"/>
      <w:r w:rsidRPr="0025203A">
        <w:t xml:space="preserve">Rozdział 9 </w:t>
      </w:r>
      <w:r w:rsidR="009B4776" w:rsidRPr="0025203A">
        <w:br/>
      </w:r>
      <w:r w:rsidR="00343916" w:rsidRPr="0025203A">
        <w:t>Zasady oceniania zachowania uczniów</w:t>
      </w:r>
      <w:bookmarkEnd w:id="113"/>
      <w:bookmarkEnd w:id="114"/>
    </w:p>
    <w:p w:rsidR="00343916" w:rsidRPr="0025203A" w:rsidRDefault="00343916" w:rsidP="00AE29FC">
      <w:pPr>
        <w:pStyle w:val="Nagwek3"/>
      </w:pPr>
      <w:bookmarkStart w:id="115" w:name="_Toc499391786"/>
      <w:r w:rsidRPr="0025203A">
        <w:t xml:space="preserve">§ </w:t>
      </w:r>
      <w:r w:rsidR="00FB0824" w:rsidRPr="0025203A">
        <w:t>63</w:t>
      </w:r>
      <w:r w:rsidRPr="0025203A">
        <w:t>.</w:t>
      </w:r>
      <w:bookmarkEnd w:id="115"/>
    </w:p>
    <w:p w:rsidR="00343916" w:rsidRPr="0025203A" w:rsidRDefault="00343916" w:rsidP="006775F3">
      <w:pPr>
        <w:pStyle w:val="2Paragrafy"/>
        <w:numPr>
          <w:ilvl w:val="0"/>
          <w:numId w:val="159"/>
        </w:numPr>
        <w:spacing w:before="0" w:after="0" w:line="360" w:lineRule="auto"/>
        <w:ind w:left="284" w:hanging="284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b w:val="0"/>
          <w:szCs w:val="22"/>
          <w:lang w:eastAsia="pl-PL"/>
        </w:rPr>
        <w:t>Śródroczna i roczna ocena klasyfikacyjna zachowania uwzględnia</w:t>
      </w:r>
      <w:r w:rsidR="000E062D" w:rsidRPr="0025203A">
        <w:rPr>
          <w:rFonts w:eastAsia="Times New Roman" w:cs="Times New Roman"/>
          <w:b w:val="0"/>
          <w:szCs w:val="22"/>
          <w:lang w:eastAsia="pl-PL"/>
        </w:rPr>
        <w:t xml:space="preserve"> </w:t>
      </w:r>
      <w:r w:rsidRPr="0025203A">
        <w:rPr>
          <w:rFonts w:eastAsia="Times New Roman" w:cs="Times New Roman"/>
          <w:b w:val="0"/>
          <w:szCs w:val="22"/>
          <w:lang w:eastAsia="pl-PL"/>
        </w:rPr>
        <w:t>następujące podstawowe obszary: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wywiązywanie się z obowiązków ucznia;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postępowanie zgodne z dobrem społeczności szkolnej;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dbałość o honor i tradycje szkoły;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dbałość o piękno mowy ojczystej;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dbałość o bezpieczeństwo i zdrowie własne oraz innych osób;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godne, kulturalne zachowanie się w szkole i poza nią;</w:t>
      </w:r>
    </w:p>
    <w:p w:rsidR="00343916" w:rsidRPr="0025203A" w:rsidRDefault="00343916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okazywanie szacunku inny</w:t>
      </w:r>
      <w:r w:rsidR="00437DAF" w:rsidRPr="0025203A">
        <w:rPr>
          <w:rFonts w:ascii="Times New Roman" w:eastAsia="Times New Roman" w:hAnsi="Times New Roman"/>
          <w:lang w:eastAsia="pl-PL"/>
        </w:rPr>
        <w:t>m osobom;</w:t>
      </w:r>
    </w:p>
    <w:p w:rsidR="001B3CAC" w:rsidRPr="0025203A" w:rsidRDefault="00A2530F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lastRenderedPageBreak/>
        <w:t xml:space="preserve">nieprzejawianie przemocy fizycznej i </w:t>
      </w:r>
      <w:r w:rsidR="00437DAF" w:rsidRPr="0025203A">
        <w:rPr>
          <w:rFonts w:ascii="Times New Roman" w:eastAsia="Times New Roman" w:hAnsi="Times New Roman"/>
          <w:lang w:eastAsia="pl-PL"/>
        </w:rPr>
        <w:t>psychicznej</w:t>
      </w:r>
      <w:r w:rsidR="001B3CAC" w:rsidRPr="0025203A">
        <w:rPr>
          <w:rFonts w:ascii="Times New Roman" w:eastAsia="Times New Roman" w:hAnsi="Times New Roman"/>
          <w:lang w:eastAsia="pl-PL"/>
        </w:rPr>
        <w:t>;</w:t>
      </w:r>
    </w:p>
    <w:p w:rsidR="00A2530F" w:rsidRPr="0025203A" w:rsidRDefault="001B3CAC" w:rsidP="006775F3">
      <w:pPr>
        <w:pStyle w:val="Akapitzlist"/>
        <w:numPr>
          <w:ilvl w:val="0"/>
          <w:numId w:val="103"/>
        </w:numPr>
        <w:suppressAutoHyphens w:val="0"/>
        <w:autoSpaceDE w:val="0"/>
        <w:spacing w:line="360" w:lineRule="auto"/>
        <w:ind w:left="567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</w:rPr>
        <w:t>nieobecne godziny nieusprawiedliwione.</w:t>
      </w:r>
    </w:p>
    <w:p w:rsidR="00343916" w:rsidRPr="0025203A" w:rsidRDefault="00343916" w:rsidP="006775F3">
      <w:pPr>
        <w:pStyle w:val="Akapitzlist"/>
        <w:numPr>
          <w:ilvl w:val="0"/>
          <w:numId w:val="104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Przy ustalaniu oceny klasyfikacyjnej zachowania ucznia, u którego stwierdzono zabu</w:t>
      </w:r>
      <w:r w:rsidRPr="0025203A">
        <w:rPr>
          <w:rFonts w:ascii="Times New Roman" w:eastAsia="Times New Roman" w:hAnsi="Times New Roman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3916" w:rsidRPr="0025203A" w:rsidRDefault="00343916" w:rsidP="00AE29FC">
      <w:pPr>
        <w:pStyle w:val="Nagwek3"/>
      </w:pPr>
      <w:bookmarkStart w:id="116" w:name="_Toc499391787"/>
      <w:r w:rsidRPr="0025203A">
        <w:t xml:space="preserve">§ </w:t>
      </w:r>
      <w:r w:rsidR="00FB0824" w:rsidRPr="0025203A">
        <w:t>64</w:t>
      </w:r>
      <w:r w:rsidRPr="0025203A">
        <w:t>.</w:t>
      </w:r>
      <w:bookmarkEnd w:id="116"/>
    </w:p>
    <w:p w:rsidR="00343916" w:rsidRPr="0025203A" w:rsidRDefault="00343916" w:rsidP="006775F3">
      <w:pPr>
        <w:pStyle w:val="2Paragrafy"/>
        <w:numPr>
          <w:ilvl w:val="0"/>
          <w:numId w:val="105"/>
        </w:numPr>
        <w:spacing w:before="0" w:after="0" w:line="360" w:lineRule="auto"/>
        <w:ind w:left="284" w:hanging="284"/>
        <w:jc w:val="both"/>
        <w:rPr>
          <w:rFonts w:eastAsia="Times New Roman" w:cs="Times New Roman"/>
          <w:b w:val="0"/>
          <w:szCs w:val="22"/>
        </w:rPr>
      </w:pPr>
      <w:r w:rsidRPr="0025203A">
        <w:rPr>
          <w:rFonts w:eastAsia="Times New Roman" w:cs="Times New Roman"/>
          <w:b w:val="0"/>
          <w:szCs w:val="22"/>
        </w:rPr>
        <w:t>Ocenianie zachowania ucznia odbywa się w ramach wewnątrzszkolnego oceniania zgodnie z obowiązującą skalą oce</w:t>
      </w:r>
      <w:r w:rsidR="00C7700B" w:rsidRPr="0025203A">
        <w:rPr>
          <w:rFonts w:eastAsia="Times New Roman" w:cs="Times New Roman"/>
          <w:b w:val="0"/>
          <w:szCs w:val="22"/>
        </w:rPr>
        <w:t>n, o której mowa w § 48</w:t>
      </w:r>
      <w:r w:rsidRPr="0025203A">
        <w:rPr>
          <w:rFonts w:eastAsia="Times New Roman" w:cs="Times New Roman"/>
          <w:b w:val="0"/>
          <w:szCs w:val="22"/>
        </w:rPr>
        <w:t xml:space="preserve"> ust. </w:t>
      </w:r>
      <w:r w:rsidR="00CA3666" w:rsidRPr="0025203A">
        <w:rPr>
          <w:rFonts w:eastAsia="Times New Roman" w:cs="Times New Roman"/>
          <w:b w:val="0"/>
          <w:szCs w:val="22"/>
        </w:rPr>
        <w:t>5</w:t>
      </w:r>
      <w:r w:rsidRPr="0025203A">
        <w:rPr>
          <w:rFonts w:eastAsia="Times New Roman" w:cs="Times New Roman"/>
          <w:b w:val="0"/>
          <w:szCs w:val="22"/>
        </w:rPr>
        <w:t>.</w:t>
      </w:r>
    </w:p>
    <w:p w:rsidR="0089492D" w:rsidRPr="0025203A" w:rsidRDefault="009B0DDB" w:rsidP="006775F3">
      <w:pPr>
        <w:numPr>
          <w:ilvl w:val="0"/>
          <w:numId w:val="105"/>
        </w:numPr>
        <w:spacing w:line="360" w:lineRule="auto"/>
        <w:ind w:left="284" w:hanging="284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 szkole obowiązują punktowe zasady oceniania zachowania uczniów.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Każdy uczeń z chwilą rozpoczęcia nauki otrzymuje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100 punktów jako bazę wyjściową. Jest to</w:t>
      </w:r>
      <w:r w:rsidR="00DB4619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równowartość oceny dobrej.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 zależności od stopnia spełnienia, niespełnienia kryteriów oceniania ilość punktów otrzymanych na wejściu może wzrastać lub maleć.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Wychowawcy klas na początku roku szkolnego informują uczniów oraz </w:t>
      </w:r>
      <w:r w:rsidR="00694D67">
        <w:rPr>
          <w:rFonts w:cs="Times New Roman"/>
          <w:szCs w:val="22"/>
        </w:rPr>
        <w:t xml:space="preserve">ich </w:t>
      </w:r>
      <w:r w:rsidRPr="0025203A">
        <w:rPr>
          <w:rFonts w:cs="Times New Roman"/>
          <w:szCs w:val="22"/>
        </w:rPr>
        <w:t>rodziców o punktowych zasadach oceniania zachowania.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Konkretnemu zachowaniu pozytywnemu lub negatywnemu przydzielona jest odpowiednia liczba punktów i zapisywana w dzienniku elektronicznym.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Wpisów dokonują wychowawcy i nauczyciele</w:t>
      </w:r>
      <w:r w:rsidR="007766FC">
        <w:rPr>
          <w:rFonts w:cs="Times New Roman"/>
          <w:szCs w:val="22"/>
        </w:rPr>
        <w:t xml:space="preserve"> na bieżąco</w:t>
      </w:r>
      <w:r w:rsidRPr="0025203A">
        <w:rPr>
          <w:rFonts w:cs="Times New Roman"/>
          <w:szCs w:val="22"/>
        </w:rPr>
        <w:t>.</w:t>
      </w:r>
    </w:p>
    <w:p w:rsidR="0089492D" w:rsidRPr="0025203A" w:rsidRDefault="0089492D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Kryterium punktowe ocen z zachowania przedstawiają poniższe tabele.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6"/>
      </w:tblGrid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ZACHOWANIE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PUNKTY</w:t>
            </w:r>
          </w:p>
        </w:tc>
      </w:tr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wzorowe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160 i więcej</w:t>
            </w:r>
          </w:p>
        </w:tc>
      </w:tr>
      <w:tr w:rsidR="0089492D" w:rsidRPr="0025203A" w:rsidTr="00A4158A">
        <w:trPr>
          <w:trHeight w:val="317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bardzo dobre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120-159</w:t>
            </w:r>
          </w:p>
        </w:tc>
      </w:tr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dobre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80-119</w:t>
            </w:r>
          </w:p>
        </w:tc>
      </w:tr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poprawne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40-79</w:t>
            </w:r>
          </w:p>
        </w:tc>
      </w:tr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nieodpowiednie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1-39</w:t>
            </w:r>
          </w:p>
        </w:tc>
      </w:tr>
      <w:tr w:rsidR="0089492D" w:rsidRPr="0025203A" w:rsidTr="00A4158A">
        <w:trPr>
          <w:trHeight w:val="325"/>
          <w:jc w:val="center"/>
        </w:trPr>
        <w:tc>
          <w:tcPr>
            <w:tcW w:w="3112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naganne</w:t>
            </w:r>
          </w:p>
        </w:tc>
        <w:tc>
          <w:tcPr>
            <w:tcW w:w="3116" w:type="dxa"/>
          </w:tcPr>
          <w:p w:rsidR="0089492D" w:rsidRPr="0025203A" w:rsidRDefault="0089492D" w:rsidP="00C3096B">
            <w:pPr>
              <w:spacing w:line="36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0 i mniej</w:t>
            </w:r>
          </w:p>
        </w:tc>
      </w:tr>
    </w:tbl>
    <w:p w:rsidR="0089492D" w:rsidRPr="0025203A" w:rsidRDefault="0089492D" w:rsidP="0089492D">
      <w:pPr>
        <w:rPr>
          <w:rFonts w:cs="Times New Roman"/>
          <w:szCs w:val="22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985"/>
        <w:gridCol w:w="1985"/>
        <w:gridCol w:w="1985"/>
      </w:tblGrid>
      <w:tr w:rsidR="0089492D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Lp.</w:t>
            </w:r>
          </w:p>
        </w:tc>
        <w:tc>
          <w:tcPr>
            <w:tcW w:w="7398" w:type="dxa"/>
          </w:tcPr>
          <w:p w:rsidR="0089492D" w:rsidRPr="0025203A" w:rsidRDefault="0089492D" w:rsidP="00A4158A">
            <w:pPr>
              <w:spacing w:line="240" w:lineRule="auto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Zachowania, za które przyznajemy punkty dodatnie</w:t>
            </w:r>
          </w:p>
        </w:tc>
        <w:tc>
          <w:tcPr>
            <w:tcW w:w="1985" w:type="dxa"/>
            <w:vAlign w:val="center"/>
          </w:tcPr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Ilość punktów</w:t>
            </w:r>
          </w:p>
        </w:tc>
      </w:tr>
      <w:tr w:rsidR="0089492D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</w:p>
        </w:tc>
        <w:tc>
          <w:tcPr>
            <w:tcW w:w="7398" w:type="dxa"/>
          </w:tcPr>
          <w:p w:rsidR="0089492D" w:rsidRPr="0025203A" w:rsidRDefault="0089492D" w:rsidP="00A4158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Praca na rzecz szkoły (np. udział w przedstawieniach, wolontariat, działalność w organizacjach młodzieżowych, systematyczna pomoc starszym-domy opieki społecznej )</w:t>
            </w:r>
          </w:p>
        </w:tc>
        <w:tc>
          <w:tcPr>
            <w:tcW w:w="1985" w:type="dxa"/>
            <w:vAlign w:val="center"/>
          </w:tcPr>
          <w:p w:rsidR="0089492D" w:rsidRPr="0025203A" w:rsidRDefault="0065390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 za jedną formę aktywności</w:t>
            </w:r>
          </w:p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89492D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</w:t>
            </w:r>
          </w:p>
        </w:tc>
        <w:tc>
          <w:tcPr>
            <w:tcW w:w="7398" w:type="dxa"/>
          </w:tcPr>
          <w:p w:rsidR="0089492D" w:rsidRPr="0025203A" w:rsidRDefault="0089492D" w:rsidP="00A4158A">
            <w:pPr>
              <w:spacing w:line="240" w:lineRule="auto"/>
              <w:jc w:val="both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Reprezentowanie szkoły poza jej murami (np. sztandar, udział w imprezach kulturalnych)</w:t>
            </w:r>
          </w:p>
        </w:tc>
        <w:tc>
          <w:tcPr>
            <w:tcW w:w="1985" w:type="dxa"/>
            <w:vAlign w:val="center"/>
          </w:tcPr>
          <w:p w:rsidR="0089492D" w:rsidRPr="0025203A" w:rsidRDefault="0089492D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3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Przygotowanie akademii, imprez szkolnych i udział w nich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4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Wywiązywanie się z powierzonych funkcji w klasie. Praca na rzecz klasy (dekoracja, gazetka, prace porządkowe, dbanie o wystrój klasy</w:t>
            </w:r>
            <w:r>
              <w:rPr>
                <w:rFonts w:cs="Times New Roman"/>
                <w:szCs w:val="22"/>
              </w:rPr>
              <w:t>,</w:t>
            </w:r>
            <w:r w:rsidRPr="0025203A">
              <w:rPr>
                <w:rFonts w:cs="Times New Roman"/>
                <w:szCs w:val="22"/>
              </w:rPr>
              <w:t xml:space="preserve"> itp.)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</w:tr>
      <w:tr w:rsidR="005A2467" w:rsidRPr="0025203A" w:rsidTr="005A2467">
        <w:trPr>
          <w:gridAfter w:val="2"/>
          <w:wAfter w:w="3970" w:type="dxa"/>
          <w:trHeight w:val="335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100 % frekwencja (brak nieobecności)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 xml:space="preserve">raz w semestrze </w:t>
            </w:r>
            <w:r>
              <w:rPr>
                <w:rFonts w:cs="Times New Roman"/>
                <w:bCs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6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Punktualność, brak spóźnień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>raz w semestrze 3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lastRenderedPageBreak/>
              <w:t>7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Aktywne uczestnictwo w szkolnych zajęciach pozalekcyjnych, np. SKS, kółka zainteresowań 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 xml:space="preserve">raz w semestrze </w:t>
            </w: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8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Zaangażowanie w przeprowadzoną akcję w szkole, np. zbiórka makulatury, zbieranie baterii, zbiórka pieniędzy lub darów na cele charytatywne, itp. </w:t>
            </w:r>
            <w:r>
              <w:rPr>
                <w:rFonts w:cs="Times New Roman"/>
                <w:szCs w:val="22"/>
              </w:rPr>
              <w:t>Za każdą akcję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9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Zaangażowanie i udział w imprezach klasowych, np. wigilia klasowa, Andrzejki, Dzień Matki itp.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  <w:trHeight w:val="596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Okazuje szacunek nauczycielom i innym pracownikom szkoły oraz kolegom (warunek: brak wpisów negatywnych w zeszycie uwag)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 xml:space="preserve">raz w semestrze </w:t>
            </w: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11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Pochwała dyrektora</w:t>
            </w:r>
            <w:r>
              <w:rPr>
                <w:rFonts w:cs="Times New Roman"/>
                <w:szCs w:val="22"/>
              </w:rPr>
              <w:t xml:space="preserve"> na forum szkoły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12</w:t>
            </w:r>
          </w:p>
        </w:tc>
        <w:tc>
          <w:tcPr>
            <w:tcW w:w="7398" w:type="dxa"/>
          </w:tcPr>
          <w:p w:rsidR="005A2467" w:rsidRPr="0025203A" w:rsidRDefault="005A246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Pochwała wychowawcy klasy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13</w:t>
            </w:r>
          </w:p>
        </w:tc>
        <w:tc>
          <w:tcPr>
            <w:tcW w:w="7398" w:type="dxa"/>
          </w:tcPr>
          <w:p w:rsidR="005A2467" w:rsidRPr="0025203A" w:rsidRDefault="00E4581A" w:rsidP="00F20C8B">
            <w:pPr>
              <w:spacing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</w:t>
            </w:r>
            <w:r w:rsidRPr="0025203A">
              <w:rPr>
                <w:rFonts w:cs="Times New Roman"/>
                <w:szCs w:val="22"/>
              </w:rPr>
              <w:t xml:space="preserve">Udział w </w:t>
            </w:r>
            <w:r>
              <w:rPr>
                <w:rFonts w:cs="Times New Roman"/>
                <w:szCs w:val="22"/>
              </w:rPr>
              <w:t>rozgrywkach sportowych/</w:t>
            </w:r>
            <w:r w:rsidRPr="0025203A">
              <w:rPr>
                <w:rFonts w:cs="Times New Roman"/>
                <w:szCs w:val="22"/>
              </w:rPr>
              <w:t xml:space="preserve"> konkursach</w:t>
            </w:r>
            <w:r>
              <w:rPr>
                <w:rFonts w:cs="Times New Roman"/>
                <w:szCs w:val="22"/>
              </w:rPr>
              <w:t xml:space="preserve"> przedmiotowych</w:t>
            </w:r>
            <w:r w:rsidRPr="0025203A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/olimpiadach</w:t>
            </w:r>
            <w:r w:rsidRPr="0025203A">
              <w:rPr>
                <w:rFonts w:cs="Times New Roman"/>
                <w:szCs w:val="22"/>
              </w:rPr>
              <w:t xml:space="preserve"> </w:t>
            </w:r>
            <w:r w:rsidR="00F20C8B">
              <w:rPr>
                <w:rFonts w:cs="Times New Roman"/>
                <w:szCs w:val="22"/>
              </w:rPr>
              <w:t>- szczebel</w:t>
            </w:r>
            <w:r w:rsidR="00F20C8B" w:rsidRPr="0025203A">
              <w:rPr>
                <w:rFonts w:cs="Times New Roman"/>
                <w:szCs w:val="22"/>
              </w:rPr>
              <w:t xml:space="preserve"> </w:t>
            </w:r>
            <w:r w:rsidR="00F20C8B">
              <w:rPr>
                <w:rFonts w:cs="Times New Roman"/>
                <w:szCs w:val="22"/>
              </w:rPr>
              <w:t>szkolny i pozaszkolny</w:t>
            </w:r>
            <w:r w:rsidR="005A2467" w:rsidRPr="0025203A">
              <w:rPr>
                <w:rFonts w:cs="Times New Roman"/>
                <w:szCs w:val="22"/>
              </w:rPr>
              <w:t xml:space="preserve"> (za każde eliminacje)</w:t>
            </w:r>
            <w:r w:rsidR="005A2467"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A2467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14</w:t>
            </w:r>
          </w:p>
        </w:tc>
        <w:tc>
          <w:tcPr>
            <w:tcW w:w="7398" w:type="dxa"/>
          </w:tcPr>
          <w:p w:rsidR="005A2467" w:rsidRPr="0025203A" w:rsidRDefault="00E4581A" w:rsidP="00F20C8B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Udział w </w:t>
            </w:r>
            <w:r>
              <w:rPr>
                <w:rFonts w:cs="Times New Roman"/>
                <w:szCs w:val="22"/>
              </w:rPr>
              <w:t>rozgrywkach sportowych/</w:t>
            </w:r>
            <w:r w:rsidRPr="0025203A">
              <w:rPr>
                <w:rFonts w:cs="Times New Roman"/>
                <w:szCs w:val="22"/>
              </w:rPr>
              <w:t xml:space="preserve"> konkursach</w:t>
            </w:r>
            <w:r>
              <w:rPr>
                <w:rFonts w:cs="Times New Roman"/>
                <w:szCs w:val="22"/>
              </w:rPr>
              <w:t xml:space="preserve"> przedmiotowych </w:t>
            </w:r>
            <w:r w:rsidRPr="0025203A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/olimpiadach</w:t>
            </w:r>
            <w:r w:rsidR="00F20C8B">
              <w:rPr>
                <w:rFonts w:cs="Times New Roman"/>
                <w:szCs w:val="22"/>
              </w:rPr>
              <w:t xml:space="preserve"> –</w:t>
            </w:r>
            <w:r w:rsidR="005A2467" w:rsidRPr="0025203A">
              <w:rPr>
                <w:rFonts w:cs="Times New Roman"/>
                <w:szCs w:val="22"/>
              </w:rPr>
              <w:t xml:space="preserve"> </w:t>
            </w:r>
            <w:r w:rsidR="00F20C8B">
              <w:rPr>
                <w:rFonts w:cs="Times New Roman"/>
                <w:szCs w:val="22"/>
              </w:rPr>
              <w:t>szczebel gminny</w:t>
            </w:r>
            <w:r w:rsidR="005A2467" w:rsidRPr="0025203A">
              <w:rPr>
                <w:rFonts w:cs="Times New Roman"/>
                <w:szCs w:val="22"/>
              </w:rPr>
              <w:t xml:space="preserve"> (za każde eliminacje)</w:t>
            </w:r>
            <w:r w:rsidR="005A2467"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  <w:r w:rsidR="00F20C8B">
              <w:rPr>
                <w:rFonts w:cs="Times New Roman"/>
                <w:szCs w:val="22"/>
              </w:rPr>
              <w:t>0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15</w:t>
            </w:r>
          </w:p>
        </w:tc>
        <w:tc>
          <w:tcPr>
            <w:tcW w:w="7398" w:type="dxa"/>
          </w:tcPr>
          <w:p w:rsidR="005A2467" w:rsidRPr="0025203A" w:rsidRDefault="005A2467" w:rsidP="00E4581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Udział w</w:t>
            </w:r>
            <w:r w:rsidR="00F20C8B" w:rsidRPr="0025203A">
              <w:rPr>
                <w:rFonts w:cs="Times New Roman"/>
                <w:szCs w:val="22"/>
              </w:rPr>
              <w:t xml:space="preserve"> </w:t>
            </w:r>
            <w:r w:rsidR="00F20C8B">
              <w:rPr>
                <w:rFonts w:cs="Times New Roman"/>
                <w:szCs w:val="22"/>
              </w:rPr>
              <w:t>rozgrywkach</w:t>
            </w:r>
            <w:r w:rsidR="00E4581A">
              <w:rPr>
                <w:rFonts w:cs="Times New Roman"/>
                <w:szCs w:val="22"/>
              </w:rPr>
              <w:t xml:space="preserve"> sportowych/</w:t>
            </w:r>
            <w:r w:rsidRPr="0025203A">
              <w:rPr>
                <w:rFonts w:cs="Times New Roman"/>
                <w:szCs w:val="22"/>
              </w:rPr>
              <w:t xml:space="preserve"> konkursach </w:t>
            </w:r>
            <w:r w:rsidR="00E4581A">
              <w:rPr>
                <w:rFonts w:cs="Times New Roman"/>
                <w:szCs w:val="22"/>
              </w:rPr>
              <w:t xml:space="preserve"> przedmiotowych</w:t>
            </w:r>
            <w:r w:rsidR="00E4581A" w:rsidRPr="0025203A">
              <w:rPr>
                <w:rFonts w:cs="Times New Roman"/>
                <w:szCs w:val="22"/>
              </w:rPr>
              <w:t xml:space="preserve"> </w:t>
            </w:r>
            <w:r w:rsidR="00E4581A">
              <w:rPr>
                <w:rFonts w:cs="Times New Roman"/>
                <w:szCs w:val="22"/>
              </w:rPr>
              <w:t>/olimpiadach</w:t>
            </w:r>
            <w:r w:rsidRPr="0025203A">
              <w:rPr>
                <w:rFonts w:cs="Times New Roman"/>
                <w:szCs w:val="22"/>
              </w:rPr>
              <w:t xml:space="preserve"> </w:t>
            </w:r>
            <w:r w:rsidR="00F20C8B">
              <w:rPr>
                <w:rFonts w:cs="Times New Roman"/>
                <w:szCs w:val="22"/>
              </w:rPr>
              <w:t>- szczebel powiatowy</w:t>
            </w:r>
            <w:r w:rsidRPr="0025203A">
              <w:rPr>
                <w:rFonts w:cs="Times New Roman"/>
                <w:szCs w:val="22"/>
              </w:rPr>
              <w:t xml:space="preserve"> (za każde eliminacje)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A2467" w:rsidRPr="0025203A" w:rsidRDefault="005A2467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  <w:r w:rsidR="00F20C8B">
              <w:rPr>
                <w:rFonts w:cs="Times New Roman"/>
                <w:szCs w:val="22"/>
              </w:rPr>
              <w:t>5</w:t>
            </w:r>
          </w:p>
        </w:tc>
      </w:tr>
      <w:tr w:rsidR="005A246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A2467" w:rsidRPr="0025203A" w:rsidRDefault="005A246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16</w:t>
            </w:r>
          </w:p>
        </w:tc>
        <w:tc>
          <w:tcPr>
            <w:tcW w:w="7398" w:type="dxa"/>
          </w:tcPr>
          <w:p w:rsidR="005A2467" w:rsidRPr="0025203A" w:rsidRDefault="00F20C8B" w:rsidP="00A4158A">
            <w:pPr>
              <w:spacing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Zawody/konkursy szkolne i pozaszkolne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F20C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1</w:t>
            </w:r>
            <w:r w:rsidRPr="0025203A">
              <w:rPr>
                <w:rFonts w:cs="Times New Roman"/>
                <w:bCs/>
                <w:szCs w:val="22"/>
              </w:rPr>
              <w:t>5</w:t>
            </w:r>
          </w:p>
          <w:p w:rsidR="00F20C8B" w:rsidRPr="0025203A" w:rsidRDefault="00F20C8B" w:rsidP="00F20C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10</w:t>
            </w:r>
          </w:p>
          <w:p w:rsidR="00F20C8B" w:rsidRPr="0025203A" w:rsidRDefault="00F20C8B" w:rsidP="00F20C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 xml:space="preserve">III </w:t>
            </w:r>
            <w:r w:rsidRPr="0025203A">
              <w:rPr>
                <w:rFonts w:cs="Times New Roman"/>
                <w:bCs/>
                <w:szCs w:val="22"/>
              </w:rPr>
              <w:t xml:space="preserve">miejsce </w:t>
            </w:r>
            <w:r>
              <w:rPr>
                <w:rFonts w:cs="Times New Roman"/>
                <w:bCs/>
                <w:szCs w:val="22"/>
              </w:rPr>
              <w:t>5</w:t>
            </w:r>
          </w:p>
          <w:p w:rsidR="005A2467" w:rsidRPr="0025203A" w:rsidRDefault="005A2467" w:rsidP="008504DB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7</w:t>
            </w:r>
          </w:p>
        </w:tc>
        <w:tc>
          <w:tcPr>
            <w:tcW w:w="7398" w:type="dxa"/>
          </w:tcPr>
          <w:p w:rsidR="00F20C8B" w:rsidRPr="0025203A" w:rsidRDefault="00F20C8B" w:rsidP="00F20C8B">
            <w:pPr>
              <w:spacing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Zawody/konkursy - szczebel gminny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20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15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III miejsce10</w:t>
            </w:r>
          </w:p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C32A08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8</w:t>
            </w:r>
          </w:p>
        </w:tc>
        <w:tc>
          <w:tcPr>
            <w:tcW w:w="7398" w:type="dxa"/>
          </w:tcPr>
          <w:p w:rsidR="00F20C8B" w:rsidRPr="0025203A" w:rsidRDefault="00F20C8B" w:rsidP="00F20C8B">
            <w:pPr>
              <w:spacing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Zawody/konkursy - szczebel powiatowy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30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II</w:t>
            </w:r>
            <w:r w:rsidRPr="0025203A">
              <w:rPr>
                <w:rFonts w:cs="Times New Roman"/>
                <w:bCs/>
                <w:szCs w:val="22"/>
              </w:rPr>
              <w:t xml:space="preserve"> miejsce </w:t>
            </w:r>
            <w:r>
              <w:rPr>
                <w:rFonts w:cs="Times New Roman"/>
                <w:bCs/>
                <w:szCs w:val="22"/>
              </w:rPr>
              <w:t>20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III miejsce15</w:t>
            </w:r>
          </w:p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  <w:tc>
          <w:tcPr>
            <w:tcW w:w="7398" w:type="dxa"/>
          </w:tcPr>
          <w:p w:rsidR="00F20C8B" w:rsidRPr="0025203A" w:rsidRDefault="00F20C8B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Uzyskanie tytułu laureata( za każdy tytuł laureata)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40</w:t>
            </w:r>
          </w:p>
        </w:tc>
      </w:tr>
      <w:tr w:rsidR="00F20C8B" w:rsidRPr="0025203A" w:rsidTr="00526887">
        <w:trPr>
          <w:trHeight w:val="1944"/>
        </w:trPr>
        <w:tc>
          <w:tcPr>
            <w:tcW w:w="10031" w:type="dxa"/>
            <w:gridSpan w:val="3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</w:p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* jeżeli uczeń bierze udział w etapie rejonowym nie przyznajemy mu punktów za etap szkolny , jeżeli bierze udział w etapie wojewódzkim, nie przyznajemy punktów za etap rejonowy, jeżeli zostaje laureatem nie przyznajemy punktów za udział w etapie wojewódzkim, jeżeli w jakimkolwiek innym konkursie zajmuje miejsce od I do III nie przyznajemy punktów za udział w tym konkursie</w:t>
            </w:r>
          </w:p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0C8B" w:rsidRPr="0025203A" w:rsidRDefault="00F20C8B" w:rsidP="00526887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>1 miejsce 10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>2 miejsce 8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>3 miejsce 6</w:t>
            </w:r>
          </w:p>
          <w:p w:rsidR="00F20C8B" w:rsidRPr="0025203A" w:rsidRDefault="00F20C8B" w:rsidP="00315A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>pozostałe punktowane 3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Lp.</w:t>
            </w:r>
          </w:p>
        </w:tc>
        <w:tc>
          <w:tcPr>
            <w:tcW w:w="7398" w:type="dxa"/>
          </w:tcPr>
          <w:p w:rsidR="00F20C8B" w:rsidRPr="0025203A" w:rsidRDefault="00F20C8B" w:rsidP="00A4158A">
            <w:pPr>
              <w:spacing w:line="240" w:lineRule="auto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Zachowania, za które przyznajemy punkty ujemne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Ilość punktów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</w:p>
        </w:tc>
        <w:tc>
          <w:tcPr>
            <w:tcW w:w="7398" w:type="dxa"/>
          </w:tcPr>
          <w:p w:rsidR="00F20C8B" w:rsidRPr="0025203A" w:rsidRDefault="00F20C8B" w:rsidP="00A4158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Każde 2 godz. nieusprawiedliwione (tzw. wagary) 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</w:t>
            </w:r>
          </w:p>
        </w:tc>
        <w:tc>
          <w:tcPr>
            <w:tcW w:w="7398" w:type="dxa"/>
          </w:tcPr>
          <w:p w:rsidR="00F20C8B" w:rsidRPr="0025203A" w:rsidRDefault="00F20C8B" w:rsidP="00A4158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Każde 2 spóźnienia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3</w:t>
            </w:r>
          </w:p>
        </w:tc>
        <w:tc>
          <w:tcPr>
            <w:tcW w:w="7398" w:type="dxa"/>
          </w:tcPr>
          <w:p w:rsidR="00F20C8B" w:rsidRPr="0025203A" w:rsidRDefault="00F20C8B" w:rsidP="00A4158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Zniszczenie dokumentacji szkoły 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4</w:t>
            </w:r>
          </w:p>
        </w:tc>
        <w:tc>
          <w:tcPr>
            <w:tcW w:w="7398" w:type="dxa"/>
          </w:tcPr>
          <w:p w:rsidR="00F20C8B" w:rsidRPr="0025203A" w:rsidRDefault="00F20C8B" w:rsidP="00B74FD7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Picie alkoholu </w:t>
            </w:r>
            <w:r>
              <w:rPr>
                <w:rFonts w:cs="Times New Roman"/>
                <w:szCs w:val="22"/>
              </w:rPr>
              <w:t>lub p</w:t>
            </w:r>
            <w:r w:rsidRPr="0025203A">
              <w:rPr>
                <w:rFonts w:cs="Times New Roman"/>
                <w:szCs w:val="22"/>
              </w:rPr>
              <w:t>rzebywanie w stanie upojenia alkoholowego na wycieczkach, na terenie szkoły i poza nią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  <w:tc>
          <w:tcPr>
            <w:tcW w:w="7398" w:type="dxa"/>
          </w:tcPr>
          <w:p w:rsidR="00F20C8B" w:rsidRPr="0025203A" w:rsidRDefault="00F20C8B" w:rsidP="00A4158A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Zażywanie narkotyków </w:t>
            </w:r>
            <w:r>
              <w:rPr>
                <w:rFonts w:cs="Times New Roman"/>
                <w:szCs w:val="22"/>
              </w:rPr>
              <w:t>lub p</w:t>
            </w:r>
            <w:r w:rsidRPr="0025203A">
              <w:rPr>
                <w:rFonts w:cs="Times New Roman"/>
                <w:szCs w:val="22"/>
              </w:rPr>
              <w:t>rzebywanie pod wpływem narkotyków na wycieczkach, na terenie szkoły i poza nią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6</w:t>
            </w:r>
          </w:p>
        </w:tc>
        <w:tc>
          <w:tcPr>
            <w:tcW w:w="7398" w:type="dxa"/>
          </w:tcPr>
          <w:p w:rsidR="00F20C8B" w:rsidRPr="0025203A" w:rsidRDefault="00F20C8B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Palenie papierosów na terenie szkoły i poza nią 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  <w:r w:rsidRPr="0025203A">
              <w:rPr>
                <w:rFonts w:cs="Times New Roman"/>
                <w:szCs w:val="22"/>
              </w:rPr>
              <w:t>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7</w:t>
            </w:r>
          </w:p>
        </w:tc>
        <w:tc>
          <w:tcPr>
            <w:tcW w:w="7398" w:type="dxa"/>
          </w:tcPr>
          <w:p w:rsidR="00F20C8B" w:rsidRPr="0025203A" w:rsidRDefault="00F20C8B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Umyślne zniszczenie czyjejś własności (np. kopanie torby, zniszczenie zeszytu)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8</w:t>
            </w:r>
          </w:p>
        </w:tc>
        <w:tc>
          <w:tcPr>
            <w:tcW w:w="7398" w:type="dxa"/>
          </w:tcPr>
          <w:p w:rsidR="00F20C8B" w:rsidRPr="0025203A" w:rsidRDefault="00F20C8B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Kradzież, przywłaszczenie (np. nie oddanie przywłaszczonej rzeczy)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40</w:t>
            </w:r>
          </w:p>
        </w:tc>
      </w:tr>
      <w:tr w:rsidR="00F20C8B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F20C8B" w:rsidRPr="0025203A" w:rsidRDefault="00F20C8B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9</w:t>
            </w:r>
          </w:p>
        </w:tc>
        <w:tc>
          <w:tcPr>
            <w:tcW w:w="7398" w:type="dxa"/>
          </w:tcPr>
          <w:p w:rsidR="00F20C8B" w:rsidRPr="0025203A" w:rsidRDefault="00F20C8B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Dewastacja szkoły, umyślne zabrudzenie mienia szkoły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F20C8B" w:rsidRPr="0025203A" w:rsidRDefault="00F20C8B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Posiadanie w szkole ostrych narzędzi, broni (np. noży, kastetów, pałek itp.)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  <w:r w:rsidRPr="0025203A">
              <w:rPr>
                <w:rFonts w:cs="Times New Roman"/>
                <w:szCs w:val="22"/>
              </w:rPr>
              <w:t>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11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Znęcanie się fizyczne lub psychiczne</w:t>
            </w:r>
            <w:r>
              <w:rPr>
                <w:rFonts w:cs="Times New Roman"/>
                <w:szCs w:val="22"/>
              </w:rPr>
              <w:t>,</w:t>
            </w:r>
            <w:r w:rsidRPr="0025203A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w</w:t>
            </w:r>
            <w:r w:rsidRPr="0025203A">
              <w:rPr>
                <w:rFonts w:cs="Times New Roman"/>
                <w:szCs w:val="22"/>
              </w:rPr>
              <w:t>yłudzenie, wymuszenie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  <w:r w:rsidRPr="0025203A">
              <w:rPr>
                <w:rFonts w:cs="Times New Roman"/>
                <w:szCs w:val="22"/>
              </w:rPr>
              <w:t>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12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Ubliżanie pracownikom szkoły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lastRenderedPageBreak/>
              <w:t>13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Brak stroju g</w:t>
            </w:r>
            <w:r>
              <w:rPr>
                <w:rFonts w:cs="Times New Roman"/>
                <w:szCs w:val="22"/>
              </w:rPr>
              <w:t>a</w:t>
            </w:r>
            <w:r w:rsidRPr="0025203A">
              <w:rPr>
                <w:rFonts w:cs="Times New Roman"/>
                <w:szCs w:val="22"/>
              </w:rPr>
              <w:t>lowego, obuwia zmiennego (za każdy brak)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14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Każda uwaga wpisana do dziennika elektronicznego </w:t>
            </w:r>
            <w:r w:rsidRPr="0025203A">
              <w:rPr>
                <w:rFonts w:cs="Times New Roman"/>
                <w:b/>
                <w:szCs w:val="22"/>
              </w:rPr>
              <w:t>**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15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Nagana dyrektora </w:t>
            </w:r>
            <w:r>
              <w:rPr>
                <w:rFonts w:cs="Times New Roman"/>
                <w:szCs w:val="22"/>
              </w:rPr>
              <w:t xml:space="preserve">przy nagminnych i nagannych </w:t>
            </w:r>
            <w:proofErr w:type="spellStart"/>
            <w:r>
              <w:rPr>
                <w:rFonts w:cs="Times New Roman"/>
                <w:szCs w:val="22"/>
              </w:rPr>
              <w:t>zachowaniach</w:t>
            </w:r>
            <w:proofErr w:type="spellEnd"/>
            <w:r>
              <w:rPr>
                <w:rFonts w:cs="Times New Roman"/>
                <w:szCs w:val="22"/>
              </w:rPr>
              <w:t xml:space="preserve"> ucznia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30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16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Niezwrócenie w terminie podpisanych przez rodziców prac klasowych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17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Brak kultury osobistej, kultury słowa, wulgaryzmy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18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Samowolne opuszczenie budynku i obejścia szkoły lub grupy na wycieczce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</w:t>
            </w:r>
            <w:r w:rsidRPr="0025203A">
              <w:rPr>
                <w:rFonts w:cs="Times New Roman"/>
                <w:szCs w:val="22"/>
              </w:rPr>
              <w:t>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19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Bójka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Nie wywiązywanie się z obowiązku dyżurnego klasy</w:t>
            </w:r>
            <w:r w:rsidRPr="0025203A">
              <w:rPr>
                <w:rFonts w:cs="Times New Roman"/>
                <w:b/>
                <w:szCs w:val="22"/>
              </w:rPr>
              <w:t xml:space="preserve">* 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21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 xml:space="preserve">Nieuszanowanie symboli narodowych, religijnych i szkolnych (naganne zachowanie podczas apeli) 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22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Niewłaściwy ubiór i uczesanie, malowanie się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23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bCs/>
                <w:szCs w:val="22"/>
              </w:rPr>
              <w:t xml:space="preserve">Wprowadzenie w błąd nauczyciela lub innego pracownika szkoły (np. okazanie </w:t>
            </w:r>
            <w:r>
              <w:rPr>
                <w:rFonts w:cs="Times New Roman"/>
                <w:bCs/>
                <w:szCs w:val="22"/>
              </w:rPr>
              <w:t xml:space="preserve">cudzej </w:t>
            </w:r>
            <w:r w:rsidRPr="0025203A">
              <w:rPr>
                <w:rFonts w:cs="Times New Roman"/>
                <w:bCs/>
                <w:szCs w:val="22"/>
              </w:rPr>
              <w:t>pracy jako własnej, plagiat internetowy, oraz sfałszowanie dokumentacji (np. usprawiedliwień, podpisu rodziców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24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Uniemożliwienie prowadzenia lekcji</w:t>
            </w:r>
            <w:r w:rsidRPr="0025203A">
              <w:rPr>
                <w:rFonts w:cs="Times New Roman"/>
                <w:b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  <w:r w:rsidRPr="0025203A">
              <w:rPr>
                <w:rFonts w:cs="Times New Roman"/>
                <w:szCs w:val="22"/>
              </w:rPr>
              <w:t>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25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Niekulturalne zachowanie wobec pracowników szkoły i uczniów, wyśmiewanie, wyzwiska, przekleństwa, nieprzyzwoite gesty i pozy, znęcanie się psychiczne - groźby, szantaż, nękanie, aroganckie zachowanie wobec nauczyciela lub pracownika szkoły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26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napToGrid w:val="0"/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Umieszczanie w Internecie zdjęć, filmów, tekstów dotyczących nauczycieli, pracowników i uczniów, bez ich zgody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50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27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napToGrid w:val="0"/>
              <w:spacing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Używanie telefonu niezgodnie ze szkolnym statutem.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648" w:type="dxa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28</w:t>
            </w:r>
          </w:p>
        </w:tc>
        <w:tc>
          <w:tcPr>
            <w:tcW w:w="7398" w:type="dxa"/>
          </w:tcPr>
          <w:p w:rsidR="00526887" w:rsidRPr="0025203A" w:rsidRDefault="00526887" w:rsidP="00315A65">
            <w:pPr>
              <w:snapToGrid w:val="0"/>
              <w:spacing w:line="240" w:lineRule="auto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Lekceważenie poleceń nauczyciela na lekcji i przerwie.</w:t>
            </w:r>
          </w:p>
        </w:tc>
        <w:tc>
          <w:tcPr>
            <w:tcW w:w="1985" w:type="dxa"/>
            <w:vAlign w:val="center"/>
          </w:tcPr>
          <w:p w:rsidR="00526887" w:rsidRPr="0025203A" w:rsidRDefault="00526887" w:rsidP="00315A65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10</w:t>
            </w:r>
          </w:p>
        </w:tc>
      </w:tr>
      <w:tr w:rsidR="00526887" w:rsidRPr="0025203A" w:rsidTr="005A2467">
        <w:trPr>
          <w:gridAfter w:val="2"/>
          <w:wAfter w:w="3970" w:type="dxa"/>
        </w:trPr>
        <w:tc>
          <w:tcPr>
            <w:tcW w:w="10031" w:type="dxa"/>
            <w:gridSpan w:val="3"/>
            <w:vAlign w:val="center"/>
          </w:tcPr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* za każde przewinienie danego typu przyznajemy liczbę punktów z trzeciej kolumny,</w:t>
            </w:r>
          </w:p>
          <w:p w:rsidR="00526887" w:rsidRPr="0025203A" w:rsidRDefault="00526887" w:rsidP="009F42D4">
            <w:pPr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25203A">
              <w:rPr>
                <w:rFonts w:cs="Times New Roman"/>
                <w:b/>
                <w:szCs w:val="22"/>
              </w:rPr>
              <w:t>**przyznajemy punkty ujemne, tj. 5 pkt za każde przewinienie nie ujęte w tabeli</w:t>
            </w:r>
          </w:p>
        </w:tc>
      </w:tr>
    </w:tbl>
    <w:p w:rsidR="0089492D" w:rsidRPr="0025203A" w:rsidRDefault="0089492D" w:rsidP="00A4158A">
      <w:pPr>
        <w:spacing w:line="240" w:lineRule="auto"/>
        <w:ind w:left="360"/>
        <w:rPr>
          <w:rFonts w:cs="Times New Roman"/>
          <w:szCs w:val="22"/>
        </w:rPr>
      </w:pPr>
    </w:p>
    <w:p w:rsidR="00343916" w:rsidRPr="0025203A" w:rsidRDefault="00343916" w:rsidP="006775F3">
      <w:pPr>
        <w:numPr>
          <w:ilvl w:val="0"/>
          <w:numId w:val="105"/>
        </w:numPr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Oceny zachowania są jawne dla ucznia i jego rodziców.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tabs>
          <w:tab w:val="left" w:pos="-5954"/>
        </w:tabs>
        <w:autoSpaceDE w:val="0"/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>Nauczyciel uzasadnia ustaloną ocenę.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tabs>
          <w:tab w:val="left" w:pos="-595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Śródroczną i roczną ocenę klasyfikacyjną zachowania wychowawca oddziału ustala biorąc pod uwagę:</w:t>
      </w:r>
    </w:p>
    <w:p w:rsidR="009B0DDB" w:rsidRPr="0025203A" w:rsidRDefault="009B0DDB" w:rsidP="006775F3">
      <w:pPr>
        <w:numPr>
          <w:ilvl w:val="1"/>
          <w:numId w:val="7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ilość zdobytych punktów;</w:t>
      </w:r>
    </w:p>
    <w:p w:rsidR="00343916" w:rsidRPr="0025203A" w:rsidRDefault="00343916" w:rsidP="006775F3">
      <w:pPr>
        <w:numPr>
          <w:ilvl w:val="1"/>
          <w:numId w:val="7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samoocenę ucznia</w:t>
      </w:r>
      <w:r w:rsidR="001B3CAC" w:rsidRPr="0025203A">
        <w:rPr>
          <w:rFonts w:eastAsia="Times New Roman" w:cs="Times New Roman"/>
          <w:szCs w:val="22"/>
        </w:rPr>
        <w:t>;</w:t>
      </w:r>
    </w:p>
    <w:p w:rsidR="00343916" w:rsidRPr="0025203A" w:rsidRDefault="00343916" w:rsidP="006775F3">
      <w:pPr>
        <w:numPr>
          <w:ilvl w:val="1"/>
          <w:numId w:val="7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opinię o uczniu wyrażoną przez nauczycieli uczących w danej klasie;</w:t>
      </w:r>
    </w:p>
    <w:p w:rsidR="0089492D" w:rsidRPr="0025203A" w:rsidRDefault="0089492D" w:rsidP="006775F3">
      <w:pPr>
        <w:numPr>
          <w:ilvl w:val="1"/>
          <w:numId w:val="75"/>
        </w:numPr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</w:rPr>
      </w:pPr>
      <w:r w:rsidRPr="0025203A">
        <w:rPr>
          <w:rFonts w:eastAsia="Times New Roman" w:cs="Times New Roman"/>
          <w:szCs w:val="22"/>
        </w:rPr>
        <w:t>opinię klasy.</w:t>
      </w:r>
    </w:p>
    <w:p w:rsidR="00EC69A6" w:rsidRPr="00EC69A6" w:rsidRDefault="00EC69A6" w:rsidP="006775F3">
      <w:pPr>
        <w:pStyle w:val="Akapitzlist"/>
        <w:numPr>
          <w:ilvl w:val="0"/>
          <w:numId w:val="105"/>
        </w:numPr>
        <w:tabs>
          <w:tab w:val="left" w:pos="567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EC69A6">
        <w:rPr>
          <w:rFonts w:ascii="Times New Roman" w:eastAsia="Times New Roman" w:hAnsi="Times New Roman"/>
        </w:rPr>
        <w:t xml:space="preserve">W sytuacji, kiedy uczeń z przyczyn losowych (np. choroba, pobyt w sanatorium) nie mógł uzyskać odpowiedniej liczby punktów, o ocenie z zachowania decyduje wychowawca, biorąc pod uwagę opinię innych nauczycieli. 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Uczniowi, który spełnia obowiązek szkolny lub obowiązek nauki poza szkołą, zdającemu egzamin klasyfikacyjny nie ustala się oceny zachowania.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tabs>
          <w:tab w:val="left" w:pos="567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O planowanej ocenie </w:t>
      </w:r>
      <w:r w:rsidR="00D97F39">
        <w:rPr>
          <w:rFonts w:ascii="Times New Roman" w:eastAsia="Times New Roman" w:hAnsi="Times New Roman"/>
        </w:rPr>
        <w:t xml:space="preserve">zachowania </w:t>
      </w:r>
      <w:r w:rsidRPr="0025203A">
        <w:rPr>
          <w:rFonts w:ascii="Times New Roman" w:eastAsia="Times New Roman" w:hAnsi="Times New Roman"/>
        </w:rPr>
        <w:t>wychowawca powiadamia ucznia najpóźniej</w:t>
      </w:r>
      <w:r w:rsidR="00645701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na dwa tygodnie przed klasyfikacyjnym zebraniem</w:t>
      </w:r>
      <w:r w:rsidR="00645701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rady pedagogicznej.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Roczna ocena klasyfikacyjna zachowania powinna uwzględniać postawę ucznia </w:t>
      </w:r>
      <w:r w:rsidRPr="0025203A">
        <w:rPr>
          <w:rFonts w:ascii="Times New Roman" w:eastAsia="Times New Roman" w:hAnsi="Times New Roman"/>
        </w:rPr>
        <w:br/>
        <w:t>w ciągu całego roku szkolnego.</w:t>
      </w:r>
    </w:p>
    <w:p w:rsidR="00343916" w:rsidRPr="0025203A" w:rsidRDefault="00343916" w:rsidP="006775F3">
      <w:pPr>
        <w:pStyle w:val="Akapitzlist"/>
        <w:numPr>
          <w:ilvl w:val="0"/>
          <w:numId w:val="105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  <w:color w:val="C00000"/>
        </w:rPr>
      </w:pPr>
      <w:r w:rsidRPr="0025203A">
        <w:rPr>
          <w:rFonts w:ascii="Times New Roman" w:eastAsia="Times New Roman" w:hAnsi="Times New Roman"/>
        </w:rPr>
        <w:t xml:space="preserve">Ustalona przez wychowawcę oddziału roczna ocena klasyfikacyjna zachowania jest ostateczna, </w:t>
      </w:r>
      <w:r w:rsidR="00DB4619" w:rsidRPr="0025203A">
        <w:rPr>
          <w:rFonts w:ascii="Times New Roman" w:eastAsia="Times New Roman" w:hAnsi="Times New Roman"/>
        </w:rPr>
        <w:br/>
      </w:r>
      <w:r w:rsidRPr="0025203A">
        <w:rPr>
          <w:rFonts w:ascii="Times New Roman" w:eastAsia="Times New Roman" w:hAnsi="Times New Roman"/>
        </w:rPr>
        <w:t xml:space="preserve">z zastrzeżeniem </w:t>
      </w:r>
      <w:r w:rsidR="006E3B2F" w:rsidRPr="0025203A">
        <w:rPr>
          <w:rFonts w:ascii="Times New Roman" w:eastAsia="Times New Roman" w:hAnsi="Times New Roman"/>
        </w:rPr>
        <w:t xml:space="preserve">§ 58 </w:t>
      </w:r>
      <w:r w:rsidRPr="0025203A">
        <w:rPr>
          <w:rFonts w:ascii="Times New Roman" w:eastAsia="Times New Roman" w:hAnsi="Times New Roman"/>
        </w:rPr>
        <w:t xml:space="preserve">ust.1. </w:t>
      </w:r>
    </w:p>
    <w:p w:rsidR="00343916" w:rsidRPr="0025203A" w:rsidRDefault="00AE29FC" w:rsidP="0060611B">
      <w:pPr>
        <w:pStyle w:val="Nagwek2"/>
      </w:pPr>
      <w:bookmarkStart w:id="117" w:name="_Toc499391788"/>
      <w:bookmarkStart w:id="118" w:name="_Toc499458834"/>
      <w:r w:rsidRPr="0025203A">
        <w:lastRenderedPageBreak/>
        <w:t>Rozdział 1</w:t>
      </w:r>
      <w:r w:rsidR="00343916" w:rsidRPr="0025203A">
        <w:t>0</w:t>
      </w:r>
      <w:r w:rsidRPr="0025203A">
        <w:t xml:space="preserve"> </w:t>
      </w:r>
      <w:r w:rsidR="009B4776" w:rsidRPr="0025203A">
        <w:br/>
      </w:r>
      <w:r w:rsidR="00343916" w:rsidRPr="0025203A">
        <w:t>Szczegółowe warunki i sposób oceniania uczniów</w:t>
      </w:r>
      <w:bookmarkEnd w:id="117"/>
      <w:bookmarkEnd w:id="118"/>
    </w:p>
    <w:p w:rsidR="00343916" w:rsidRPr="0025203A" w:rsidRDefault="00343916" w:rsidP="00AE29FC">
      <w:pPr>
        <w:pStyle w:val="Nagwek3"/>
      </w:pPr>
      <w:bookmarkStart w:id="119" w:name="_Toc499391789"/>
      <w:r w:rsidRPr="0025203A">
        <w:t xml:space="preserve">§ </w:t>
      </w:r>
      <w:r w:rsidR="00A4158A" w:rsidRPr="0025203A">
        <w:t>65</w:t>
      </w:r>
      <w:bookmarkEnd w:id="119"/>
    </w:p>
    <w:p w:rsidR="00343916" w:rsidRPr="0025203A" w:rsidRDefault="00343916" w:rsidP="006775F3">
      <w:pPr>
        <w:pStyle w:val="2Paragrafy"/>
        <w:numPr>
          <w:ilvl w:val="0"/>
          <w:numId w:val="106"/>
        </w:numPr>
        <w:tabs>
          <w:tab w:val="left" w:pos="-18003"/>
        </w:tabs>
        <w:spacing w:before="0" w:after="0" w:line="360" w:lineRule="auto"/>
        <w:ind w:left="284" w:hanging="218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Oceny poziomu wiadomości i umiejętności ucznia powinny być dokonywane systematycznie, w różnych formach, w warunkach zapewniających ich obiektywność.</w:t>
      </w:r>
    </w:p>
    <w:p w:rsidR="00343916" w:rsidRPr="0025203A" w:rsidRDefault="00343916" w:rsidP="006775F3">
      <w:pPr>
        <w:pStyle w:val="Akapitzlist"/>
        <w:numPr>
          <w:ilvl w:val="0"/>
          <w:numId w:val="106"/>
        </w:numPr>
        <w:tabs>
          <w:tab w:val="left" w:pos="-18003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Zachowanie ucznia na lekcji nie może stanowić kryterium oceny poziomu jego wiadomości i umiejętności z danego przedmiotu.</w:t>
      </w:r>
    </w:p>
    <w:p w:rsidR="00343916" w:rsidRPr="0025203A" w:rsidRDefault="00343916" w:rsidP="00AE29FC">
      <w:pPr>
        <w:pStyle w:val="Nagwek3"/>
      </w:pPr>
      <w:bookmarkStart w:id="120" w:name="_Toc499391790"/>
      <w:r w:rsidRPr="0025203A">
        <w:t xml:space="preserve">§ </w:t>
      </w:r>
      <w:r w:rsidR="00A4158A" w:rsidRPr="0025203A">
        <w:t>66</w:t>
      </w:r>
      <w:r w:rsidRPr="0025203A">
        <w:t>.</w:t>
      </w:r>
      <w:bookmarkEnd w:id="120"/>
    </w:p>
    <w:p w:rsidR="00343916" w:rsidRPr="0025203A" w:rsidRDefault="00343916" w:rsidP="009F42D4">
      <w:pPr>
        <w:pStyle w:val="2Paragrafy"/>
        <w:tabs>
          <w:tab w:val="left" w:pos="-18003"/>
          <w:tab w:val="left" w:pos="1418"/>
        </w:tabs>
        <w:spacing w:before="0" w:after="0" w:line="360" w:lineRule="auto"/>
        <w:ind w:left="284" w:hanging="284"/>
        <w:jc w:val="both"/>
        <w:rPr>
          <w:rFonts w:cs="Times New Roman"/>
          <w:b w:val="0"/>
          <w:szCs w:val="22"/>
        </w:rPr>
      </w:pPr>
      <w:r w:rsidRPr="0025203A">
        <w:rPr>
          <w:rFonts w:cs="Times New Roman"/>
          <w:b w:val="0"/>
          <w:szCs w:val="22"/>
        </w:rPr>
        <w:t>1.</w:t>
      </w:r>
      <w:r w:rsidRPr="0025203A">
        <w:rPr>
          <w:rFonts w:eastAsia="Times New Roman" w:cs="Times New Roman"/>
          <w:b w:val="0"/>
          <w:szCs w:val="22"/>
        </w:rPr>
        <w:t>Wiadomości i umiejętności ucznia mogą być sprawdzone w sposób ustny lub pisemny. Formę sprawdzania ustala nauczyciel przedmiotu w swoich wymaganiach edukacyjnych.</w:t>
      </w:r>
    </w:p>
    <w:p w:rsidR="00343916" w:rsidRPr="0025203A" w:rsidRDefault="00343916" w:rsidP="006775F3">
      <w:pPr>
        <w:pStyle w:val="Akapitzlist"/>
        <w:numPr>
          <w:ilvl w:val="0"/>
          <w:numId w:val="107"/>
        </w:numPr>
        <w:tabs>
          <w:tab w:val="left" w:pos="-18003"/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Jedną z form sprawdzania wiedzy i umiejętności ucznia jest praca klasowa, obejmująca swoim zakresem dział </w:t>
      </w:r>
      <w:r w:rsidR="00937B3C" w:rsidRPr="0025203A">
        <w:rPr>
          <w:rFonts w:ascii="Times New Roman" w:eastAsia="Times New Roman" w:hAnsi="Times New Roman"/>
        </w:rPr>
        <w:t>omówionego</w:t>
      </w:r>
      <w:r w:rsidRPr="0025203A">
        <w:rPr>
          <w:rFonts w:ascii="Times New Roman" w:eastAsia="Times New Roman" w:hAnsi="Times New Roman"/>
        </w:rPr>
        <w:t xml:space="preserve"> materiału. Prac pisemnych dotyczą następujące warunki:</w:t>
      </w:r>
    </w:p>
    <w:p w:rsidR="00343916" w:rsidRPr="0025203A" w:rsidRDefault="00343916" w:rsidP="006775F3">
      <w:pPr>
        <w:pStyle w:val="Akapitzlist"/>
        <w:numPr>
          <w:ilvl w:val="0"/>
          <w:numId w:val="116"/>
        </w:numPr>
        <w:tabs>
          <w:tab w:val="left" w:pos="-18144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nauczyciel zobowiązany jest do zapowiadania pracy klasowej i zapisania jej </w:t>
      </w:r>
      <w:r w:rsidRPr="0025203A">
        <w:rPr>
          <w:rFonts w:ascii="Times New Roman" w:eastAsia="Times New Roman" w:hAnsi="Times New Roman"/>
        </w:rPr>
        <w:br/>
        <w:t>w dzienniku z co najmniej tygodniowym wyprzedzeniem;</w:t>
      </w:r>
    </w:p>
    <w:p w:rsidR="00343916" w:rsidRPr="0025203A" w:rsidRDefault="00343916" w:rsidP="006775F3">
      <w:pPr>
        <w:pStyle w:val="Akapitzlist"/>
        <w:numPr>
          <w:ilvl w:val="0"/>
          <w:numId w:val="116"/>
        </w:numPr>
        <w:tabs>
          <w:tab w:val="left" w:pos="-18144"/>
        </w:tabs>
        <w:autoSpaceDE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w jednym dniu może odbyć się tylko jedna praca klasowa, w tygodniu 2</w:t>
      </w:r>
      <w:r w:rsidR="005442E4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eastAsia="Times New Roman" w:hAnsi="Times New Roman"/>
        </w:rPr>
        <w:t>prace klasowe;</w:t>
      </w:r>
    </w:p>
    <w:p w:rsidR="005442E4" w:rsidRPr="0025203A" w:rsidRDefault="00343916" w:rsidP="006775F3">
      <w:pPr>
        <w:pStyle w:val="Akapitzlist"/>
        <w:numPr>
          <w:ilvl w:val="0"/>
          <w:numId w:val="116"/>
        </w:numPr>
        <w:tabs>
          <w:tab w:val="left" w:pos="-18144"/>
        </w:tabs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prace klasowe powinny być sprawdzone i ocenione w terminie </w:t>
      </w:r>
      <w:r w:rsidR="005442E4" w:rsidRPr="0025203A">
        <w:rPr>
          <w:rFonts w:ascii="Times New Roman" w:eastAsia="Times New Roman" w:hAnsi="Times New Roman"/>
        </w:rPr>
        <w:t>14</w:t>
      </w:r>
      <w:r w:rsidRPr="0025203A">
        <w:rPr>
          <w:rFonts w:ascii="Times New Roman" w:eastAsia="Times New Roman" w:hAnsi="Times New Roman"/>
        </w:rPr>
        <w:t xml:space="preserve"> dni</w:t>
      </w:r>
      <w:r w:rsidR="005442E4" w:rsidRPr="0025203A">
        <w:rPr>
          <w:rFonts w:ascii="Times New Roman" w:eastAsia="Times New Roman" w:hAnsi="Times New Roman"/>
        </w:rPr>
        <w:t>, zostają one oddane uczniowi do podpisu przez rodziców;</w:t>
      </w:r>
    </w:p>
    <w:p w:rsidR="00343916" w:rsidRPr="0025203A" w:rsidRDefault="005442E4" w:rsidP="006775F3">
      <w:pPr>
        <w:pStyle w:val="Akapitzlist"/>
        <w:numPr>
          <w:ilvl w:val="0"/>
          <w:numId w:val="116"/>
        </w:numPr>
        <w:tabs>
          <w:tab w:val="left" w:pos="-18144"/>
        </w:tabs>
        <w:autoSpaceDE w:val="0"/>
        <w:spacing w:line="360" w:lineRule="auto"/>
        <w:ind w:left="567" w:hanging="283"/>
        <w:jc w:val="both"/>
        <w:rPr>
          <w:rFonts w:ascii="Times New Roman" w:eastAsia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zwrócone przez ucznia prace </w:t>
      </w:r>
      <w:r w:rsidR="00343916" w:rsidRPr="0025203A">
        <w:rPr>
          <w:rFonts w:ascii="Times New Roman" w:eastAsia="Times New Roman" w:hAnsi="Times New Roman"/>
        </w:rPr>
        <w:t>przechowywane</w:t>
      </w:r>
      <w:r w:rsidRPr="0025203A">
        <w:rPr>
          <w:rFonts w:ascii="Times New Roman" w:eastAsia="Times New Roman" w:hAnsi="Times New Roman"/>
        </w:rPr>
        <w:t xml:space="preserve"> są</w:t>
      </w:r>
      <w:r w:rsidR="00343916" w:rsidRPr="0025203A">
        <w:rPr>
          <w:rFonts w:ascii="Times New Roman" w:eastAsia="Times New Roman" w:hAnsi="Times New Roman"/>
        </w:rPr>
        <w:t xml:space="preserve"> przez nauczyciela </w:t>
      </w:r>
      <w:r w:rsidRPr="0025203A">
        <w:rPr>
          <w:rFonts w:ascii="Times New Roman" w:eastAsia="Times New Roman" w:hAnsi="Times New Roman"/>
        </w:rPr>
        <w:t xml:space="preserve">przedmiotu </w:t>
      </w:r>
      <w:r w:rsidR="00343916" w:rsidRPr="0025203A">
        <w:rPr>
          <w:rFonts w:ascii="Times New Roman" w:eastAsia="Times New Roman" w:hAnsi="Times New Roman"/>
        </w:rPr>
        <w:t>w szkole</w:t>
      </w:r>
      <w:r w:rsidR="00FB0824" w:rsidRPr="0025203A">
        <w:rPr>
          <w:rFonts w:ascii="Times New Roman" w:eastAsia="Times New Roman" w:hAnsi="Times New Roman"/>
        </w:rPr>
        <w:t xml:space="preserve"> </w:t>
      </w:r>
      <w:r w:rsidR="00343916" w:rsidRPr="0025203A">
        <w:rPr>
          <w:rFonts w:ascii="Times New Roman" w:eastAsia="Times New Roman" w:hAnsi="Times New Roman"/>
        </w:rPr>
        <w:t xml:space="preserve">do końca bieżącego roku szkolnego; </w:t>
      </w:r>
    </w:p>
    <w:p w:rsidR="00343916" w:rsidRPr="0025203A" w:rsidRDefault="00343916" w:rsidP="006775F3">
      <w:pPr>
        <w:numPr>
          <w:ilvl w:val="0"/>
          <w:numId w:val="116"/>
        </w:numPr>
        <w:tabs>
          <w:tab w:val="left" w:pos="-18144"/>
        </w:tabs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</w:rPr>
        <w:t>z upływem sierpnia prace klasowe są niszczone</w:t>
      </w:r>
      <w:r w:rsidR="005442E4" w:rsidRPr="0025203A">
        <w:rPr>
          <w:rFonts w:eastAsia="Times New Roman" w:cs="Times New Roman"/>
          <w:szCs w:val="22"/>
        </w:rPr>
        <w:t>.</w:t>
      </w:r>
    </w:p>
    <w:p w:rsidR="00343916" w:rsidRPr="0025203A" w:rsidRDefault="00343916" w:rsidP="006775F3">
      <w:pPr>
        <w:pStyle w:val="Akapitzlist"/>
        <w:numPr>
          <w:ilvl w:val="0"/>
          <w:numId w:val="107"/>
        </w:numPr>
        <w:tabs>
          <w:tab w:val="left" w:pos="-18003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W szkole obowiązują jednakowe kryteria ocen</w:t>
      </w:r>
      <w:r w:rsidR="009F3C07" w:rsidRPr="0025203A">
        <w:rPr>
          <w:rFonts w:ascii="Times New Roman" w:eastAsia="Times New Roman" w:hAnsi="Times New Roman"/>
        </w:rPr>
        <w:t xml:space="preserve">iania prac pisemnych. O ocenie </w:t>
      </w:r>
      <w:r w:rsidRPr="0025203A">
        <w:rPr>
          <w:rFonts w:ascii="Times New Roman" w:eastAsia="Times New Roman" w:hAnsi="Times New Roman"/>
        </w:rPr>
        <w:t>z pracy decyduje liczba uzyskanych punktów przeliczona na procenty.</w:t>
      </w:r>
      <w:r w:rsidR="009F3C07" w:rsidRPr="0025203A">
        <w:rPr>
          <w:rFonts w:ascii="Times New Roman" w:eastAsia="Times New Roman" w:hAnsi="Times New Roman"/>
        </w:rPr>
        <w:t xml:space="preserve"> </w:t>
      </w:r>
      <w:r w:rsidRPr="0025203A">
        <w:rPr>
          <w:rFonts w:ascii="Times New Roman" w:hAnsi="Times New Roman"/>
        </w:rPr>
        <w:t>Skala oceniania prac klasowych, testów, sprawdzianów</w:t>
      </w:r>
      <w:r w:rsidR="002D5AEA" w:rsidRPr="0025203A">
        <w:rPr>
          <w:rFonts w:ascii="Times New Roman" w:hAnsi="Times New Roman"/>
        </w:rPr>
        <w:t>:</w:t>
      </w:r>
    </w:p>
    <w:p w:rsidR="002D5AEA" w:rsidRPr="0025203A" w:rsidRDefault="002D5AEA" w:rsidP="00343916">
      <w:pPr>
        <w:pStyle w:val="2Paragrafy"/>
        <w:spacing w:before="0" w:after="0"/>
        <w:ind w:left="567"/>
        <w:jc w:val="both"/>
        <w:rPr>
          <w:rFonts w:cs="Times New Roman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4427"/>
      </w:tblGrid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Ocena</w:t>
            </w:r>
          </w:p>
        </w:tc>
        <w:tc>
          <w:tcPr>
            <w:tcW w:w="4427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Praca klasowa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niedostateczny</w:t>
            </w:r>
          </w:p>
        </w:tc>
        <w:tc>
          <w:tcPr>
            <w:tcW w:w="4427" w:type="dxa"/>
          </w:tcPr>
          <w:p w:rsidR="00343916" w:rsidRPr="0025203A" w:rsidRDefault="002D5AE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 xml:space="preserve">0 - </w:t>
            </w:r>
            <w:r w:rsidR="009C770A" w:rsidRPr="0025203A">
              <w:rPr>
                <w:rFonts w:cs="Times New Roman"/>
                <w:b w:val="0"/>
                <w:szCs w:val="22"/>
              </w:rPr>
              <w:t>30</w:t>
            </w:r>
            <w:r w:rsidRPr="0025203A">
              <w:rPr>
                <w:rFonts w:cs="Times New Roman"/>
                <w:b w:val="0"/>
                <w:szCs w:val="22"/>
              </w:rPr>
              <w:t xml:space="preserve"> %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dopuszczający</w:t>
            </w:r>
          </w:p>
        </w:tc>
        <w:tc>
          <w:tcPr>
            <w:tcW w:w="4427" w:type="dxa"/>
          </w:tcPr>
          <w:p w:rsidR="00343916" w:rsidRPr="0025203A" w:rsidRDefault="009C770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31</w:t>
            </w:r>
            <w:r w:rsidR="002D5AEA" w:rsidRPr="0025203A">
              <w:rPr>
                <w:rFonts w:cs="Times New Roman"/>
                <w:b w:val="0"/>
                <w:szCs w:val="22"/>
              </w:rPr>
              <w:t xml:space="preserve"> - 49 %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dostateczny</w:t>
            </w:r>
          </w:p>
        </w:tc>
        <w:tc>
          <w:tcPr>
            <w:tcW w:w="4427" w:type="dxa"/>
          </w:tcPr>
          <w:p w:rsidR="00343916" w:rsidRPr="0025203A" w:rsidRDefault="002D5AE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50</w:t>
            </w:r>
            <w:r w:rsidR="000E062D" w:rsidRPr="0025203A">
              <w:rPr>
                <w:rFonts w:cs="Times New Roman"/>
                <w:b w:val="0"/>
                <w:szCs w:val="22"/>
              </w:rPr>
              <w:t xml:space="preserve"> </w:t>
            </w:r>
            <w:r w:rsidRPr="0025203A">
              <w:rPr>
                <w:rFonts w:cs="Times New Roman"/>
                <w:b w:val="0"/>
                <w:szCs w:val="22"/>
              </w:rPr>
              <w:t>- 69 %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dobry</w:t>
            </w:r>
          </w:p>
        </w:tc>
        <w:tc>
          <w:tcPr>
            <w:tcW w:w="4427" w:type="dxa"/>
          </w:tcPr>
          <w:p w:rsidR="00343916" w:rsidRPr="0025203A" w:rsidRDefault="002D5AE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70 – 84 %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bardzo dobry</w:t>
            </w:r>
          </w:p>
        </w:tc>
        <w:tc>
          <w:tcPr>
            <w:tcW w:w="4427" w:type="dxa"/>
          </w:tcPr>
          <w:p w:rsidR="002D5AEA" w:rsidRPr="0025203A" w:rsidRDefault="002D5AE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85 – 99 %</w:t>
            </w:r>
          </w:p>
        </w:tc>
      </w:tr>
      <w:tr w:rsidR="00343916" w:rsidRPr="0025203A" w:rsidTr="00A23DF3">
        <w:trPr>
          <w:jc w:val="center"/>
        </w:trPr>
        <w:tc>
          <w:tcPr>
            <w:tcW w:w="3052" w:type="dxa"/>
          </w:tcPr>
          <w:p w:rsidR="00343916" w:rsidRPr="0025203A" w:rsidRDefault="00343916" w:rsidP="00C3096B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celujący</w:t>
            </w:r>
          </w:p>
        </w:tc>
        <w:tc>
          <w:tcPr>
            <w:tcW w:w="4427" w:type="dxa"/>
          </w:tcPr>
          <w:p w:rsidR="00343916" w:rsidRPr="0025203A" w:rsidRDefault="002D5AEA" w:rsidP="00C3096B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100 %</w:t>
            </w:r>
          </w:p>
        </w:tc>
      </w:tr>
    </w:tbl>
    <w:p w:rsidR="00A8219D" w:rsidRPr="00A8219D" w:rsidRDefault="00A8219D" w:rsidP="006775F3">
      <w:pPr>
        <w:pStyle w:val="Akapitzlist"/>
        <w:numPr>
          <w:ilvl w:val="0"/>
          <w:numId w:val="107"/>
        </w:numPr>
        <w:spacing w:line="360" w:lineRule="auto"/>
        <w:rPr>
          <w:rFonts w:ascii="Times New Roman" w:hAnsi="Times New Roman"/>
        </w:rPr>
      </w:pPr>
      <w:bookmarkStart w:id="121" w:name="_Toc499391791"/>
      <w:r w:rsidRPr="00A8219D">
        <w:rPr>
          <w:rFonts w:ascii="Times New Roman" w:hAnsi="Times New Roman"/>
        </w:rPr>
        <w:t xml:space="preserve">Ustala się następujące ogólne kryteria wymagań edukacyjnych na poszczególne oceny  w skali sześciostopniowej: </w:t>
      </w:r>
    </w:p>
    <w:p w:rsidR="00A8219D" w:rsidRPr="00814D18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celującą  otrzymuje uczeń, który:  </w:t>
      </w:r>
    </w:p>
    <w:p w:rsidR="00A8219D" w:rsidRPr="00814D18" w:rsidRDefault="00A8219D" w:rsidP="006775F3">
      <w:pPr>
        <w:pStyle w:val="Akapitzlist"/>
        <w:numPr>
          <w:ilvl w:val="0"/>
          <w:numId w:val="231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opanował pełny zakres wiedzy i umiejętności </w:t>
      </w:r>
      <w:r>
        <w:rPr>
          <w:rFonts w:ascii="Times New Roman" w:hAnsi="Times New Roman"/>
        </w:rPr>
        <w:t>(100%) określonych podstawą programową</w:t>
      </w:r>
      <w:r w:rsidR="00774A9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w danej klasie;</w:t>
      </w:r>
    </w:p>
    <w:p w:rsidR="00A8219D" w:rsidRDefault="00A8219D" w:rsidP="006775F3">
      <w:pPr>
        <w:pStyle w:val="Akapitzlist"/>
        <w:numPr>
          <w:ilvl w:val="0"/>
          <w:numId w:val="231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samodzielnie i twórcz</w:t>
      </w:r>
      <w:r>
        <w:rPr>
          <w:rFonts w:ascii="Times New Roman" w:hAnsi="Times New Roman"/>
        </w:rPr>
        <w:t>o rozwija własne uzdolnienia;</w:t>
      </w:r>
    </w:p>
    <w:p w:rsidR="00A8219D" w:rsidRPr="00814D18" w:rsidRDefault="00A8219D" w:rsidP="006775F3">
      <w:pPr>
        <w:pStyle w:val="Akapitzlist"/>
        <w:numPr>
          <w:ilvl w:val="0"/>
          <w:numId w:val="231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biegle posługuje się zdobytymi wiadomościami w rozwiązywaniu problemów  teoretycznych  </w:t>
      </w:r>
      <w:r w:rsidR="00774A98">
        <w:rPr>
          <w:rFonts w:ascii="Times New Roman" w:hAnsi="Times New Roman"/>
        </w:rPr>
        <w:t xml:space="preserve">       </w:t>
      </w:r>
      <w:r w:rsidRPr="00814D18">
        <w:rPr>
          <w:rFonts w:ascii="Times New Roman" w:hAnsi="Times New Roman"/>
        </w:rPr>
        <w:t xml:space="preserve">i praktycznych z </w:t>
      </w:r>
      <w:r>
        <w:rPr>
          <w:rFonts w:ascii="Times New Roman" w:hAnsi="Times New Roman"/>
        </w:rPr>
        <w:t>programu nauczania danej klasy;</w:t>
      </w:r>
    </w:p>
    <w:p w:rsidR="00A8219D" w:rsidRPr="00814D18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lastRenderedPageBreak/>
        <w:t xml:space="preserve">ocenę bardzo dobrą otrzymuje uczeń, który:  </w:t>
      </w:r>
    </w:p>
    <w:p w:rsidR="00A8219D" w:rsidRPr="00814D18" w:rsidRDefault="00A8219D" w:rsidP="006775F3">
      <w:pPr>
        <w:pStyle w:val="Akapitzlist"/>
        <w:numPr>
          <w:ilvl w:val="0"/>
          <w:numId w:val="233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opa</w:t>
      </w:r>
      <w:r>
        <w:rPr>
          <w:rFonts w:ascii="Times New Roman" w:hAnsi="Times New Roman"/>
        </w:rPr>
        <w:t>nował zdecydowaną większość (99-85</w:t>
      </w:r>
      <w:r w:rsidRPr="00814D18">
        <w:rPr>
          <w:rFonts w:ascii="Times New Roman" w:hAnsi="Times New Roman"/>
        </w:rPr>
        <w:t>%) zakresu wiedzy i umiejętności  określonych     pod</w:t>
      </w:r>
      <w:r>
        <w:rPr>
          <w:rFonts w:ascii="Times New Roman" w:hAnsi="Times New Roman"/>
        </w:rPr>
        <w:t>stawą programową w danej klasie;</w:t>
      </w:r>
    </w:p>
    <w:p w:rsidR="00A8219D" w:rsidRDefault="00A8219D" w:rsidP="006775F3">
      <w:pPr>
        <w:pStyle w:val="Akapitzlist"/>
        <w:numPr>
          <w:ilvl w:val="0"/>
          <w:numId w:val="233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sprawnie posługuj</w:t>
      </w:r>
      <w:r>
        <w:rPr>
          <w:rFonts w:ascii="Times New Roman" w:hAnsi="Times New Roman"/>
        </w:rPr>
        <w:t xml:space="preserve">e się zdobytymi wiadomościami; </w:t>
      </w:r>
    </w:p>
    <w:p w:rsidR="00A8219D" w:rsidRPr="00814D18" w:rsidRDefault="00A8219D" w:rsidP="006775F3">
      <w:pPr>
        <w:pStyle w:val="Akapitzlist"/>
        <w:numPr>
          <w:ilvl w:val="0"/>
          <w:numId w:val="233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rozwiązuje samodzielnie problemy teoretyczne i prakty</w:t>
      </w:r>
      <w:r>
        <w:rPr>
          <w:rFonts w:ascii="Times New Roman" w:hAnsi="Times New Roman"/>
        </w:rPr>
        <w:t>czne objęte programem nauczania;</w:t>
      </w:r>
    </w:p>
    <w:p w:rsidR="00A8219D" w:rsidRPr="00814D18" w:rsidRDefault="00A8219D" w:rsidP="006775F3">
      <w:pPr>
        <w:pStyle w:val="Akapitzlist"/>
        <w:numPr>
          <w:ilvl w:val="0"/>
          <w:numId w:val="233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potrafi zastosować posiadaną wiedzę do rozwiązywania zadań i problemów w nowych    sytuacjach; </w:t>
      </w:r>
    </w:p>
    <w:p w:rsidR="00A8219D" w:rsidRPr="00814D18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dobrą otrzymuje uczeń, który:  </w:t>
      </w:r>
    </w:p>
    <w:p w:rsidR="00A8219D" w:rsidRDefault="00A8219D" w:rsidP="006775F3">
      <w:pPr>
        <w:pStyle w:val="Akapitzlist"/>
        <w:numPr>
          <w:ilvl w:val="0"/>
          <w:numId w:val="234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opanował większość (84-70</w:t>
      </w:r>
      <w:r w:rsidRPr="00814D18">
        <w:rPr>
          <w:rFonts w:ascii="Times New Roman" w:hAnsi="Times New Roman"/>
        </w:rPr>
        <w:t xml:space="preserve">%) zakresu wiedzy i umiejętności określonych podstawą   </w:t>
      </w:r>
      <w:r>
        <w:rPr>
          <w:rFonts w:ascii="Times New Roman" w:hAnsi="Times New Roman"/>
        </w:rPr>
        <w:t xml:space="preserve">   programową w danej klasie;</w:t>
      </w:r>
    </w:p>
    <w:p w:rsidR="00A8219D" w:rsidRDefault="00A8219D" w:rsidP="006775F3">
      <w:pPr>
        <w:pStyle w:val="Akapitzlist"/>
        <w:numPr>
          <w:ilvl w:val="0"/>
          <w:numId w:val="234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poprawnie stosuje wiadomości;</w:t>
      </w:r>
    </w:p>
    <w:p w:rsidR="00A8219D" w:rsidRPr="00814D18" w:rsidRDefault="00A8219D" w:rsidP="006775F3">
      <w:pPr>
        <w:pStyle w:val="Akapitzlist"/>
        <w:numPr>
          <w:ilvl w:val="0"/>
          <w:numId w:val="234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wykonuje</w:t>
      </w:r>
      <w:r w:rsidRPr="00814D18">
        <w:rPr>
          <w:rFonts w:ascii="Times New Roman" w:hAnsi="Times New Roman"/>
        </w:rPr>
        <w:t xml:space="preserve"> samodzielnie typowe zadania teoretyczne lub praktyczne; </w:t>
      </w:r>
    </w:p>
    <w:p w:rsidR="00A8219D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dostateczną otrzymuje uczeń, który: </w:t>
      </w:r>
    </w:p>
    <w:p w:rsidR="00A8219D" w:rsidRDefault="00A8219D" w:rsidP="006775F3">
      <w:pPr>
        <w:pStyle w:val="Akapitzlist"/>
        <w:numPr>
          <w:ilvl w:val="0"/>
          <w:numId w:val="235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opanował wiadomości i umiejętności określone podsta</w:t>
      </w:r>
      <w:r>
        <w:rPr>
          <w:rFonts w:ascii="Times New Roman" w:hAnsi="Times New Roman"/>
        </w:rPr>
        <w:t>wą programową w danej klasie  na poziomie (69-50%);</w:t>
      </w:r>
    </w:p>
    <w:p w:rsidR="00A8219D" w:rsidRPr="00814D18" w:rsidRDefault="00A8219D" w:rsidP="006775F3">
      <w:pPr>
        <w:pStyle w:val="Akapitzlist"/>
        <w:numPr>
          <w:ilvl w:val="0"/>
          <w:numId w:val="235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</w:t>
      </w:r>
      <w:r w:rsidRPr="00814D18">
        <w:rPr>
          <w:rFonts w:ascii="Times New Roman" w:hAnsi="Times New Roman"/>
        </w:rPr>
        <w:t>typowe zadania teoretyczne i</w:t>
      </w:r>
      <w:r>
        <w:rPr>
          <w:rFonts w:ascii="Times New Roman" w:hAnsi="Times New Roman"/>
        </w:rPr>
        <w:t xml:space="preserve"> praktyczne o średnim stopniu</w:t>
      </w:r>
      <w:r w:rsidRPr="00814D18">
        <w:rPr>
          <w:rFonts w:ascii="Times New Roman" w:hAnsi="Times New Roman"/>
        </w:rPr>
        <w:t xml:space="preserve">  trudności; </w:t>
      </w:r>
    </w:p>
    <w:p w:rsidR="00A8219D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dopuszczającą otrzymuje uczeń, który:  </w:t>
      </w:r>
    </w:p>
    <w:p w:rsidR="00A8219D" w:rsidRDefault="00A8219D" w:rsidP="006775F3">
      <w:pPr>
        <w:pStyle w:val="Akapitzlist"/>
        <w:numPr>
          <w:ilvl w:val="0"/>
          <w:numId w:val="236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ma braki w opanowaniu wiadomości i umiejętności określonych podstawą program</w:t>
      </w:r>
      <w:r>
        <w:rPr>
          <w:rFonts w:ascii="Times New Roman" w:hAnsi="Times New Roman"/>
        </w:rPr>
        <w:t>ową  (49-31%), co nie wyklucza dalszych postępów;</w:t>
      </w:r>
    </w:p>
    <w:p w:rsidR="00A8219D" w:rsidRDefault="00A8219D" w:rsidP="006775F3">
      <w:pPr>
        <w:pStyle w:val="Akapitzlist"/>
        <w:numPr>
          <w:ilvl w:val="0"/>
          <w:numId w:val="236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</w:t>
      </w:r>
      <w:r w:rsidRPr="00814D18">
        <w:rPr>
          <w:rFonts w:ascii="Times New Roman" w:hAnsi="Times New Roman"/>
        </w:rPr>
        <w:t>zadania teoretyczne i praktyczne typowe, o niewielkim stopniu trudn</w:t>
      </w:r>
      <w:r>
        <w:rPr>
          <w:rFonts w:ascii="Times New Roman" w:hAnsi="Times New Roman"/>
        </w:rPr>
        <w:t>ości przy pomocy nauczyciela;</w:t>
      </w:r>
    </w:p>
    <w:p w:rsidR="00A8219D" w:rsidRPr="00814D18" w:rsidRDefault="00A8219D" w:rsidP="006775F3">
      <w:pPr>
        <w:pStyle w:val="Akapitzlist"/>
        <w:numPr>
          <w:ilvl w:val="0"/>
          <w:numId w:val="236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potrafi zrozumieć zadanie wyrażone w prosty i jednoznaczny sposób; </w:t>
      </w:r>
    </w:p>
    <w:p w:rsidR="00A8219D" w:rsidRDefault="00A8219D" w:rsidP="006775F3">
      <w:pPr>
        <w:pStyle w:val="Akapitzlist"/>
        <w:numPr>
          <w:ilvl w:val="0"/>
          <w:numId w:val="232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niedostateczną otrzymuje uczeń, który:  </w:t>
      </w:r>
    </w:p>
    <w:p w:rsidR="00A8219D" w:rsidRDefault="00A8219D" w:rsidP="006775F3">
      <w:pPr>
        <w:pStyle w:val="Akapitzlist"/>
        <w:numPr>
          <w:ilvl w:val="0"/>
          <w:numId w:val="237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nie opanował wiadomości i umiejętności określonych podstawą pro</w:t>
      </w:r>
      <w:r>
        <w:rPr>
          <w:rFonts w:ascii="Times New Roman" w:hAnsi="Times New Roman"/>
        </w:rPr>
        <w:t>gramową w danej klasie (0-30</w:t>
      </w:r>
      <w:r w:rsidRPr="00814D18">
        <w:rPr>
          <w:rFonts w:ascii="Times New Roman" w:hAnsi="Times New Roman"/>
        </w:rPr>
        <w:t>%), mimo możliwości uzupełnienia braków i popr</w:t>
      </w:r>
      <w:r>
        <w:rPr>
          <w:rFonts w:ascii="Times New Roman" w:hAnsi="Times New Roman"/>
        </w:rPr>
        <w:t>awy ocen, co uniemożliwia mu dalsze postępy;</w:t>
      </w:r>
    </w:p>
    <w:p w:rsidR="00193BA7" w:rsidRPr="00A8219D" w:rsidRDefault="00A8219D" w:rsidP="006775F3">
      <w:pPr>
        <w:pStyle w:val="Akapitzlist"/>
        <w:numPr>
          <w:ilvl w:val="0"/>
          <w:numId w:val="237"/>
        </w:numPr>
        <w:suppressAutoHyphens w:val="0"/>
        <w:autoSpaceDN/>
        <w:spacing w:after="200" w:line="360" w:lineRule="auto"/>
        <w:contextualSpacing/>
        <w:textAlignment w:val="auto"/>
        <w:rPr>
          <w:rFonts w:ascii="Times New Roman" w:hAnsi="Times New Roman"/>
        </w:rPr>
      </w:pPr>
      <w:r w:rsidRPr="000E4035">
        <w:rPr>
          <w:rFonts w:ascii="Times New Roman" w:hAnsi="Times New Roman"/>
        </w:rPr>
        <w:t>nie jest w stanie rozwiązać (wykonać) zadań o niewielkim stopniu trudności nawet z pomocą  nauczyciela.</w:t>
      </w:r>
    </w:p>
    <w:p w:rsidR="00343916" w:rsidRDefault="00A4158A" w:rsidP="00AE29FC">
      <w:pPr>
        <w:pStyle w:val="Nagwek3"/>
      </w:pPr>
      <w:r w:rsidRPr="0025203A">
        <w:t>§ 67.</w:t>
      </w:r>
      <w:bookmarkEnd w:id="121"/>
    </w:p>
    <w:p w:rsidR="00A8219D" w:rsidRPr="00A8219D" w:rsidRDefault="00A8219D" w:rsidP="00A8219D"/>
    <w:p w:rsidR="00343916" w:rsidRDefault="00343916" w:rsidP="006775F3">
      <w:pPr>
        <w:pStyle w:val="Akapitzlist"/>
        <w:numPr>
          <w:ilvl w:val="0"/>
          <w:numId w:val="108"/>
        </w:numPr>
        <w:tabs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Uczeń ma prawo do </w:t>
      </w:r>
      <w:r w:rsidR="00E2734A" w:rsidRPr="0025203A">
        <w:rPr>
          <w:rFonts w:ascii="Times New Roman" w:hAnsi="Times New Roman"/>
        </w:rPr>
        <w:t xml:space="preserve">jednorazowej </w:t>
      </w:r>
      <w:r w:rsidRPr="0025203A">
        <w:rPr>
          <w:rFonts w:ascii="Times New Roman" w:hAnsi="Times New Roman"/>
        </w:rPr>
        <w:t>poprawy ocen cząstkowych</w:t>
      </w:r>
      <w:r w:rsidR="00E2734A" w:rsidRPr="0025203A">
        <w:rPr>
          <w:rFonts w:ascii="Times New Roman" w:hAnsi="Times New Roman"/>
        </w:rPr>
        <w:t xml:space="preserve"> z prac klasowych, sprawdzianów i testów </w:t>
      </w:r>
      <w:r w:rsidR="00DB4619" w:rsidRPr="0025203A">
        <w:rPr>
          <w:rFonts w:ascii="Times New Roman" w:hAnsi="Times New Roman"/>
        </w:rPr>
        <w:br/>
      </w:r>
      <w:r w:rsidR="00E2734A" w:rsidRPr="0025203A">
        <w:rPr>
          <w:rFonts w:ascii="Times New Roman" w:hAnsi="Times New Roman"/>
        </w:rPr>
        <w:t>w terminie jednego tygodnia od przeprowadzonej pracy</w:t>
      </w:r>
      <w:r w:rsidRPr="0025203A">
        <w:rPr>
          <w:rFonts w:ascii="Times New Roman" w:hAnsi="Times New Roman"/>
        </w:rPr>
        <w:t>.</w:t>
      </w:r>
    </w:p>
    <w:p w:rsidR="002674E2" w:rsidRDefault="002674E2" w:rsidP="006775F3">
      <w:pPr>
        <w:pStyle w:val="Akapitzlist"/>
        <w:numPr>
          <w:ilvl w:val="0"/>
          <w:numId w:val="108"/>
        </w:numPr>
        <w:tabs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nieobecności ucznia</w:t>
      </w:r>
      <w:r w:rsidR="00FD36FA">
        <w:rPr>
          <w:rFonts w:ascii="Times New Roman" w:hAnsi="Times New Roman"/>
        </w:rPr>
        <w:t xml:space="preserve"> na sprawdzianie pisemnym</w:t>
      </w:r>
      <w:r w:rsidR="006645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 on obowiązek napisać </w:t>
      </w:r>
      <w:r w:rsidR="00FD36FA">
        <w:rPr>
          <w:rFonts w:ascii="Times New Roman" w:hAnsi="Times New Roman"/>
        </w:rPr>
        <w:t>zaległy sprawdzian pisemnym</w:t>
      </w:r>
      <w:r>
        <w:rPr>
          <w:rFonts w:ascii="Times New Roman" w:hAnsi="Times New Roman"/>
        </w:rPr>
        <w:t xml:space="preserve"> w</w:t>
      </w:r>
      <w:r w:rsidR="00FD36FA" w:rsidRPr="00774A98">
        <w:rPr>
          <w:rFonts w:ascii="Times New Roman" w:hAnsi="Times New Roman"/>
        </w:rPr>
        <w:t xml:space="preserve"> </w:t>
      </w:r>
      <w:r w:rsidRPr="00BD52FA">
        <w:rPr>
          <w:rFonts w:ascii="Times New Roman" w:hAnsi="Times New Roman"/>
        </w:rPr>
        <w:t>terminie</w:t>
      </w:r>
      <w:r w:rsidR="00FD36FA">
        <w:rPr>
          <w:rFonts w:ascii="Times New Roman" w:hAnsi="Times New Roman"/>
        </w:rPr>
        <w:t xml:space="preserve"> i miejscu ustalonym z nauczycielem danego przedmiotu</w:t>
      </w:r>
      <w:r>
        <w:rPr>
          <w:rFonts w:ascii="Times New Roman" w:hAnsi="Times New Roman"/>
        </w:rPr>
        <w:t xml:space="preserve">. </w:t>
      </w:r>
    </w:p>
    <w:p w:rsidR="00FD36FA" w:rsidRDefault="002674E2" w:rsidP="006775F3">
      <w:pPr>
        <w:pStyle w:val="Akapitzlist"/>
        <w:numPr>
          <w:ilvl w:val="0"/>
          <w:numId w:val="108"/>
        </w:numPr>
        <w:tabs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Jednodniowa nieobecność ucznia na sprawdzianie pisemnym skutkuje napisaniem tego sprawdzianu na kolejnej lekcji z danego przedmiotu. </w:t>
      </w:r>
    </w:p>
    <w:p w:rsidR="00664575" w:rsidRDefault="00FD36FA" w:rsidP="006775F3">
      <w:pPr>
        <w:pStyle w:val="Akapitzlist"/>
        <w:numPr>
          <w:ilvl w:val="0"/>
          <w:numId w:val="108"/>
        </w:numPr>
        <w:tabs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D36FA">
        <w:rPr>
          <w:rFonts w:ascii="Times New Roman" w:hAnsi="Times New Roman"/>
        </w:rPr>
        <w:lastRenderedPageBreak/>
        <w:t>W przypadku dłuższej nieobecności ucznia w szkole  ma on obowiązek nap</w:t>
      </w:r>
      <w:r w:rsidR="007C1313">
        <w:rPr>
          <w:rFonts w:ascii="Times New Roman" w:hAnsi="Times New Roman"/>
        </w:rPr>
        <w:t>isać zaległy sprawdzian pisemny</w:t>
      </w:r>
      <w:r w:rsidRPr="00FD36FA">
        <w:rPr>
          <w:rFonts w:ascii="Times New Roman" w:hAnsi="Times New Roman"/>
        </w:rPr>
        <w:t xml:space="preserve"> w terminie jednego tygodnia od powrotu do szkoły</w:t>
      </w:r>
      <w:r>
        <w:rPr>
          <w:rFonts w:ascii="Times New Roman" w:hAnsi="Times New Roman"/>
        </w:rPr>
        <w:t>.</w:t>
      </w:r>
      <w:r w:rsidR="00664575" w:rsidRPr="00664575">
        <w:rPr>
          <w:rFonts w:ascii="Times New Roman" w:hAnsi="Times New Roman"/>
        </w:rPr>
        <w:t xml:space="preserve"> </w:t>
      </w:r>
    </w:p>
    <w:p w:rsidR="00664575" w:rsidRPr="00BD52FA" w:rsidRDefault="00664575" w:rsidP="006775F3">
      <w:pPr>
        <w:pStyle w:val="Akapitzlist"/>
        <w:numPr>
          <w:ilvl w:val="0"/>
          <w:numId w:val="108"/>
        </w:numPr>
        <w:tabs>
          <w:tab w:val="left" w:pos="1418"/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BD52FA">
        <w:rPr>
          <w:rFonts w:ascii="Times New Roman" w:hAnsi="Times New Roman"/>
        </w:rPr>
        <w:t xml:space="preserve">W przypadku dłuższej nieobecności ucznia w szkole ma on obowiązek napisać zaległy sprawdzian pisemny w terminie jednego tygodnia od powrotu do szkoły i miejscu ustalonym z nauczycielem danego przedmiotu. </w:t>
      </w:r>
    </w:p>
    <w:p w:rsidR="00664575" w:rsidRPr="00664575" w:rsidRDefault="00664575" w:rsidP="00664575">
      <w:pPr>
        <w:pStyle w:val="Akapitzlist"/>
        <w:tabs>
          <w:tab w:val="left" w:pos="1418"/>
          <w:tab w:val="left" w:pos="1560"/>
        </w:tabs>
        <w:autoSpaceDE w:val="0"/>
        <w:spacing w:line="360" w:lineRule="auto"/>
        <w:ind w:left="284"/>
        <w:jc w:val="both"/>
        <w:rPr>
          <w:rFonts w:ascii="Times New Roman" w:hAnsi="Times New Roman"/>
        </w:rPr>
      </w:pP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122" w:name="_Toc499391792"/>
      <w:r w:rsidRPr="0025203A">
        <w:rPr>
          <w:rFonts w:cs="Times New Roman"/>
        </w:rPr>
        <w:br w:type="page"/>
      </w:r>
    </w:p>
    <w:p w:rsidR="00C01348" w:rsidRPr="0025203A" w:rsidRDefault="00C01348" w:rsidP="0060611B">
      <w:pPr>
        <w:pStyle w:val="Nagwek1"/>
      </w:pPr>
      <w:bookmarkStart w:id="123" w:name="_Toc499458835"/>
      <w:r w:rsidRPr="0025203A">
        <w:lastRenderedPageBreak/>
        <w:t xml:space="preserve">DZIAŁ </w:t>
      </w:r>
      <w:r w:rsidR="0031468F" w:rsidRPr="0025203A">
        <w:t>VII</w:t>
      </w:r>
      <w:r w:rsidR="009B4776" w:rsidRPr="0025203A">
        <w:t xml:space="preserve"> </w:t>
      </w:r>
      <w:r w:rsidR="009B4776" w:rsidRPr="0025203A">
        <w:br/>
      </w:r>
      <w:r w:rsidRPr="0025203A">
        <w:t>UCZNIOWIE</w:t>
      </w:r>
      <w:bookmarkEnd w:id="122"/>
      <w:bookmarkEnd w:id="123"/>
    </w:p>
    <w:p w:rsidR="00C01348" w:rsidRPr="0025203A" w:rsidRDefault="005D3CF8" w:rsidP="0060611B">
      <w:pPr>
        <w:pStyle w:val="Nagwek2"/>
      </w:pPr>
      <w:bookmarkStart w:id="124" w:name="_Toc499391793"/>
      <w:bookmarkStart w:id="125" w:name="_Toc499458836"/>
      <w:r w:rsidRPr="0025203A">
        <w:t xml:space="preserve">Rozdział 1 </w:t>
      </w:r>
      <w:r w:rsidR="009B4776" w:rsidRPr="0025203A">
        <w:br/>
      </w:r>
      <w:r w:rsidR="00C01348" w:rsidRPr="0025203A">
        <w:t>Prawa i obowiązki ucznia</w:t>
      </w:r>
      <w:bookmarkEnd w:id="124"/>
      <w:bookmarkEnd w:id="125"/>
    </w:p>
    <w:p w:rsidR="00C01348" w:rsidRPr="0025203A" w:rsidRDefault="00C01348" w:rsidP="00AE29FC">
      <w:pPr>
        <w:pStyle w:val="Nagwek3"/>
      </w:pPr>
      <w:bookmarkStart w:id="126" w:name="_Toc499391794"/>
      <w:r w:rsidRPr="0025203A">
        <w:t xml:space="preserve">§ </w:t>
      </w:r>
      <w:r w:rsidR="00A4158A" w:rsidRPr="0025203A">
        <w:t>68</w:t>
      </w:r>
      <w:r w:rsidRPr="0025203A">
        <w:t>.</w:t>
      </w:r>
      <w:bookmarkEnd w:id="126"/>
    </w:p>
    <w:p w:rsidR="00C01348" w:rsidRPr="0025203A" w:rsidRDefault="00C01348" w:rsidP="009F3C07">
      <w:pPr>
        <w:pStyle w:val="Default"/>
        <w:spacing w:line="360" w:lineRule="auto"/>
        <w:ind w:left="284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1. Uczeń ma prawo do: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wiedzy o przysługujących mu prawach;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kształcenia się, wychowania i opieki odpowiedniej do wieku i osiągniętego rozwoju;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dostosowania treści, metod i organizacji nauczania do jego możliwości psychofizycznych;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zapoznania się ze statutem szkoły, zasadami wewnątrzszkolnego oceniania, regulaminami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procedurami obowiązującymi w szkole;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zapoznania się z programem nauczania i wymaganiami edukacyjnymi dla danego poziomu nauczania;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odpowiednio zorganizowanego procesu nauczania, dostosowanego do możliwości psychofizycznych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predyspozycji ucznia;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zrzeszania się w organizacjach działających na terenie szkoły;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swobody w wyrażaniu własnych poglądów, myśli, przekonań, z szacunkiem dla innych osób;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567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rozwijania zainteresowań na zajęciach pozalekcyjnych oraz w formie indywidualnego programu lub toku nauki, w przypadku szczególnych uzdolnień ucznia; umożliwienie ukończenia szkoły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w skróconym czasie;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powiadomienia, z wyprzedzeniem co najmniej tygodniowym, o terminie i zakresie</w:t>
      </w:r>
      <w:r w:rsidR="009C067E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pisemnych prac klasowych;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jawnej i umotywowanej oceny;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czasu wolnego przeznaczonego na wypoczynek;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opieki zdrowotnej;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pomocy psychologiczno-pedagogicznej i specjalnych form pracy dydaktycznej;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ochrony własności intelektualnej;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współorganizowania imprez szkolnych i uczestnictwa w nich;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korzystania z pomocy dydaktycznych, urządzeń i sprzętu znajdującego się w szkole;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współredagowania i wydawania gazetki szkolnej;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bezpiecznych warunków nauki w szkole i na zajęciach organizowanych przez szkołę;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uzyskiwania informacji z różnych źródeł wiedzy;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wsparcia, przez nauczycieli,</w:t>
      </w:r>
      <w:r w:rsidR="009C067E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w przypadku zagrożenia niepowodzeniem szkolny;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wzięcia udziału w konkursach i olimpiadach;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pomocy materialnej i stypendialnej, w przypadku pozostawania w trudnej sytuacji ekonomicznej lub życiowej;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przygotowania go do kształcenia na kolejnym etapie edukacyjnym, w tym wyboru zawodu i kierunku kształcenia;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reprezentowania szkoły na zewnątrz;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ochrony przed wszelkimi przejawami przemocy, agresji, zastraszania itp.;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wypoczynku i czasu wolnego, do uczestnictwa w zabawach i zajęciach rekreacyjnych stosownych do wieku oraz do nieskrępowanego uczestnictwa w życiu kulturalnym i artystycznym;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wpływu na życie szkoły poprzez działalność samorządową;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przynoszenia sprzętu, który nie był konieczny do użytku na zajęciach szkolnych, ale ponosi za niego pełną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odpowiedzialność;</w:t>
      </w:r>
    </w:p>
    <w:p w:rsidR="00C01348" w:rsidRPr="0025203A" w:rsidRDefault="00C01348" w:rsidP="006775F3">
      <w:pPr>
        <w:pStyle w:val="Akapitzlist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równego traktowania.</w:t>
      </w:r>
    </w:p>
    <w:p w:rsidR="00C01348" w:rsidRPr="0025203A" w:rsidRDefault="00C01348" w:rsidP="006775F3">
      <w:pPr>
        <w:pStyle w:val="Akapitzlist"/>
        <w:numPr>
          <w:ilvl w:val="0"/>
          <w:numId w:val="10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obowiązków ucznia należy: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przestrzeganie obowiązujących w szkol</w:t>
      </w:r>
      <w:r w:rsidR="009451BB" w:rsidRPr="0025203A">
        <w:rPr>
          <w:rFonts w:ascii="Times New Roman" w:hAnsi="Times New Roman"/>
        </w:rPr>
        <w:t>e przepisów prawa</w:t>
      </w:r>
      <w:r w:rsidRPr="0025203A">
        <w:rPr>
          <w:rFonts w:ascii="Times New Roman" w:hAnsi="Times New Roman"/>
        </w:rPr>
        <w:t>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systematyczne uczenie się i podnoszenie swoich umiejętności;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odnoszenie się z szacunkiem do uczniów, nauczycieli i pracowników szkoły;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przestrzeganie zasad bezpieczeństwa i higieny pracy;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dbanie o porządek i ład w klasie i szkole;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szanowanie mienia szkolnego oraz mienia kolegów, nauczycieli i innych osób;</w:t>
      </w:r>
    </w:p>
    <w:p w:rsidR="00E904A2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dbanie o swoje zdrowie, higienę osobistą, bezpieczeństwo własne i kolegów; 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nieulegani</w:t>
      </w:r>
      <w:r w:rsidR="00D97F39">
        <w:rPr>
          <w:rFonts w:ascii="Times New Roman" w:hAnsi="Times New Roman"/>
        </w:rPr>
        <w:t xml:space="preserve">e </w:t>
      </w:r>
      <w:r w:rsidRPr="0025203A">
        <w:rPr>
          <w:rFonts w:ascii="Times New Roman" w:hAnsi="Times New Roman"/>
        </w:rPr>
        <w:t>nałogom i przekonywanie innych o ich szkodliwości;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noszenie w c</w:t>
      </w:r>
      <w:r w:rsidR="003212A0">
        <w:rPr>
          <w:rFonts w:ascii="Times New Roman" w:hAnsi="Times New Roman"/>
        </w:rPr>
        <w:t>zasie zajęć szkolnych</w:t>
      </w:r>
      <w:r w:rsidRPr="0025203A">
        <w:rPr>
          <w:rFonts w:ascii="Times New Roman" w:hAnsi="Times New Roman"/>
        </w:rPr>
        <w:t xml:space="preserve"> estetycznego ubioru, a podczas uroczystości – stroju galowego;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szanowanie symboli państwowych i szkolnych;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aktywne uczestniczenie w życiu szkolnym;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wykazywanie się wiedzą zdobytą podczas zajęć;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przygotowywanie się do zajęć i systematyczne w nich uczestnictwo;</w:t>
      </w:r>
    </w:p>
    <w:p w:rsidR="00E904A2" w:rsidRPr="0025203A" w:rsidRDefault="000A33CB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  <w:u w:val="single"/>
        </w:rPr>
      </w:pPr>
      <w:r w:rsidRPr="0025203A">
        <w:rPr>
          <w:rFonts w:ascii="Times New Roman" w:hAnsi="Times New Roman"/>
        </w:rPr>
        <w:t>okazanie usprawiedliwiania</w:t>
      </w:r>
      <w:r w:rsidR="00E904A2" w:rsidRPr="0025203A">
        <w:rPr>
          <w:rFonts w:ascii="Times New Roman" w:hAnsi="Times New Roman"/>
        </w:rPr>
        <w:t xml:space="preserve"> nieobecności</w:t>
      </w:r>
      <w:r w:rsidR="00C01348" w:rsidRPr="0025203A">
        <w:rPr>
          <w:rFonts w:ascii="Times New Roman" w:hAnsi="Times New Roman"/>
        </w:rPr>
        <w:t xml:space="preserve"> </w:t>
      </w:r>
      <w:r w:rsidR="00E904A2" w:rsidRPr="0025203A">
        <w:rPr>
          <w:rFonts w:ascii="Times New Roman" w:hAnsi="Times New Roman"/>
        </w:rPr>
        <w:t xml:space="preserve">w ciągu 7 dni od dnia powrotu do szkoły </w:t>
      </w:r>
      <w:r w:rsidR="00C01348" w:rsidRPr="0025203A">
        <w:rPr>
          <w:rFonts w:ascii="Times New Roman" w:hAnsi="Times New Roman"/>
        </w:rPr>
        <w:t>w formie pisemne</w:t>
      </w:r>
      <w:r w:rsidR="00E904A2" w:rsidRPr="0025203A">
        <w:rPr>
          <w:rFonts w:ascii="Times New Roman" w:hAnsi="Times New Roman"/>
        </w:rPr>
        <w:t>j</w:t>
      </w:r>
      <w:r w:rsidR="00C01348" w:rsidRPr="0025203A">
        <w:rPr>
          <w:rFonts w:ascii="Times New Roman" w:hAnsi="Times New Roman"/>
        </w:rPr>
        <w:t xml:space="preserve"> </w:t>
      </w:r>
      <w:r w:rsidR="00E904A2" w:rsidRPr="0025203A">
        <w:rPr>
          <w:rFonts w:ascii="Times New Roman" w:hAnsi="Times New Roman"/>
        </w:rPr>
        <w:t>lub elektronicznej;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odrabianie prac domowych, jeśli takie zostały zadane;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zwrot w wyznaczonym terminie wypożyczonych z biblioteki podręczników i książek;</w:t>
      </w:r>
    </w:p>
    <w:p w:rsidR="00792C67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uczestniczeni</w:t>
      </w:r>
      <w:r w:rsidR="000C45A0">
        <w:rPr>
          <w:rFonts w:ascii="Times New Roman" w:hAnsi="Times New Roman"/>
        </w:rPr>
        <w:t>e</w:t>
      </w:r>
      <w:r w:rsidRPr="0025203A">
        <w:rPr>
          <w:rFonts w:ascii="Times New Roman" w:hAnsi="Times New Roman"/>
        </w:rPr>
        <w:t xml:space="preserve"> w rannych zajęciach lekcyjnych, jeżeli wynika to z jego planu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dnia, w którym bierze udział w zawodach lub konkursach odbywających się w godzinach południowych lub popołudniowych;</w:t>
      </w:r>
    </w:p>
    <w:p w:rsidR="00C01348" w:rsidRPr="0025203A" w:rsidRDefault="00C01348" w:rsidP="006775F3">
      <w:pPr>
        <w:pStyle w:val="Akapitzlist"/>
        <w:numPr>
          <w:ilvl w:val="0"/>
          <w:numId w:val="77"/>
        </w:numPr>
        <w:tabs>
          <w:tab w:val="left" w:pos="-581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reprezentowani</w:t>
      </w:r>
      <w:r w:rsidR="000C45A0">
        <w:rPr>
          <w:rFonts w:ascii="Times New Roman" w:hAnsi="Times New Roman"/>
        </w:rPr>
        <w:t>e</w:t>
      </w:r>
      <w:r w:rsidRPr="0025203A">
        <w:rPr>
          <w:rFonts w:ascii="Times New Roman" w:hAnsi="Times New Roman"/>
        </w:rPr>
        <w:t xml:space="preserve"> szkoły w konkursach, zawodach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lub olimpiadach, jeżeli został wybrany oraz zobowiązał się do uczestnictwa, musi wówczas wywiązać się z tego obowiązku </w:t>
      </w:r>
      <w:r w:rsidR="001E0DAB" w:rsidRPr="0025203A">
        <w:rPr>
          <w:rFonts w:ascii="Times New Roman" w:hAnsi="Times New Roman"/>
        </w:rPr>
        <w:t xml:space="preserve">- </w:t>
      </w:r>
      <w:r w:rsidRPr="0025203A">
        <w:rPr>
          <w:rFonts w:ascii="Times New Roman" w:hAnsi="Times New Roman"/>
        </w:rPr>
        <w:t>wyjątek stanowią sytuacje usprawiedliwione ważną przyczyną.</w:t>
      </w:r>
    </w:p>
    <w:p w:rsidR="00C01348" w:rsidRPr="0025203A" w:rsidRDefault="00C01348" w:rsidP="006775F3">
      <w:pPr>
        <w:pStyle w:val="Akapitzlist"/>
        <w:numPr>
          <w:ilvl w:val="0"/>
          <w:numId w:val="10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Podczas zajęć edukacyjnych uczeń: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bierze aktywny udział w zajęciach, stara się nie przeszkadzać w ich prowadzeniu;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współpracuje z nauczycielem i uczniami danego oddziału;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dzieli się swoją wiedzą i doświadczeniem, po uzyskaniu zgody nauczyciela;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korzysta z pomocy dydaktycznych i naukowych zgodnie z polecaniem nauczyciela;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wykonuje zadania i prace zlecone przez nauczyciela;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korzysta z urządzeń multimedialnych tylko na polecenie nauczyciela; w przypadku niekorzystania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z nich wyłącza je</w:t>
      </w:r>
      <w:r w:rsidR="00E5614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przed zajęciami;</w:t>
      </w:r>
    </w:p>
    <w:p w:rsidR="00C01348" w:rsidRPr="0025203A" w:rsidRDefault="00C01348" w:rsidP="006775F3">
      <w:pPr>
        <w:pStyle w:val="Akapitzlist"/>
        <w:numPr>
          <w:ilvl w:val="0"/>
          <w:numId w:val="78"/>
        </w:numPr>
        <w:tabs>
          <w:tab w:val="left" w:pos="-5954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przestrzega zasad przyjętych przez oddział, w którym się uczy.</w:t>
      </w:r>
    </w:p>
    <w:p w:rsidR="00C01348" w:rsidRPr="0025203A" w:rsidRDefault="00C01348" w:rsidP="0060611B">
      <w:pPr>
        <w:pStyle w:val="Nagwek2"/>
      </w:pPr>
      <w:bookmarkStart w:id="127" w:name="_Toc499391795"/>
      <w:bookmarkStart w:id="128" w:name="_Toc499458837"/>
      <w:r w:rsidRPr="0025203A">
        <w:t>Rozdział</w:t>
      </w:r>
      <w:r w:rsidR="000E062D" w:rsidRPr="0025203A">
        <w:t xml:space="preserve"> </w:t>
      </w:r>
      <w:r w:rsidRPr="0025203A">
        <w:t>2</w:t>
      </w:r>
      <w:r w:rsidR="009B4776" w:rsidRPr="0025203A">
        <w:br/>
      </w:r>
      <w:r w:rsidRPr="0025203A">
        <w:t>Zasady ubierania się uczniów na terenie szkoły</w:t>
      </w:r>
      <w:bookmarkEnd w:id="127"/>
      <w:bookmarkEnd w:id="128"/>
      <w:r w:rsidRPr="0025203A">
        <w:t xml:space="preserve"> </w:t>
      </w:r>
    </w:p>
    <w:p w:rsidR="00C01348" w:rsidRPr="0025203A" w:rsidRDefault="00C01348" w:rsidP="00AE29FC">
      <w:pPr>
        <w:pStyle w:val="Nagwek3"/>
      </w:pPr>
      <w:bookmarkStart w:id="129" w:name="_Toc499391796"/>
      <w:r w:rsidRPr="0025203A">
        <w:t xml:space="preserve">§ </w:t>
      </w:r>
      <w:r w:rsidR="00A4158A" w:rsidRPr="0025203A">
        <w:t>69</w:t>
      </w:r>
      <w:r w:rsidRPr="0025203A">
        <w:t>.</w:t>
      </w:r>
      <w:bookmarkEnd w:id="129"/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Ubiór ucznia na terenie szkoł</w:t>
      </w:r>
      <w:r w:rsidR="00487283" w:rsidRPr="0025203A">
        <w:rPr>
          <w:rFonts w:ascii="Times New Roman" w:hAnsi="Times New Roman"/>
        </w:rPr>
        <w:t>y powinien być skromny</w:t>
      </w:r>
      <w:r w:rsidRPr="0025203A">
        <w:rPr>
          <w:rFonts w:ascii="Times New Roman" w:hAnsi="Times New Roman"/>
        </w:rPr>
        <w:t xml:space="preserve"> i przyzwoity, a wygląd zadbany i czysty.</w:t>
      </w:r>
      <w:r w:rsidR="000E062D" w:rsidRPr="0025203A">
        <w:rPr>
          <w:rFonts w:ascii="Times New Roman" w:hAnsi="Times New Roman"/>
        </w:rPr>
        <w:t xml:space="preserve"> 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Ubiór ma być dostosowany do miejsca pobytu w szkole - lekcji, dyskoteki, wycieczki, teatru itp.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Strój odświętny (galowy):</w:t>
      </w:r>
    </w:p>
    <w:p w:rsidR="00C01348" w:rsidRPr="0025203A" w:rsidRDefault="00C01348" w:rsidP="006775F3">
      <w:pPr>
        <w:pStyle w:val="Akapitzlist"/>
        <w:numPr>
          <w:ilvl w:val="0"/>
          <w:numId w:val="110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hAnsi="Times New Roman"/>
        </w:rPr>
        <w:t>dziewcząt – biała bluzka z długim lub krótkim rękawem oraz granatowa, szara lub czarna spódnica albo</w:t>
      </w:r>
      <w:r w:rsidR="00487283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eleganckie</w:t>
      </w:r>
      <w:r w:rsidR="00487283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spodnie w tych samych kolorach;</w:t>
      </w:r>
    </w:p>
    <w:p w:rsidR="00C01348" w:rsidRPr="0025203A" w:rsidRDefault="00C01348" w:rsidP="006775F3">
      <w:pPr>
        <w:pStyle w:val="Akapitzlist"/>
        <w:numPr>
          <w:ilvl w:val="0"/>
          <w:numId w:val="110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hAnsi="Times New Roman"/>
        </w:rPr>
        <w:t>chłopców – biała koszula z długim lub krótkim rękawem, granatowe, szare, czarne spodnie (ewentualnie garnitur).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Strój codzienny obowiązujący podczas dni nauki szkolnej: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ubrania nie mogą eksponować bielizny osobistej;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obuwie do chodzenia po szkole ma być zakryte, na płaskiej podeszwie</w:t>
      </w:r>
      <w:r w:rsidR="00567624" w:rsidRPr="0025203A">
        <w:rPr>
          <w:rFonts w:ascii="Times New Roman" w:hAnsi="Times New Roman"/>
        </w:rPr>
        <w:t xml:space="preserve"> i niebrudzącej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gumie; 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dodatki i biżuteria ma być skromna i bezpieczna;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nie dopuszcza się noszenia nakryć głowy podczas pobytu w szkole -</w:t>
      </w:r>
      <w:r w:rsidR="00567624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czapki, kaptury</w:t>
      </w:r>
      <w:r w:rsidR="009F3C07" w:rsidRPr="0025203A">
        <w:rPr>
          <w:rFonts w:ascii="Times New Roman" w:hAnsi="Times New Roman"/>
        </w:rPr>
        <w:t>. W</w:t>
      </w:r>
      <w:r w:rsidR="00567624" w:rsidRPr="0025203A">
        <w:rPr>
          <w:rFonts w:ascii="Times New Roman" w:hAnsi="Times New Roman"/>
        </w:rPr>
        <w:t>yjątki stanowią związki wyznaniowe i religijne</w:t>
      </w:r>
      <w:r w:rsidRPr="0025203A">
        <w:rPr>
          <w:rFonts w:ascii="Times New Roman" w:hAnsi="Times New Roman"/>
        </w:rPr>
        <w:t xml:space="preserve">; 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podczas lekcji wychowania fizycznego wszystkie ozdoby muszą być obowiązkowo zdejmowane;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włosy mają być przede wszystkim czyste i starannie uczesane, 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uczniowie, którzy mają długie włosy powinni je związywać lub upinać;</w:t>
      </w:r>
    </w:p>
    <w:p w:rsidR="00700A43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zakazane jest stosowanie jakiegokolwiek makijażu, </w:t>
      </w:r>
    </w:p>
    <w:p w:rsidR="00700A43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zabrania się malowania paznokci</w:t>
      </w:r>
      <w:r w:rsidR="00700A43" w:rsidRPr="0025203A">
        <w:rPr>
          <w:rFonts w:ascii="Times New Roman" w:hAnsi="Times New Roman"/>
        </w:rPr>
        <w:t>;</w:t>
      </w:r>
      <w:r w:rsidRPr="0025203A">
        <w:rPr>
          <w:rFonts w:ascii="Times New Roman" w:hAnsi="Times New Roman"/>
        </w:rPr>
        <w:t xml:space="preserve"> </w:t>
      </w:r>
    </w:p>
    <w:p w:rsidR="00C01348" w:rsidRPr="0025203A" w:rsidRDefault="00700A43" w:rsidP="006775F3">
      <w:pPr>
        <w:pStyle w:val="Akapitzlist"/>
        <w:numPr>
          <w:ilvl w:val="0"/>
          <w:numId w:val="127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</w:t>
      </w:r>
      <w:r w:rsidR="00C01348" w:rsidRPr="0025203A">
        <w:rPr>
          <w:rFonts w:ascii="Times New Roman" w:hAnsi="Times New Roman"/>
        </w:rPr>
        <w:t>na lekcje wychowania fizycznego uczeń zobowiązany jest do przynoszenia zmiennego stroju zgodnie z wymogami nauczyciela;</w:t>
      </w:r>
    </w:p>
    <w:p w:rsidR="00C01348" w:rsidRPr="0025203A" w:rsidRDefault="00C01348" w:rsidP="006775F3">
      <w:pPr>
        <w:pStyle w:val="Akapitzlist"/>
        <w:numPr>
          <w:ilvl w:val="0"/>
          <w:numId w:val="127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zabrania się noszenia strojów gimnastycznych, poza lekcjami wychowania fizycznego.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Noszony ubiór a także biżuteria, torby czy plecaki nie mogą zawierać nadruków prowokacyjnych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i obraźliwych, wywołujących agresję, popierających zbrodnicze ideologie. 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Elementy dekoracyjne nie mogą mieć agresywnych akcentów, np. bransolety z ćwiek</w:t>
      </w:r>
      <w:r w:rsidR="006E6949" w:rsidRPr="0025203A">
        <w:rPr>
          <w:rFonts w:ascii="Times New Roman" w:hAnsi="Times New Roman"/>
        </w:rPr>
        <w:t>ami, łańcuchy, żyletki, agrafki-dla bezpieczeństwa innych uczniów.</w:t>
      </w:r>
    </w:p>
    <w:p w:rsidR="00C01348" w:rsidRPr="0025203A" w:rsidRDefault="00C01348" w:rsidP="006775F3">
      <w:pPr>
        <w:pStyle w:val="Akapitzlist"/>
        <w:numPr>
          <w:ilvl w:val="0"/>
          <w:numId w:val="126"/>
        </w:numPr>
        <w:spacing w:line="360" w:lineRule="auto"/>
        <w:ind w:left="284" w:hanging="218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zajęciach odbywających się poza budynkiem szkoły organizator zajęć może dodatkowo określić obowiązujący strój, między innymi ze względu na bezpieczeństwo oraz charakter uroczystości.</w:t>
      </w:r>
    </w:p>
    <w:p w:rsidR="00C01348" w:rsidRDefault="005D3CF8" w:rsidP="0060611B">
      <w:pPr>
        <w:pStyle w:val="Nagwek2"/>
      </w:pPr>
      <w:bookmarkStart w:id="130" w:name="_Toc499391797"/>
      <w:bookmarkStart w:id="131" w:name="_Toc499458838"/>
      <w:r w:rsidRPr="0025203A">
        <w:lastRenderedPageBreak/>
        <w:t xml:space="preserve">Rozdział 3 </w:t>
      </w:r>
      <w:r w:rsidR="009B4776" w:rsidRPr="0025203A">
        <w:br/>
      </w:r>
      <w:r w:rsidR="00C01348" w:rsidRPr="0025203A">
        <w:t xml:space="preserve">Warunki wnoszenia i korzystania z telefonów </w:t>
      </w:r>
      <w:r w:rsidR="009B4776" w:rsidRPr="0025203A">
        <w:br/>
      </w:r>
      <w:r w:rsidR="00C01348" w:rsidRPr="0025203A">
        <w:t>i innych u</w:t>
      </w:r>
      <w:r w:rsidR="00A21255" w:rsidRPr="0025203A">
        <w:t>rządzeń elektronicznych</w:t>
      </w:r>
      <w:r w:rsidR="00C01348" w:rsidRPr="0025203A">
        <w:t xml:space="preserve"> na terenie szkoły</w:t>
      </w:r>
      <w:bookmarkEnd w:id="130"/>
      <w:bookmarkEnd w:id="131"/>
    </w:p>
    <w:p w:rsidR="0033705F" w:rsidRDefault="0033705F" w:rsidP="0033705F"/>
    <w:p w:rsidR="0033705F" w:rsidRPr="0025203A" w:rsidRDefault="0033705F" w:rsidP="0033705F">
      <w:pPr>
        <w:pStyle w:val="Nagwek3"/>
      </w:pPr>
      <w:r w:rsidRPr="0025203A">
        <w:t>§ 70.</w:t>
      </w:r>
    </w:p>
    <w:p w:rsidR="0033705F" w:rsidRPr="0025203A" w:rsidRDefault="0033705F" w:rsidP="006775F3">
      <w:pPr>
        <w:pStyle w:val="Akapitzlist"/>
        <w:numPr>
          <w:ilvl w:val="0"/>
          <w:numId w:val="1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Uczniowie za zgodą rodziców mogą przynosić do szkoły telefony lub inne urządzenia elektroniczne na własną odpowiedzialność. Szkoła nie ponosi odpowiedzialności za zniszczenie, zgubienie, czy kradzież sprzętu.</w:t>
      </w:r>
    </w:p>
    <w:p w:rsidR="0033705F" w:rsidRPr="0025203A" w:rsidRDefault="0033705F" w:rsidP="006775F3">
      <w:pPr>
        <w:pStyle w:val="Akapitzlist"/>
        <w:numPr>
          <w:ilvl w:val="0"/>
          <w:numId w:val="1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szkole jest wyznaczone miejsce, w którym uczniowie mogą korzystać z telefonu lub innego urządzenia elektronicznego w czasie 15 minutowej przerwy międzylekcyjnej, ale korzystanie z nich nie może zaburzyć rytmu działań szkoły w zakresie nauczania i bezpieczeństwa innych uczniów.</w:t>
      </w:r>
    </w:p>
    <w:p w:rsidR="0033705F" w:rsidRPr="0025203A" w:rsidRDefault="0033705F" w:rsidP="006775F3">
      <w:pPr>
        <w:pStyle w:val="Akapitzlist"/>
        <w:numPr>
          <w:ilvl w:val="0"/>
          <w:numId w:val="1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zajęciach edukacyjnych i świetlicowych telefon komórkowy i inne urządzenia elektroniczne muszą być bezwzględnie wyłączone i schowane. Dotyczy to również słuchawek.</w:t>
      </w:r>
    </w:p>
    <w:p w:rsidR="0033705F" w:rsidRPr="0025203A" w:rsidRDefault="0033705F" w:rsidP="006775F3">
      <w:pPr>
        <w:pStyle w:val="Akapitzlist"/>
        <w:numPr>
          <w:ilvl w:val="0"/>
          <w:numId w:val="128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Uczeń może korzystać z telefonu komórkowego lub innego urządzenia elektronicznego na lekcji tylko na wyraźne polecenie nauczyciela, a podczas imprez szkolnych tylko za zgodą nauczyciela. </w:t>
      </w:r>
    </w:p>
    <w:p w:rsidR="0033705F" w:rsidRPr="0025203A" w:rsidRDefault="0033705F" w:rsidP="006775F3">
      <w:pPr>
        <w:pStyle w:val="Akapitzlist"/>
        <w:numPr>
          <w:ilvl w:val="0"/>
          <w:numId w:val="128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Zabronione jest rozpowszechnianie wizerunku nagrywanej osoby</w:t>
      </w:r>
      <w:r w:rsidRPr="005065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bez jej  zgody.  </w:t>
      </w:r>
    </w:p>
    <w:p w:rsidR="0033705F" w:rsidRDefault="0033705F" w:rsidP="006775F3">
      <w:pPr>
        <w:pStyle w:val="Akapitzlist"/>
        <w:numPr>
          <w:ilvl w:val="0"/>
          <w:numId w:val="1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E589E">
        <w:rPr>
          <w:rFonts w:ascii="Times New Roman" w:hAnsi="Times New Roman"/>
        </w:rPr>
        <w:t xml:space="preserve">Uczeń, który bez zezwolenia nauczyciela podczas lekcji skorzysta z telefonu zobowiązany jest przez nauczyciela do jego wyłączenia. Nauczyciel w tym samym dniu powiadamia rodziców o zaistniałej sytuacji.  </w:t>
      </w:r>
    </w:p>
    <w:p w:rsidR="0033705F" w:rsidRDefault="0033705F" w:rsidP="006775F3">
      <w:pPr>
        <w:pStyle w:val="Akapitzlist"/>
        <w:numPr>
          <w:ilvl w:val="0"/>
          <w:numId w:val="1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zabrania się ładowania telefonów i innych urządzeń elektronicznych. </w:t>
      </w:r>
    </w:p>
    <w:p w:rsidR="0033705F" w:rsidRPr="0033705F" w:rsidRDefault="0033705F" w:rsidP="0033705F"/>
    <w:p w:rsidR="0000661A" w:rsidRPr="0025203A" w:rsidRDefault="005D3CF8" w:rsidP="0060611B">
      <w:pPr>
        <w:pStyle w:val="Nagwek2"/>
      </w:pPr>
      <w:bookmarkStart w:id="132" w:name="_Toc499391799"/>
      <w:bookmarkStart w:id="133" w:name="_Toc499458839"/>
      <w:r w:rsidRPr="0025203A">
        <w:t xml:space="preserve">Rozdział 4 </w:t>
      </w:r>
      <w:r w:rsidR="009B4776" w:rsidRPr="0025203A">
        <w:br/>
      </w:r>
      <w:r w:rsidR="0000661A" w:rsidRPr="0025203A">
        <w:t>Bezpieczeństwo uczniów w czasie zajęć organizowanych przez szkołę</w:t>
      </w:r>
      <w:bookmarkEnd w:id="132"/>
      <w:bookmarkEnd w:id="133"/>
    </w:p>
    <w:p w:rsidR="005A403A" w:rsidRPr="0025203A" w:rsidRDefault="00FA477D" w:rsidP="0000661A">
      <w:pPr>
        <w:pStyle w:val="Akapitzlist"/>
        <w:spacing w:line="360" w:lineRule="auto"/>
        <w:ind w:left="567" w:hanging="567"/>
        <w:jc w:val="center"/>
        <w:rPr>
          <w:rFonts w:ascii="Times New Roman" w:hAnsi="Times New Roman"/>
          <w:b/>
          <w:color w:val="000000"/>
        </w:rPr>
      </w:pPr>
      <w:r w:rsidRPr="0025203A">
        <w:rPr>
          <w:rFonts w:ascii="Times New Roman" w:hAnsi="Times New Roman"/>
          <w:b/>
          <w:color w:val="000000"/>
        </w:rPr>
        <w:t>§ 71</w:t>
      </w:r>
      <w:r w:rsidR="0000661A" w:rsidRPr="0025203A">
        <w:rPr>
          <w:rFonts w:ascii="Times New Roman" w:hAnsi="Times New Roman"/>
          <w:b/>
          <w:color w:val="000000"/>
        </w:rPr>
        <w:t>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-3261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Szkoła podejmuje działania w celu zapew</w:t>
      </w:r>
      <w:r w:rsidR="009451BB" w:rsidRPr="0025203A">
        <w:rPr>
          <w:rFonts w:ascii="Times New Roman" w:hAnsi="Times New Roman"/>
        </w:rPr>
        <w:t xml:space="preserve">nienia uczniom bezpieczeństwa, </w:t>
      </w:r>
      <w:r w:rsidRPr="0025203A">
        <w:rPr>
          <w:rFonts w:ascii="Times New Roman" w:hAnsi="Times New Roman"/>
        </w:rPr>
        <w:t>o których mowa w § 3 ust. 3 pkt 6.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szkole obowiązuje instrukcja bezpieczeństwa pożarowego, zgodnie z którą co roku przeprowadza się próbną ewakuację uczniów i pracowników.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Wychowawcy oddziałów mają obowiązek zapoznać uczniów z zasadami ewakuacyjnymi obowiązującymi w szkole.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celu koordynacji prawidłowego przebiegu działań, o których mowa w ust. 2, dyrektor szkoły powołuje spośród nauczycieli koordynatora do spraw bezpieczeństwa i ewakuacji.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Szkoła w swej działalności przestrzega przepisów bezpieczeństwa i higieny obowiązujących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w placówkach oświatowych. Przestrzeganie przepisów BHP podlega kontroli wewnętrznej i zewnętrznej zgodnie z odrębnymi przepisami.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  <w:tab w:val="left" w:pos="709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Na pierwszych zajęciach roku szkolnego nauczyciel zapoznaje uczniów z obowiązującym regulaminem korzystania z sali gimnastycznej, sprzętu sportowego i terenu rekreacyjnego.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  <w:tab w:val="left" w:pos="709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Nauczyciele prowadzący zajęcia wychowania fizycznego mają obowiązek zapoznania się z informacją dotyczącą stanu zdrowia ucznia przekazaną przez </w:t>
      </w:r>
      <w:r w:rsidR="000C45A0">
        <w:rPr>
          <w:rFonts w:ascii="Times New Roman" w:hAnsi="Times New Roman"/>
        </w:rPr>
        <w:t xml:space="preserve">jego </w:t>
      </w:r>
      <w:r w:rsidRPr="0025203A">
        <w:rPr>
          <w:rFonts w:ascii="Times New Roman" w:hAnsi="Times New Roman"/>
        </w:rPr>
        <w:t>rodziców.</w:t>
      </w:r>
    </w:p>
    <w:p w:rsidR="0000661A" w:rsidRPr="0025203A" w:rsidRDefault="0000661A" w:rsidP="006775F3">
      <w:pPr>
        <w:pStyle w:val="Akapitzlist"/>
        <w:numPr>
          <w:ilvl w:val="0"/>
          <w:numId w:val="149"/>
        </w:numPr>
        <w:tabs>
          <w:tab w:val="left" w:pos="567"/>
          <w:tab w:val="left" w:pos="709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Przed wyjazdem na zawody sportowe nauczyciel ma obowiązek każdorazowo uzyskać pisemną zgodę rodziców </w:t>
      </w:r>
      <w:r w:rsidR="000C45A0">
        <w:rPr>
          <w:rFonts w:ascii="Times New Roman" w:hAnsi="Times New Roman"/>
        </w:rPr>
        <w:t xml:space="preserve">ucznia </w:t>
      </w:r>
      <w:r w:rsidRPr="0025203A">
        <w:rPr>
          <w:rFonts w:ascii="Times New Roman" w:hAnsi="Times New Roman"/>
        </w:rPr>
        <w:t>wraz z oświadczeniem, że nie ma przeciwwskazań zdrowotnych do wysiłku fizycznego</w:t>
      </w:r>
      <w:r w:rsidR="000C45A0">
        <w:rPr>
          <w:rFonts w:ascii="Times New Roman" w:hAnsi="Times New Roman"/>
        </w:rPr>
        <w:t xml:space="preserve"> ze strony ucznia</w:t>
      </w:r>
      <w:r w:rsidRPr="0025203A">
        <w:rPr>
          <w:rFonts w:ascii="Times New Roman" w:hAnsi="Times New Roman"/>
        </w:rPr>
        <w:t>. Zgody rodziców przechowywane są do zakończenia roku szkolnego w dokumentacji nauczyciela organizującego zawody.</w:t>
      </w:r>
    </w:p>
    <w:p w:rsidR="0000661A" w:rsidRPr="0025203A" w:rsidRDefault="0000661A" w:rsidP="0000661A">
      <w:pPr>
        <w:pStyle w:val="Akapitzlist"/>
        <w:spacing w:line="360" w:lineRule="auto"/>
        <w:ind w:left="567" w:firstLine="567"/>
        <w:jc w:val="both"/>
        <w:rPr>
          <w:rFonts w:ascii="Times New Roman" w:hAnsi="Times New Roman"/>
          <w:b/>
          <w:color w:val="000000"/>
        </w:rPr>
      </w:pPr>
    </w:p>
    <w:p w:rsidR="0000661A" w:rsidRPr="0025203A" w:rsidRDefault="00FA477D" w:rsidP="00DE1CFB">
      <w:pPr>
        <w:pStyle w:val="Akapitzlist"/>
        <w:spacing w:line="360" w:lineRule="auto"/>
        <w:ind w:left="567" w:hanging="567"/>
        <w:jc w:val="center"/>
        <w:rPr>
          <w:rFonts w:ascii="Times New Roman" w:hAnsi="Times New Roman"/>
          <w:b/>
          <w:color w:val="000000"/>
        </w:rPr>
      </w:pPr>
      <w:r w:rsidRPr="0025203A">
        <w:rPr>
          <w:rFonts w:ascii="Times New Roman" w:hAnsi="Times New Roman"/>
          <w:b/>
          <w:color w:val="000000"/>
        </w:rPr>
        <w:t>§ 72</w:t>
      </w:r>
      <w:r w:rsidR="0000661A" w:rsidRPr="0025203A">
        <w:rPr>
          <w:rFonts w:ascii="Times New Roman" w:hAnsi="Times New Roman"/>
          <w:b/>
          <w:color w:val="000000"/>
        </w:rPr>
        <w:t>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jest zobowiązany do spraw</w:t>
      </w:r>
      <w:r w:rsidR="009451BB" w:rsidRPr="0025203A">
        <w:rPr>
          <w:rFonts w:ascii="Times New Roman" w:hAnsi="Times New Roman"/>
        </w:rPr>
        <w:t xml:space="preserve">dzania listy obecności uczniów </w:t>
      </w:r>
      <w:r w:rsidRPr="0025203A">
        <w:rPr>
          <w:rFonts w:ascii="Times New Roman" w:hAnsi="Times New Roman"/>
        </w:rPr>
        <w:t xml:space="preserve">przed przystąpieniem do zajęć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oznaczenia obecności lub nieobecności ucznia w dzienniku</w:t>
      </w:r>
      <w:r w:rsidR="009475DC" w:rsidRPr="0025203A">
        <w:rPr>
          <w:rFonts w:ascii="Times New Roman" w:hAnsi="Times New Roman"/>
        </w:rPr>
        <w:t xml:space="preserve"> elektronicznym</w:t>
      </w:r>
      <w:r w:rsidRPr="0025203A">
        <w:rPr>
          <w:rFonts w:ascii="Times New Roman" w:hAnsi="Times New Roman"/>
        </w:rPr>
        <w:t xml:space="preserve">. W przypadku stwierdzenia samowolnego opuszczenia szkoły przez ucznia, nauczyciel zobowiązany jest niezwłocznie zawiadomić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o tym dyrektora</w:t>
      </w:r>
      <w:r w:rsidR="00C72460">
        <w:rPr>
          <w:rFonts w:ascii="Times New Roman" w:hAnsi="Times New Roman"/>
        </w:rPr>
        <w:t xml:space="preserve"> szkoły</w:t>
      </w:r>
      <w:r w:rsidRPr="0025203A">
        <w:rPr>
          <w:rFonts w:ascii="Times New Roman" w:hAnsi="Times New Roman"/>
        </w:rPr>
        <w:t>, wychowawcę oddziału</w:t>
      </w:r>
      <w:r w:rsidR="00C72460">
        <w:rPr>
          <w:rFonts w:ascii="Times New Roman" w:hAnsi="Times New Roman"/>
        </w:rPr>
        <w:t xml:space="preserve">, do którego należy uczeń </w:t>
      </w:r>
      <w:r w:rsidRPr="0025203A">
        <w:rPr>
          <w:rFonts w:ascii="Times New Roman" w:hAnsi="Times New Roman"/>
        </w:rPr>
        <w:t>lub pedagoga oraz rodziców</w:t>
      </w:r>
      <w:r w:rsidR="00C72460">
        <w:rPr>
          <w:rFonts w:ascii="Times New Roman" w:hAnsi="Times New Roman"/>
        </w:rPr>
        <w:t xml:space="preserve"> ucznia</w:t>
      </w:r>
      <w:r w:rsidRPr="0025203A">
        <w:rPr>
          <w:rFonts w:ascii="Times New Roman" w:hAnsi="Times New Roman"/>
        </w:rPr>
        <w:t>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 pozostaje pod opieką nauczycieli 15 minut przed rozpoczęciem obowiązkowych dla niego zajęć edukacyjnych danego dnia do zakończenia tychże zajęć, z wyjątkiem:</w:t>
      </w:r>
    </w:p>
    <w:p w:rsidR="0000661A" w:rsidRPr="0025203A" w:rsidRDefault="0000661A" w:rsidP="006775F3">
      <w:pPr>
        <w:pStyle w:val="Akapitzlist"/>
        <w:numPr>
          <w:ilvl w:val="2"/>
          <w:numId w:val="150"/>
        </w:numPr>
        <w:suppressAutoHyphens w:val="0"/>
        <w:autoSpaceDE w:val="0"/>
        <w:spacing w:line="360" w:lineRule="auto"/>
        <w:ind w:left="851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uczniów korzystających ze świetlicy szkolnej, którzy od chwili zgłoszenia się do świetlicy do momentu jej opuszczenia, znajdują się pod opieką nauczyciela świetlicy szkolnej; świetlica szkolna działa od godz. 7:00 i każdy uczeń, który przyszedł do szkoły wcześniej, przed rozpoczęciem zajęć edukacyjnych, ma obowiązek zgłoszenia się do świetlicy;</w:t>
      </w:r>
    </w:p>
    <w:p w:rsidR="0000661A" w:rsidRPr="0025203A" w:rsidRDefault="0000661A" w:rsidP="006775F3">
      <w:pPr>
        <w:pStyle w:val="Akapitzlist"/>
        <w:numPr>
          <w:ilvl w:val="1"/>
          <w:numId w:val="150"/>
        </w:numPr>
        <w:suppressAutoHyphens w:val="0"/>
        <w:autoSpaceDE w:val="0"/>
        <w:spacing w:line="360" w:lineRule="auto"/>
        <w:ind w:left="851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Odpowiedzialność za bezpieczeństwo uczniów ponoszą:</w:t>
      </w:r>
    </w:p>
    <w:p w:rsidR="0000661A" w:rsidRPr="0025203A" w:rsidRDefault="0000661A" w:rsidP="006775F3">
      <w:pPr>
        <w:pStyle w:val="Akapitzlist"/>
        <w:numPr>
          <w:ilvl w:val="1"/>
          <w:numId w:val="151"/>
        </w:numPr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nauczyciele prowadzący zajęcia obowiązkowe i pozalekcyjne w czasie ich trwania;</w:t>
      </w:r>
    </w:p>
    <w:p w:rsidR="0000661A" w:rsidRPr="0025203A" w:rsidRDefault="0000661A" w:rsidP="006775F3">
      <w:pPr>
        <w:pStyle w:val="Akapitzlist"/>
        <w:numPr>
          <w:ilvl w:val="1"/>
          <w:numId w:val="151"/>
        </w:numPr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nauczyciele pełniący dyżury podczas przerw do ostatniej lekcji danego dnia za uczniów przebywających na przerwach poza salami lekcyjnymi;</w:t>
      </w:r>
    </w:p>
    <w:p w:rsidR="0000661A" w:rsidRPr="0025203A" w:rsidRDefault="0000661A" w:rsidP="006775F3">
      <w:pPr>
        <w:pStyle w:val="Akapitzlist"/>
        <w:numPr>
          <w:ilvl w:val="1"/>
          <w:numId w:val="151"/>
        </w:numPr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bibliotekarz, nauczyciel świetlicy szkol</w:t>
      </w:r>
      <w:r w:rsidR="009451BB" w:rsidRPr="0025203A">
        <w:rPr>
          <w:rFonts w:ascii="Times New Roman" w:hAnsi="Times New Roman"/>
        </w:rPr>
        <w:t xml:space="preserve">nej- za uczniów przebywających </w:t>
      </w:r>
      <w:r w:rsidRPr="0025203A">
        <w:rPr>
          <w:rFonts w:ascii="Times New Roman" w:hAnsi="Times New Roman"/>
        </w:rPr>
        <w:t>pod jego opieką.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Jeżeli z ważnych, uzasadnionych przyczyn konieczne jest zwolnienie ucznia z zajęć przed ich zakończeniem w danym dniu, wychowawca, a pod jego nieobecność pedagog szkolny lub dyrektor szkoły może:</w:t>
      </w:r>
    </w:p>
    <w:p w:rsidR="0000661A" w:rsidRPr="0025203A" w:rsidRDefault="0000661A" w:rsidP="006775F3">
      <w:pPr>
        <w:pStyle w:val="Akapitzlist"/>
        <w:numPr>
          <w:ilvl w:val="2"/>
          <w:numId w:val="151"/>
        </w:numPr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 pisemną prośbę rodziców </w:t>
      </w:r>
      <w:r w:rsidR="007A2733">
        <w:rPr>
          <w:rFonts w:ascii="Times New Roman" w:hAnsi="Times New Roman"/>
        </w:rPr>
        <w:t xml:space="preserve">ucznia </w:t>
      </w:r>
      <w:r w:rsidRPr="0025203A">
        <w:rPr>
          <w:rFonts w:ascii="Times New Roman" w:hAnsi="Times New Roman"/>
        </w:rPr>
        <w:t>zamieszczoną w dzienniku elektronicznym lub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dostarczoną przez ucznia zwolnić ucznia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 zajęć na warunkach określonych przez rodzica, z tym, że od</w:t>
      </w:r>
      <w:r w:rsidR="007A2733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chwili </w:t>
      </w:r>
      <w:r w:rsidR="007A2733">
        <w:rPr>
          <w:rFonts w:ascii="Times New Roman" w:hAnsi="Times New Roman"/>
        </w:rPr>
        <w:t xml:space="preserve">opuszczenia terenu szkoły przez ucznia </w:t>
      </w:r>
      <w:r w:rsidRPr="0025203A">
        <w:rPr>
          <w:rFonts w:ascii="Times New Roman" w:hAnsi="Times New Roman"/>
        </w:rPr>
        <w:t>odpowiedzialność za jego bezpieczeństwo ponoszą rodzice;</w:t>
      </w:r>
    </w:p>
    <w:p w:rsidR="0000661A" w:rsidRPr="0025203A" w:rsidRDefault="0000661A" w:rsidP="006775F3">
      <w:pPr>
        <w:pStyle w:val="Akapitzlist"/>
        <w:numPr>
          <w:ilvl w:val="2"/>
          <w:numId w:val="151"/>
        </w:numPr>
        <w:suppressAutoHyphens w:val="0"/>
        <w:autoSpaceDE w:val="0"/>
        <w:spacing w:line="360" w:lineRule="auto"/>
        <w:ind w:left="567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wniosek nauczyciela zwolnić z zajęć ucznia, który uskarża się na złe samopoczucie, zachorował lub uległ urazowi; w takim wypadku:</w:t>
      </w:r>
    </w:p>
    <w:p w:rsidR="0000661A" w:rsidRPr="0025203A" w:rsidRDefault="0000661A" w:rsidP="006775F3">
      <w:pPr>
        <w:pStyle w:val="Akapitzlist"/>
        <w:numPr>
          <w:ilvl w:val="1"/>
          <w:numId w:val="152"/>
        </w:numPr>
        <w:suppressAutoHyphens w:val="0"/>
        <w:autoSpaceDE w:val="0"/>
        <w:spacing w:line="360" w:lineRule="auto"/>
        <w:ind w:left="851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należy niezwłocznie zawiadomić rodziców </w:t>
      </w:r>
      <w:r w:rsidR="007A2733">
        <w:rPr>
          <w:rFonts w:ascii="Times New Roman" w:hAnsi="Times New Roman"/>
        </w:rPr>
        <w:t xml:space="preserve">ucznia </w:t>
      </w:r>
      <w:r w:rsidRPr="0025203A">
        <w:rPr>
          <w:rFonts w:ascii="Times New Roman" w:hAnsi="Times New Roman"/>
        </w:rPr>
        <w:t>o</w:t>
      </w:r>
      <w:r w:rsidR="007A2733">
        <w:rPr>
          <w:rFonts w:ascii="Times New Roman" w:hAnsi="Times New Roman"/>
        </w:rPr>
        <w:t xml:space="preserve"> jego</w:t>
      </w:r>
      <w:r w:rsidRPr="0025203A">
        <w:rPr>
          <w:rFonts w:ascii="Times New Roman" w:hAnsi="Times New Roman"/>
        </w:rPr>
        <w:t xml:space="preserve"> dolegliwościach dziecka i postępować zgodnie z poczynionymi ustaleniami,</w:t>
      </w:r>
    </w:p>
    <w:p w:rsidR="0000661A" w:rsidRPr="0025203A" w:rsidRDefault="0000661A" w:rsidP="006775F3">
      <w:pPr>
        <w:pStyle w:val="Akapitzlist"/>
        <w:numPr>
          <w:ilvl w:val="1"/>
          <w:numId w:val="152"/>
        </w:numPr>
        <w:suppressAutoHyphens w:val="0"/>
        <w:autoSpaceDE w:val="0"/>
        <w:spacing w:line="360" w:lineRule="auto"/>
        <w:ind w:left="851" w:hanging="283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 xml:space="preserve">uczeń musi być odebrany ze szkoły przez rodzica lub inną osobę dorosłą przez niego upoważnioną; niedopuszczalne jest, aby </w:t>
      </w:r>
      <w:r w:rsidR="00C468E9">
        <w:rPr>
          <w:rFonts w:ascii="Times New Roman" w:hAnsi="Times New Roman"/>
        </w:rPr>
        <w:t>uczeń</w:t>
      </w:r>
      <w:r w:rsidRPr="0025203A">
        <w:rPr>
          <w:rFonts w:ascii="Times New Roman" w:hAnsi="Times New Roman"/>
        </w:rPr>
        <w:t xml:space="preserve"> opuścił budynek szkoły bez opieki osoby dorosłej. 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Odpowiedzialność szkoły za bezpieczeństwo uczniów kończy się w chwili opuszczenia przez nich </w:t>
      </w:r>
      <w:r w:rsidR="00BC4547">
        <w:rPr>
          <w:rFonts w:ascii="Times New Roman" w:hAnsi="Times New Roman"/>
        </w:rPr>
        <w:t>terenu szkoły</w:t>
      </w:r>
      <w:r w:rsidRPr="0025203A">
        <w:rPr>
          <w:rFonts w:ascii="Times New Roman" w:hAnsi="Times New Roman"/>
        </w:rPr>
        <w:t xml:space="preserve">. 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Uczeń, który po zakończeniu zajęć obowiązkowych oczekuje na zajęcia dodatkowe, ma obowiązek zgłosić się pod opiekę nauczyciela świetlicy.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Każdy uczeń na terenie szkoły jest objęty </w:t>
      </w:r>
      <w:r w:rsidR="007F7EFF" w:rsidRPr="0025203A">
        <w:rPr>
          <w:rFonts w:ascii="Times New Roman" w:hAnsi="Times New Roman"/>
        </w:rPr>
        <w:t>opieką</w:t>
      </w:r>
      <w:r w:rsidR="00DB4619" w:rsidRPr="0025203A">
        <w:rPr>
          <w:rFonts w:ascii="Times New Roman" w:hAnsi="Times New Roman"/>
        </w:rPr>
        <w:t xml:space="preserve"> osób dorosłych, nauczycieli </w:t>
      </w:r>
      <w:r w:rsidRPr="0025203A">
        <w:rPr>
          <w:rFonts w:ascii="Times New Roman" w:hAnsi="Times New Roman"/>
        </w:rPr>
        <w:t>i pracowników niepedagogicznych. Jest on zobowiązany podporządkować się ich poleceniom.</w:t>
      </w:r>
    </w:p>
    <w:p w:rsidR="0000661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 </w:t>
      </w:r>
      <w:bookmarkStart w:id="134" w:name="_Hlk500651854"/>
      <w:r w:rsidRPr="0025203A">
        <w:rPr>
          <w:rFonts w:ascii="Times New Roman" w:hAnsi="Times New Roman"/>
        </w:rPr>
        <w:t>terenie boiska szkolnego dzieci</w:t>
      </w:r>
      <w:r w:rsidR="00FF048A">
        <w:rPr>
          <w:rFonts w:ascii="Times New Roman" w:hAnsi="Times New Roman"/>
        </w:rPr>
        <w:t xml:space="preserve">\ uczniowie </w:t>
      </w:r>
      <w:r w:rsidRPr="0025203A">
        <w:rPr>
          <w:rFonts w:ascii="Times New Roman" w:hAnsi="Times New Roman"/>
        </w:rPr>
        <w:t xml:space="preserve">mogą przebywać tylko i wyłącznie pod </w:t>
      </w:r>
      <w:r w:rsidR="004C28F7" w:rsidRPr="0025203A">
        <w:rPr>
          <w:rFonts w:ascii="Times New Roman" w:hAnsi="Times New Roman"/>
        </w:rPr>
        <w:t>opieką</w:t>
      </w:r>
      <w:r w:rsidRPr="0025203A">
        <w:rPr>
          <w:rFonts w:ascii="Times New Roman" w:hAnsi="Times New Roman"/>
        </w:rPr>
        <w:t xml:space="preserve"> nauczycieli, trenerów, rodziców zgodnie z obowiąz</w:t>
      </w:r>
      <w:r w:rsidR="009451BB" w:rsidRPr="0025203A">
        <w:rPr>
          <w:rFonts w:ascii="Times New Roman" w:hAnsi="Times New Roman"/>
        </w:rPr>
        <w:t xml:space="preserve">ującym regulaminem korzystania </w:t>
      </w:r>
      <w:r w:rsidRPr="0025203A">
        <w:rPr>
          <w:rFonts w:ascii="Times New Roman" w:hAnsi="Times New Roman"/>
        </w:rPr>
        <w:t>z boiska oraz zobowiązani są do przestrzegania tego regulaminu.</w:t>
      </w:r>
    </w:p>
    <w:bookmarkEnd w:id="134"/>
    <w:p w:rsidR="00FF048A" w:rsidRPr="0025203A" w:rsidRDefault="00FF048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 terenie szkolnego placu</w:t>
      </w:r>
      <w:r w:rsidR="0036082D">
        <w:rPr>
          <w:rFonts w:ascii="Times New Roman" w:hAnsi="Times New Roman"/>
        </w:rPr>
        <w:t xml:space="preserve"> zabaw uczniowie/</w:t>
      </w:r>
      <w:r>
        <w:rPr>
          <w:rFonts w:ascii="Times New Roman" w:hAnsi="Times New Roman"/>
        </w:rPr>
        <w:t xml:space="preserve">dzieci mogą przebywać tylko i wyłącznie pod opieką nauczycieli, rodziców zgodnie z obowiązującym regulaminem korzystania z placu zabaw oraz zobowiązani są do przestrzegania tego regulaminu. 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Zapewnienie bezpieczeństwa ucznia na wycieczkach, zielonych szkołach, w czasie pobytu na pływalni, zawodach sportowych i innych uregulowane jest wewnętrznymi zarządzeniami dyrektora szkoły.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Każda impreza w szkole musi być zgłoszona do dyrektora szkoły. Odbywa się ona </w:t>
      </w:r>
      <w:r w:rsidRPr="0025203A">
        <w:rPr>
          <w:rFonts w:ascii="Times New Roman" w:hAnsi="Times New Roman"/>
        </w:rPr>
        <w:br/>
        <w:t xml:space="preserve">za jego zgodą. Za bezpieczeństwo uczniów w czasie imprezy organizowanej w szkole lub poza nią odpowiada nauczyciel – organizator oraz nauczyciele, którym dyrektor </w:t>
      </w:r>
      <w:r w:rsidR="00BE0EAC">
        <w:rPr>
          <w:rFonts w:ascii="Times New Roman" w:hAnsi="Times New Roman"/>
        </w:rPr>
        <w:t xml:space="preserve">szkoły </w:t>
      </w:r>
      <w:r w:rsidRPr="0025203A">
        <w:rPr>
          <w:rFonts w:ascii="Times New Roman" w:hAnsi="Times New Roman"/>
        </w:rPr>
        <w:t xml:space="preserve">powierzył opiekę nad uczniami. 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Postępowanie w razie zaistnienia wypadku uczniowskiego regulują odrębne przepisy. Nauczyciel ma obowiązek: udzielenia pierwszej pomocy, wezwania pogotowia ratunkowego, powiadomienia dyrektora szkoły i rodziców ucznia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 zaistniałym wypadku.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Dla zapewnienia bezpieczeństwa uczniom, pracownicy szkoły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mają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obowiązek kontrolowania osób wchodzących na teren placówki.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 nie może samodzielnie opuścić budynku szkoły w czasie trwania jego planowanych zajęć. Nie wolno mu bez pozwolenia nauczycieli opuścić sali lekcyjnej.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przypadku stwierdzenia, iż uczeń przebywający na terenie szkoły znajduje się pod wpływem alkoholu lub środków odurzających, nauczyciel niezwłocznie zawiadamia dyrektora szkoły, który w trybie natychmiastowym zgłasza ten fakt policji oraz zawiadamia rodziców ucznia.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Uczniowie pozostawiający rowery przy budynku szkoły zobowiązani są do zabezpieczenia ich przed kradzieżą tak, jak w każdym innym publicznym miejscu. Szkoła nie ponosi odpowiedzialności materialnej za skradziony lub zniszczony rower. Fakt kradzieży dyrektor szkoły zgłasza na policję.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tabs>
          <w:tab w:val="left" w:pos="1560"/>
        </w:tabs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Uczniów, którzy mają pisemne zgody rodziców na samodzielny powrót do domu po zakończeniu zajęć obowiązuje niezwłocznie opuszczenie terenu szkoły.</w:t>
      </w:r>
    </w:p>
    <w:p w:rsidR="0000661A" w:rsidRPr="0025203A" w:rsidRDefault="0000661A" w:rsidP="006775F3">
      <w:pPr>
        <w:pStyle w:val="Akapitzlist"/>
        <w:numPr>
          <w:ilvl w:val="0"/>
          <w:numId w:val="158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Każdy rodzic ma prawo skorzystać z dobrowolnego, grupowego ubezpieczenia swojego dziecka od następstw nieszczęśliwych wypadków.</w:t>
      </w:r>
    </w:p>
    <w:p w:rsidR="00C01348" w:rsidRPr="0025203A" w:rsidRDefault="005D3CF8" w:rsidP="0060611B">
      <w:pPr>
        <w:pStyle w:val="Nagwek2"/>
      </w:pPr>
      <w:bookmarkStart w:id="135" w:name="_Toc499391800"/>
      <w:bookmarkStart w:id="136" w:name="_Toc499458840"/>
      <w:r w:rsidRPr="0025203A">
        <w:lastRenderedPageBreak/>
        <w:t xml:space="preserve">Rozdział 5 </w:t>
      </w:r>
      <w:r w:rsidR="009B4776" w:rsidRPr="0025203A">
        <w:br/>
      </w:r>
      <w:r w:rsidR="00C01348" w:rsidRPr="0025203A">
        <w:t>Tryb składania skarg w przypadku naruszenia praw ucznia</w:t>
      </w:r>
      <w:bookmarkEnd w:id="135"/>
      <w:bookmarkEnd w:id="136"/>
    </w:p>
    <w:p w:rsidR="00C01348" w:rsidRPr="0025203A" w:rsidRDefault="00C01348" w:rsidP="00A37433">
      <w:pPr>
        <w:spacing w:line="360" w:lineRule="auto"/>
        <w:jc w:val="center"/>
        <w:rPr>
          <w:rFonts w:cs="Times New Roman"/>
          <w:b/>
          <w:szCs w:val="22"/>
        </w:rPr>
      </w:pPr>
      <w:r w:rsidRPr="0025203A">
        <w:rPr>
          <w:rFonts w:cs="Times New Roman"/>
          <w:b/>
          <w:szCs w:val="22"/>
        </w:rPr>
        <w:t xml:space="preserve">§ </w:t>
      </w:r>
      <w:r w:rsidR="00FA477D" w:rsidRPr="0025203A">
        <w:rPr>
          <w:rFonts w:cs="Times New Roman"/>
          <w:b/>
          <w:szCs w:val="22"/>
        </w:rPr>
        <w:t>73</w:t>
      </w:r>
      <w:r w:rsidRPr="0025203A">
        <w:rPr>
          <w:rFonts w:cs="Times New Roman"/>
          <w:b/>
          <w:szCs w:val="22"/>
        </w:rPr>
        <w:t>.</w:t>
      </w:r>
    </w:p>
    <w:p w:rsidR="00C01348" w:rsidRPr="0025203A" w:rsidRDefault="00C01348" w:rsidP="006775F3">
      <w:pPr>
        <w:pStyle w:val="Akapitzlist"/>
        <w:numPr>
          <w:ilvl w:val="0"/>
          <w:numId w:val="223"/>
        </w:numPr>
        <w:spacing w:line="360" w:lineRule="auto"/>
        <w:ind w:left="284" w:hanging="284"/>
        <w:jc w:val="both"/>
        <w:rPr>
          <w:rFonts w:ascii="Times New Roman" w:eastAsia="+mn-ea" w:hAnsi="Times New Roman"/>
          <w:kern w:val="3"/>
          <w:lang w:eastAsia="pl-PL"/>
        </w:rPr>
      </w:pPr>
      <w:r w:rsidRPr="0025203A">
        <w:rPr>
          <w:rFonts w:ascii="Times New Roman" w:eastAsia="+mn-ea" w:hAnsi="Times New Roman"/>
          <w:kern w:val="3"/>
          <w:lang w:eastAsia="pl-PL"/>
        </w:rPr>
        <w:t xml:space="preserve">Jeśli prawa </w:t>
      </w:r>
      <w:r w:rsidR="00920095">
        <w:rPr>
          <w:rFonts w:ascii="Times New Roman" w:eastAsia="+mn-ea" w:hAnsi="Times New Roman"/>
          <w:kern w:val="3"/>
          <w:lang w:eastAsia="pl-PL"/>
        </w:rPr>
        <w:t>ucznia</w:t>
      </w:r>
      <w:r w:rsidRPr="0025203A">
        <w:rPr>
          <w:rFonts w:ascii="Times New Roman" w:eastAsia="+mn-ea" w:hAnsi="Times New Roman"/>
          <w:kern w:val="3"/>
          <w:lang w:eastAsia="pl-PL"/>
        </w:rPr>
        <w:t xml:space="preserve"> zostały złamane, a </w:t>
      </w:r>
      <w:r w:rsidR="00920095">
        <w:rPr>
          <w:rFonts w:ascii="Times New Roman" w:eastAsia="+mn-ea" w:hAnsi="Times New Roman"/>
          <w:kern w:val="3"/>
          <w:lang w:eastAsia="pl-PL"/>
        </w:rPr>
        <w:t>uczeń</w:t>
      </w:r>
      <w:r w:rsidRPr="0025203A">
        <w:rPr>
          <w:rFonts w:ascii="Times New Roman" w:eastAsia="+mn-ea" w:hAnsi="Times New Roman"/>
          <w:kern w:val="3"/>
          <w:lang w:eastAsia="pl-PL"/>
        </w:rPr>
        <w:t xml:space="preserve"> nie może znaleźć rozwiązania tej sytuacji, o pomoc zwraca się kolejno do wychowawcy</w:t>
      </w:r>
      <w:r w:rsidR="006A12FA">
        <w:rPr>
          <w:rFonts w:ascii="Times New Roman" w:eastAsia="+mn-ea" w:hAnsi="Times New Roman"/>
          <w:kern w:val="3"/>
          <w:lang w:eastAsia="pl-PL"/>
        </w:rPr>
        <w:t xml:space="preserve"> oddziału</w:t>
      </w:r>
      <w:r w:rsidRPr="0025203A">
        <w:rPr>
          <w:rFonts w:ascii="Times New Roman" w:eastAsia="+mn-ea" w:hAnsi="Times New Roman"/>
          <w:kern w:val="3"/>
          <w:lang w:eastAsia="pl-PL"/>
        </w:rPr>
        <w:t>, pedagoga i dyrektora szkoły.</w:t>
      </w:r>
    </w:p>
    <w:p w:rsidR="00C01348" w:rsidRPr="0025203A" w:rsidRDefault="00C01348" w:rsidP="006775F3">
      <w:pPr>
        <w:pStyle w:val="Akapitzlist"/>
        <w:numPr>
          <w:ilvl w:val="0"/>
          <w:numId w:val="223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Kiedy 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>naruszenie praw ucznia jest wynikiem sytuacji zaistniałej pomiędzy uczniami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,</w:t>
      </w:r>
      <w:r w:rsidR="00645701"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wychowawca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 oddziału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:</w:t>
      </w:r>
    </w:p>
    <w:p w:rsidR="00C01348" w:rsidRPr="0025203A" w:rsidRDefault="00C01348" w:rsidP="006775F3">
      <w:pPr>
        <w:pStyle w:val="Akapitzlist"/>
        <w:numPr>
          <w:ilvl w:val="0"/>
          <w:numId w:val="225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zapoznaje się z opinią stron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 sporu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;</w:t>
      </w:r>
    </w:p>
    <w:p w:rsidR="00C01348" w:rsidRPr="0025203A" w:rsidRDefault="00C01348" w:rsidP="006775F3">
      <w:pPr>
        <w:pStyle w:val="Akapitzlist"/>
        <w:numPr>
          <w:ilvl w:val="0"/>
          <w:numId w:val="225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C01348" w:rsidRPr="0025203A" w:rsidRDefault="00C01348" w:rsidP="006775F3">
      <w:pPr>
        <w:pStyle w:val="Akapitzlist"/>
        <w:numPr>
          <w:ilvl w:val="0"/>
          <w:numId w:val="225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w przypadku niemożności rozwiązania sporu, wychowawca 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oddziału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oraz pedagog przekazują sprawę dyrektorowi szkoły;</w:t>
      </w:r>
    </w:p>
    <w:p w:rsidR="00C01348" w:rsidRPr="0025203A" w:rsidRDefault="00C01348" w:rsidP="006775F3">
      <w:pPr>
        <w:pStyle w:val="Akapitzlist"/>
        <w:numPr>
          <w:ilvl w:val="0"/>
          <w:numId w:val="225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C01348" w:rsidRPr="0025203A" w:rsidRDefault="00C01348" w:rsidP="006775F3">
      <w:pPr>
        <w:pStyle w:val="Akapitzlist"/>
        <w:numPr>
          <w:ilvl w:val="0"/>
          <w:numId w:val="12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W przypadku, gdy praw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>a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ucznia 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naruszył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nauczyciel lub inn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>y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pracownik szkoły, uczeń zgłasza sprawę</w:t>
      </w:r>
      <w:r w:rsidR="00645701"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kolejno do wychowawcy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 oddziału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, pedagoga i dyrektora szkoły, którzy:</w:t>
      </w:r>
    </w:p>
    <w:p w:rsidR="00C01348" w:rsidRPr="0025203A" w:rsidRDefault="00C01348" w:rsidP="006775F3">
      <w:pPr>
        <w:pStyle w:val="Akapitzlist"/>
        <w:numPr>
          <w:ilvl w:val="0"/>
          <w:numId w:val="111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zapoznają się z opinią stron</w:t>
      </w:r>
      <w:r w:rsidR="006A12FA">
        <w:rPr>
          <w:rFonts w:ascii="Times New Roman" w:eastAsia="+mn-ea" w:hAnsi="Times New Roman"/>
          <w:color w:val="000000"/>
          <w:kern w:val="3"/>
          <w:lang w:eastAsia="pl-PL"/>
        </w:rPr>
        <w:t xml:space="preserve"> sporu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;</w:t>
      </w:r>
    </w:p>
    <w:p w:rsidR="00C01348" w:rsidRPr="0025203A" w:rsidRDefault="00C01348" w:rsidP="006775F3">
      <w:pPr>
        <w:pStyle w:val="Akapitzlist"/>
        <w:numPr>
          <w:ilvl w:val="0"/>
          <w:numId w:val="111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podejmują działania mediacyjne ze stronami, w celu wypracowania wspólnego rozwiązania polubownego, z którego każda ze stron będzie zadowolona;</w:t>
      </w:r>
    </w:p>
    <w:p w:rsidR="00C01348" w:rsidRPr="0025203A" w:rsidRDefault="00C01348" w:rsidP="006775F3">
      <w:pPr>
        <w:pStyle w:val="Akapitzlist"/>
        <w:numPr>
          <w:ilvl w:val="0"/>
          <w:numId w:val="111"/>
        </w:numPr>
        <w:tabs>
          <w:tab w:val="left" w:pos="-3261"/>
        </w:tabs>
        <w:spacing w:line="360" w:lineRule="auto"/>
        <w:ind w:left="567" w:hanging="283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C01348" w:rsidRPr="0025203A" w:rsidRDefault="00C01348" w:rsidP="006775F3">
      <w:pPr>
        <w:pStyle w:val="Akapitzlist"/>
        <w:numPr>
          <w:ilvl w:val="0"/>
          <w:numId w:val="12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eastAsia="+mn-ea" w:hAnsi="Times New Roman"/>
          <w:color w:val="000000"/>
          <w:kern w:val="3"/>
          <w:lang w:eastAsia="pl-PL"/>
        </w:rPr>
      </w:pP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Szkoła ma obowiązek chronienia ucznia, który zwraca się o pomoc w przypadku łamania</w:t>
      </w:r>
      <w:r w:rsidR="00D13A10"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jego praw. Tożsamość ucznia składającego skargę</w:t>
      </w:r>
      <w:r w:rsidR="00D13A10"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jest objęta ochroną</w:t>
      </w:r>
      <w:r w:rsidR="00D13A10" w:rsidRPr="0025203A">
        <w:rPr>
          <w:rFonts w:ascii="Times New Roman" w:eastAsia="+mn-ea" w:hAnsi="Times New Roman"/>
          <w:color w:val="000000"/>
          <w:kern w:val="3"/>
          <w:lang w:eastAsia="pl-PL"/>
        </w:rPr>
        <w:t xml:space="preserve"> </w:t>
      </w:r>
      <w:r w:rsidRPr="0025203A">
        <w:rPr>
          <w:rFonts w:ascii="Times New Roman" w:eastAsia="+mn-ea" w:hAnsi="Times New Roman"/>
          <w:color w:val="000000"/>
          <w:kern w:val="3"/>
          <w:lang w:eastAsia="pl-PL"/>
        </w:rPr>
        <w:t>i nieudostępniana publicznie, chyba że uczeń składający skargę wyrazi na to zgodę.</w:t>
      </w:r>
    </w:p>
    <w:p w:rsidR="00C01348" w:rsidRPr="0025203A" w:rsidRDefault="00C01348" w:rsidP="006775F3">
      <w:pPr>
        <w:pStyle w:val="Akapitzlist"/>
        <w:numPr>
          <w:ilvl w:val="0"/>
          <w:numId w:val="12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bCs/>
          <w:lang w:eastAsia="pl-PL"/>
        </w:rPr>
        <w:t>Wszelkie informacje uzyskane przez wychowaw</w:t>
      </w:r>
      <w:r w:rsidR="00AF219D" w:rsidRPr="0025203A">
        <w:rPr>
          <w:rFonts w:ascii="Times New Roman" w:eastAsia="Times New Roman" w:hAnsi="Times New Roman"/>
          <w:bCs/>
          <w:lang w:eastAsia="pl-PL"/>
        </w:rPr>
        <w:t>cę</w:t>
      </w:r>
      <w:r w:rsidR="006A7B24">
        <w:rPr>
          <w:rFonts w:ascii="Times New Roman" w:eastAsia="Times New Roman" w:hAnsi="Times New Roman"/>
          <w:bCs/>
          <w:lang w:eastAsia="pl-PL"/>
        </w:rPr>
        <w:t xml:space="preserve"> oddziału</w:t>
      </w:r>
      <w:r w:rsidR="00AF219D" w:rsidRPr="0025203A">
        <w:rPr>
          <w:rFonts w:ascii="Times New Roman" w:eastAsia="Times New Roman" w:hAnsi="Times New Roman"/>
          <w:bCs/>
          <w:lang w:eastAsia="pl-PL"/>
        </w:rPr>
        <w:t xml:space="preserve">, pedagoga i dyrektora szkoły </w:t>
      </w:r>
      <w:r w:rsidRPr="0025203A">
        <w:rPr>
          <w:rFonts w:ascii="Times New Roman" w:eastAsia="Times New Roman" w:hAnsi="Times New Roman"/>
          <w:bCs/>
          <w:lang w:eastAsia="pl-PL"/>
        </w:rPr>
        <w:t>w toku postępowania mediacyjnego stanowią tajemnicę służbową.</w:t>
      </w:r>
    </w:p>
    <w:p w:rsidR="00C01348" w:rsidRPr="0025203A" w:rsidRDefault="00C01348" w:rsidP="006775F3">
      <w:pPr>
        <w:pStyle w:val="Akapitzlist"/>
        <w:numPr>
          <w:ilvl w:val="0"/>
          <w:numId w:val="121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5203A">
        <w:rPr>
          <w:rFonts w:ascii="Times New Roman" w:eastAsia="Times New Roman" w:hAnsi="Times New Roman"/>
          <w:lang w:eastAsia="pl-PL"/>
        </w:rPr>
        <w:t>Wychowawca</w:t>
      </w:r>
      <w:r w:rsidR="006A7B24">
        <w:rPr>
          <w:rFonts w:ascii="Times New Roman" w:eastAsia="Times New Roman" w:hAnsi="Times New Roman"/>
          <w:lang w:eastAsia="pl-PL"/>
        </w:rPr>
        <w:t xml:space="preserve"> oddziału</w:t>
      </w:r>
      <w:r w:rsidRPr="0025203A">
        <w:rPr>
          <w:rFonts w:ascii="Times New Roman" w:eastAsia="Times New Roman" w:hAnsi="Times New Roman"/>
          <w:lang w:eastAsia="pl-PL"/>
        </w:rPr>
        <w:t>, pedagog i dyrektor szkoły podejmują działania na wniosek ucznia, jego rodziców, samorządu uczniowskiego.</w:t>
      </w:r>
    </w:p>
    <w:p w:rsidR="00C01348" w:rsidRPr="0025203A" w:rsidRDefault="005D3CF8" w:rsidP="0060611B">
      <w:pPr>
        <w:pStyle w:val="Nagwek2"/>
      </w:pPr>
      <w:bookmarkStart w:id="137" w:name="_Toc499391801"/>
      <w:bookmarkStart w:id="138" w:name="_Toc499458841"/>
      <w:r w:rsidRPr="0025203A">
        <w:t xml:space="preserve">Rozdział 6 </w:t>
      </w:r>
      <w:r w:rsidR="009B4776" w:rsidRPr="0025203A">
        <w:br/>
      </w:r>
      <w:r w:rsidR="00C01348" w:rsidRPr="0025203A">
        <w:t>Rodzaje i warunki przyznawania nagród</w:t>
      </w:r>
      <w:r w:rsidR="009B4776" w:rsidRPr="0025203A">
        <w:br/>
      </w:r>
      <w:r w:rsidR="00C01348" w:rsidRPr="0025203A">
        <w:t>oraz tryb wnoszenia zastrzeżeń do przyznanej nagrody</w:t>
      </w:r>
      <w:bookmarkEnd w:id="137"/>
      <w:bookmarkEnd w:id="138"/>
    </w:p>
    <w:p w:rsidR="00C01348" w:rsidRPr="0025203A" w:rsidRDefault="00C01348" w:rsidP="00C01348">
      <w:pPr>
        <w:spacing w:line="360" w:lineRule="auto"/>
        <w:ind w:left="567" w:hanging="567"/>
        <w:jc w:val="center"/>
        <w:rPr>
          <w:rFonts w:cs="Times New Roman"/>
          <w:b/>
          <w:szCs w:val="22"/>
        </w:rPr>
      </w:pPr>
      <w:r w:rsidRPr="0025203A">
        <w:rPr>
          <w:rFonts w:cs="Times New Roman"/>
          <w:b/>
          <w:szCs w:val="22"/>
        </w:rPr>
        <w:t>§</w:t>
      </w:r>
      <w:r w:rsidR="00FA477D" w:rsidRPr="0025203A">
        <w:rPr>
          <w:rFonts w:cs="Times New Roman"/>
          <w:b/>
          <w:szCs w:val="22"/>
        </w:rPr>
        <w:t xml:space="preserve"> 74</w:t>
      </w:r>
      <w:r w:rsidRPr="0025203A">
        <w:rPr>
          <w:rFonts w:cs="Times New Roman"/>
          <w:b/>
          <w:szCs w:val="22"/>
        </w:rPr>
        <w:t xml:space="preserve"> .</w:t>
      </w:r>
    </w:p>
    <w:p w:rsidR="00C01348" w:rsidRPr="0025203A" w:rsidRDefault="00C01348" w:rsidP="006775F3">
      <w:pPr>
        <w:pStyle w:val="Akapitzlist"/>
        <w:numPr>
          <w:ilvl w:val="3"/>
          <w:numId w:val="8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spacing w:val="-3"/>
          <w:lang w:eastAsia="ar-SA"/>
        </w:rPr>
        <w:t xml:space="preserve">W szkole wobec uczniów wyróżniających się wynikami w nauce, wzorowym </w:t>
      </w:r>
      <w:r w:rsidRPr="0025203A">
        <w:rPr>
          <w:rFonts w:ascii="Times New Roman" w:eastAsia="Times New Roman" w:hAnsi="Times New Roman"/>
          <w:spacing w:val="-4"/>
          <w:lang w:eastAsia="ar-SA"/>
        </w:rPr>
        <w:t xml:space="preserve">zachowaniem, aktywnością społeczną oraz odwagą i innymi formami </w:t>
      </w:r>
      <w:proofErr w:type="spellStart"/>
      <w:r w:rsidRPr="0025203A">
        <w:rPr>
          <w:rFonts w:ascii="Times New Roman" w:eastAsia="Times New Roman" w:hAnsi="Times New Roman"/>
          <w:spacing w:val="-4"/>
          <w:lang w:eastAsia="ar-SA"/>
        </w:rPr>
        <w:t>zachowań</w:t>
      </w:r>
      <w:proofErr w:type="spellEnd"/>
      <w:r w:rsidRPr="0025203A">
        <w:rPr>
          <w:rFonts w:ascii="Times New Roman" w:eastAsia="Times New Roman" w:hAnsi="Times New Roman"/>
          <w:spacing w:val="-4"/>
          <w:lang w:eastAsia="ar-SA"/>
        </w:rPr>
        <w:t xml:space="preserve"> </w:t>
      </w:r>
      <w:r w:rsidRPr="0025203A">
        <w:rPr>
          <w:rFonts w:ascii="Times New Roman" w:eastAsia="Times New Roman" w:hAnsi="Times New Roman"/>
          <w:spacing w:val="-3"/>
          <w:lang w:eastAsia="ar-SA"/>
        </w:rPr>
        <w:t xml:space="preserve">budzących uznanie można stosować przewidziane niniejszym statutem formy </w:t>
      </w:r>
      <w:r w:rsidRPr="0025203A">
        <w:rPr>
          <w:rFonts w:ascii="Times New Roman" w:eastAsia="Times New Roman" w:hAnsi="Times New Roman"/>
          <w:spacing w:val="-4"/>
          <w:lang w:eastAsia="ar-SA"/>
        </w:rPr>
        <w:t>wyróżnienia: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pl-PL"/>
        </w:rPr>
      </w:pPr>
      <w:r w:rsidRPr="0025203A">
        <w:rPr>
          <w:rFonts w:eastAsia="Times New Roman" w:cs="Times New Roman"/>
          <w:szCs w:val="22"/>
          <w:lang w:eastAsia="pl-PL"/>
        </w:rPr>
        <w:t>pochwała wychowawcy oddziału;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lastRenderedPageBreak/>
        <w:t>pochwała dyrektora szkoły udzielona na forum klasy lub szkoły;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pochwała pisemna dyrektora szkoły;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list pochwalny lub gratulacyjny do rodziców ucznia;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nagroda książkowa na zakończenie roku szkolnego;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nagroda rzeczowa;</w:t>
      </w:r>
    </w:p>
    <w:p w:rsidR="000104A2" w:rsidRPr="0025203A" w:rsidRDefault="000104A2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promocja z wyróżnieniem;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wytypowanie do nagrody w postaci stypendium;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nadanie tytułu „</w:t>
      </w:r>
      <w:r w:rsidR="006C6860" w:rsidRPr="0025203A">
        <w:rPr>
          <w:rFonts w:eastAsia="Times New Roman" w:cs="Times New Roman"/>
          <w:szCs w:val="22"/>
          <w:lang w:eastAsia="ar-SA"/>
        </w:rPr>
        <w:t>Aktywnego Ucznia</w:t>
      </w:r>
      <w:r w:rsidRPr="0025203A">
        <w:rPr>
          <w:rFonts w:eastAsia="Times New Roman" w:cs="Times New Roman"/>
          <w:szCs w:val="22"/>
          <w:lang w:eastAsia="ar-SA"/>
        </w:rPr>
        <w:t>”;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nadanie tytułu „</w:t>
      </w:r>
      <w:r w:rsidRPr="0025203A">
        <w:rPr>
          <w:rFonts w:cs="Times New Roman"/>
          <w:szCs w:val="22"/>
        </w:rPr>
        <w:t xml:space="preserve">Primus Inter </w:t>
      </w:r>
      <w:proofErr w:type="spellStart"/>
      <w:r w:rsidRPr="0025203A">
        <w:rPr>
          <w:rFonts w:cs="Times New Roman"/>
          <w:szCs w:val="22"/>
        </w:rPr>
        <w:t>Pares</w:t>
      </w:r>
      <w:proofErr w:type="spellEnd"/>
      <w:r w:rsidRPr="0025203A">
        <w:rPr>
          <w:rFonts w:eastAsia="Times New Roman" w:cs="Times New Roman"/>
          <w:szCs w:val="22"/>
          <w:lang w:eastAsia="ar-SA"/>
        </w:rPr>
        <w:t>”;</w:t>
      </w:r>
    </w:p>
    <w:p w:rsidR="00C01348" w:rsidRPr="0025203A" w:rsidRDefault="00C01348" w:rsidP="006775F3">
      <w:pPr>
        <w:widowControl w:val="0"/>
        <w:numPr>
          <w:ilvl w:val="0"/>
          <w:numId w:val="224"/>
        </w:numPr>
        <w:shd w:val="clear" w:color="auto" w:fill="FFFFFF"/>
        <w:overflowPunct w:val="0"/>
        <w:autoSpaceDE w:val="0"/>
        <w:autoSpaceDN w:val="0"/>
        <w:spacing w:line="360" w:lineRule="auto"/>
        <w:ind w:left="709" w:hanging="425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nadanie tytułu „Sportowiec Roku”;</w:t>
      </w:r>
    </w:p>
    <w:p w:rsidR="00C01348" w:rsidRPr="0025203A" w:rsidRDefault="005A70A1" w:rsidP="006775F3">
      <w:pPr>
        <w:pStyle w:val="Akapitzlist"/>
        <w:numPr>
          <w:ilvl w:val="0"/>
          <w:numId w:val="112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pacing w:val="-3"/>
          <w:lang w:eastAsia="ar-SA"/>
        </w:rPr>
      </w:pPr>
      <w:r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>Warunki</w:t>
      </w:r>
      <w:r w:rsidR="00C01348" w:rsidRPr="0025203A">
        <w:rPr>
          <w:rFonts w:ascii="Times New Roman" w:eastAsia="Times New Roman" w:hAnsi="Times New Roman"/>
          <w:color w:val="000000"/>
          <w:spacing w:val="-3"/>
          <w:lang w:eastAsia="ar-SA"/>
        </w:rPr>
        <w:t xml:space="preserve"> przyznawania wyróżnień są następujące:</w:t>
      </w:r>
    </w:p>
    <w:p w:rsidR="00C01348" w:rsidRPr="0025203A" w:rsidRDefault="00C01348" w:rsidP="006775F3">
      <w:pPr>
        <w:widowControl w:val="0"/>
        <w:numPr>
          <w:ilvl w:val="1"/>
          <w:numId w:val="79"/>
        </w:numPr>
        <w:shd w:val="clear" w:color="auto" w:fill="FFFFFF"/>
        <w:tabs>
          <w:tab w:val="left" w:pos="-15593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4"/>
          <w:szCs w:val="22"/>
          <w:lang w:eastAsia="ar-SA"/>
        </w:rPr>
        <w:t xml:space="preserve">wyróżnienie ucznia </w:t>
      </w:r>
      <w:r w:rsidR="000104A2" w:rsidRPr="0025203A">
        <w:rPr>
          <w:rFonts w:eastAsia="Times New Roman" w:cs="Times New Roman"/>
          <w:spacing w:val="-4"/>
          <w:szCs w:val="22"/>
          <w:lang w:eastAsia="ar-SA"/>
        </w:rPr>
        <w:t>po</w:t>
      </w:r>
      <w:r w:rsidRPr="0025203A">
        <w:rPr>
          <w:rFonts w:eastAsia="Times New Roman" w:cs="Times New Roman"/>
          <w:spacing w:val="-4"/>
          <w:szCs w:val="22"/>
          <w:lang w:eastAsia="ar-SA"/>
        </w:rPr>
        <w:t>winno mieć na celu uznanie dla jego postawy</w:t>
      </w:r>
      <w:r w:rsidR="005A70A1" w:rsidRPr="0025203A">
        <w:rPr>
          <w:rFonts w:eastAsia="Times New Roman" w:cs="Times New Roman"/>
          <w:spacing w:val="-4"/>
          <w:szCs w:val="22"/>
          <w:lang w:eastAsia="ar-SA"/>
        </w:rPr>
        <w:t xml:space="preserve"> ucznia</w:t>
      </w:r>
      <w:r w:rsidRPr="0025203A">
        <w:rPr>
          <w:rFonts w:eastAsia="Times New Roman" w:cs="Times New Roman"/>
          <w:spacing w:val="-4"/>
          <w:szCs w:val="22"/>
          <w:lang w:eastAsia="ar-SA"/>
        </w:rPr>
        <w:t xml:space="preserve"> wobec nauki, 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zaangażowania </w:t>
      </w:r>
      <w:r w:rsidR="00DB4619" w:rsidRPr="0025203A">
        <w:rPr>
          <w:rFonts w:eastAsia="Times New Roman" w:cs="Times New Roman"/>
          <w:spacing w:val="-3"/>
          <w:szCs w:val="22"/>
          <w:lang w:eastAsia="ar-SA"/>
        </w:rPr>
        <w:br/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w życie szkoły, osiągnięć osobistych i służyć zarówno </w:t>
      </w:r>
      <w:r w:rsidRPr="0025203A">
        <w:rPr>
          <w:rFonts w:eastAsia="Times New Roman" w:cs="Times New Roman"/>
          <w:spacing w:val="-4"/>
          <w:szCs w:val="22"/>
          <w:lang w:eastAsia="ar-SA"/>
        </w:rPr>
        <w:t xml:space="preserve">utrzymaniu prezentowanej przez ucznia postawy jak i wpływać mobilizująco na </w:t>
      </w:r>
      <w:r w:rsidRPr="0025203A">
        <w:rPr>
          <w:rFonts w:eastAsia="Times New Roman" w:cs="Times New Roman"/>
          <w:spacing w:val="-8"/>
          <w:szCs w:val="22"/>
          <w:lang w:eastAsia="ar-SA"/>
        </w:rPr>
        <w:t>innych;</w:t>
      </w:r>
    </w:p>
    <w:p w:rsidR="00C01348" w:rsidRPr="0025203A" w:rsidRDefault="00C01348" w:rsidP="006775F3">
      <w:pPr>
        <w:widowControl w:val="0"/>
        <w:numPr>
          <w:ilvl w:val="1"/>
          <w:numId w:val="79"/>
        </w:numPr>
        <w:shd w:val="clear" w:color="auto" w:fill="FFFFFF"/>
        <w:tabs>
          <w:tab w:val="left" w:pos="-15593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 xml:space="preserve">w wyróżnianiu uczniów można pominąć zasadę stopniowania rodzajów 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wyróżnień stosując zasadę </w:t>
      </w:r>
      <w:r w:rsidRPr="0025203A">
        <w:rPr>
          <w:rFonts w:eastAsia="Times New Roman" w:cs="Times New Roman"/>
          <w:szCs w:val="22"/>
          <w:lang w:eastAsia="ar-SA"/>
        </w:rPr>
        <w:t>adekwatności wyróżnienia do podstaw jej udzielenia;</w:t>
      </w:r>
    </w:p>
    <w:p w:rsidR="00C01348" w:rsidRPr="0025203A" w:rsidRDefault="00C01348" w:rsidP="006775F3">
      <w:pPr>
        <w:widowControl w:val="0"/>
        <w:numPr>
          <w:ilvl w:val="1"/>
          <w:numId w:val="79"/>
        </w:numPr>
        <w:shd w:val="clear" w:color="auto" w:fill="FFFFFF"/>
        <w:tabs>
          <w:tab w:val="left" w:pos="-15593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dyrektor szkoły może wyróżnić ucznia z inicjatywy własnej lub na wniosek wychowawcy, nauczyciela, pedagoga szkolnego, rady pedagogicznej</w:t>
      </w:r>
      <w:r w:rsidRPr="0025203A">
        <w:rPr>
          <w:rFonts w:eastAsia="Times New Roman" w:cs="Times New Roman"/>
          <w:spacing w:val="-2"/>
          <w:szCs w:val="22"/>
          <w:lang w:eastAsia="ar-SA"/>
        </w:rPr>
        <w:t xml:space="preserve">, samorządu </w:t>
      </w:r>
      <w:r w:rsidRPr="0025203A">
        <w:rPr>
          <w:rFonts w:eastAsia="Times New Roman" w:cs="Times New Roman"/>
          <w:spacing w:val="-4"/>
          <w:szCs w:val="22"/>
          <w:lang w:eastAsia="ar-SA"/>
        </w:rPr>
        <w:t>uczniowskiego.</w:t>
      </w:r>
    </w:p>
    <w:p w:rsidR="00C01348" w:rsidRPr="0025203A" w:rsidRDefault="00C01348" w:rsidP="006775F3">
      <w:pPr>
        <w:pStyle w:val="Akapitzlist"/>
        <w:numPr>
          <w:ilvl w:val="0"/>
          <w:numId w:val="112"/>
        </w:numPr>
        <w:tabs>
          <w:tab w:val="left" w:pos="-5954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Tytuł „</w:t>
      </w:r>
      <w:r w:rsidR="006C6860" w:rsidRPr="0025203A">
        <w:rPr>
          <w:rFonts w:ascii="Times New Roman" w:hAnsi="Times New Roman"/>
        </w:rPr>
        <w:t>Aktywny</w:t>
      </w:r>
      <w:r w:rsidRPr="0025203A">
        <w:rPr>
          <w:rFonts w:ascii="Times New Roman" w:hAnsi="Times New Roman"/>
        </w:rPr>
        <w:t xml:space="preserve"> </w:t>
      </w:r>
      <w:r w:rsidR="006C6860" w:rsidRPr="0025203A">
        <w:rPr>
          <w:rFonts w:ascii="Times New Roman" w:hAnsi="Times New Roman"/>
        </w:rPr>
        <w:t>Uczeń</w:t>
      </w:r>
      <w:r w:rsidRPr="0025203A">
        <w:rPr>
          <w:rFonts w:ascii="Times New Roman" w:hAnsi="Times New Roman"/>
        </w:rPr>
        <w:t xml:space="preserve">” przyznaje rada pedagogiczna uczniowi, który wyróżnił się dużym progresem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w nauce oraz wysoką kulturą o</w:t>
      </w:r>
      <w:r w:rsidR="00AF219D" w:rsidRPr="0025203A">
        <w:rPr>
          <w:rFonts w:ascii="Times New Roman" w:hAnsi="Times New Roman"/>
        </w:rPr>
        <w:t xml:space="preserve">sobistą, rozwijaniem zdolności </w:t>
      </w:r>
      <w:r w:rsidRPr="0025203A">
        <w:rPr>
          <w:rFonts w:ascii="Times New Roman" w:hAnsi="Times New Roman"/>
        </w:rPr>
        <w:t>i zainteresowań, działaniami na rzecz samorządu, wolontariatu, środowiska lokalnego.</w:t>
      </w:r>
    </w:p>
    <w:p w:rsidR="00C01348" w:rsidRPr="0025203A" w:rsidRDefault="00C01348" w:rsidP="006775F3">
      <w:pPr>
        <w:pStyle w:val="Akapitzlist"/>
        <w:numPr>
          <w:ilvl w:val="0"/>
          <w:numId w:val="112"/>
        </w:numPr>
        <w:tabs>
          <w:tab w:val="left" w:pos="-5954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Tytuł „Primus Inter </w:t>
      </w:r>
      <w:proofErr w:type="spellStart"/>
      <w:r w:rsidRPr="0025203A">
        <w:rPr>
          <w:rFonts w:ascii="Times New Roman" w:hAnsi="Times New Roman"/>
        </w:rPr>
        <w:t>Pares</w:t>
      </w:r>
      <w:proofErr w:type="spellEnd"/>
      <w:r w:rsidRPr="0025203A">
        <w:rPr>
          <w:rFonts w:ascii="Times New Roman" w:hAnsi="Times New Roman"/>
        </w:rPr>
        <w:t>” przyznaje rada pedagogiczna uczniowi, który wyróżnił się w ciągu całego okresu pobytu w szkole wysokimi wynikami w nauce, wysoką kulturą osobistą, swoją postawą i pracą był przykładem dla innych uczniów, chętnie dzielił się swoją wiedzą z innymi uczniami,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działał na rzecz wolontariatu oraz uzyskał wysoki wynik z egzaminu ośmioklasisty. Przez cały okres pobytu w szkole miał ocenę zachowania, co najmniej </w:t>
      </w:r>
      <w:r w:rsidR="00061DAC">
        <w:rPr>
          <w:rFonts w:ascii="Times New Roman" w:hAnsi="Times New Roman"/>
        </w:rPr>
        <w:t>bardzo dobrą</w:t>
      </w:r>
      <w:r w:rsidRPr="0025203A">
        <w:rPr>
          <w:rFonts w:ascii="Times New Roman" w:hAnsi="Times New Roman"/>
        </w:rPr>
        <w:t>.</w:t>
      </w:r>
    </w:p>
    <w:p w:rsidR="00C01348" w:rsidRPr="0025203A" w:rsidRDefault="00C01348" w:rsidP="006775F3">
      <w:pPr>
        <w:pStyle w:val="Akapitzlist"/>
        <w:numPr>
          <w:ilvl w:val="0"/>
          <w:numId w:val="112"/>
        </w:numPr>
        <w:tabs>
          <w:tab w:val="left" w:pos="-5954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Tytuł „Sportowiec Roku” przyznaje rada pedagogiczna na wniosek nauczyciel</w:t>
      </w:r>
      <w:r w:rsidR="000104A2" w:rsidRPr="0025203A">
        <w:rPr>
          <w:rFonts w:ascii="Times New Roman" w:hAnsi="Times New Roman"/>
        </w:rPr>
        <w:t>a</w:t>
      </w:r>
      <w:r w:rsidRPr="0025203A">
        <w:rPr>
          <w:rFonts w:ascii="Times New Roman" w:hAnsi="Times New Roman"/>
        </w:rPr>
        <w:t xml:space="preserve"> wychowania fizycznego uczniowi, który wyróżnia się: oceną celującą</w:t>
      </w:r>
      <w:r w:rsidR="00645701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 wychowania fizycznego, wysokimi wynikami w szkolnych zawodach sportowych i międzyszkolnych (indywidualnych lub zespołowych), działaniami na rzecz kultury fizycznej oraz co najmniej dobrą oceną zachowania.</w:t>
      </w:r>
    </w:p>
    <w:p w:rsidR="00C01348" w:rsidRPr="0025203A" w:rsidRDefault="00C01348" w:rsidP="006775F3">
      <w:pPr>
        <w:pStyle w:val="Akapitzlist"/>
        <w:widowControl w:val="0"/>
        <w:numPr>
          <w:ilvl w:val="0"/>
          <w:numId w:val="112"/>
        </w:numPr>
        <w:shd w:val="clear" w:color="auto" w:fill="FFFFFF"/>
        <w:tabs>
          <w:tab w:val="left" w:pos="-5954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eastAsia="Times New Roman" w:hAnsi="Times New Roman"/>
          <w:spacing w:val="-11"/>
          <w:lang w:eastAsia="ar-SA"/>
        </w:rPr>
      </w:pPr>
      <w:r w:rsidRPr="0025203A">
        <w:rPr>
          <w:rFonts w:ascii="Times New Roman" w:hAnsi="Times New Roman"/>
        </w:rPr>
        <w:t>Uczniowie, którzy otrzymali nagrod</w:t>
      </w:r>
      <w:r w:rsidR="005A70A1" w:rsidRPr="0025203A">
        <w:rPr>
          <w:rFonts w:ascii="Times New Roman" w:hAnsi="Times New Roman"/>
        </w:rPr>
        <w:t xml:space="preserve">y, o których mowa w ust. 1 pkt 9 </w:t>
      </w:r>
      <w:r w:rsidRPr="0025203A">
        <w:rPr>
          <w:rFonts w:ascii="Times New Roman" w:hAnsi="Times New Roman"/>
        </w:rPr>
        <w:t>-11, otrzymują od dyrektora szkoły dyplom i pamiątkową książkę.</w:t>
      </w:r>
    </w:p>
    <w:p w:rsidR="00C01348" w:rsidRPr="0025203A" w:rsidRDefault="00C01348" w:rsidP="00AE29FC">
      <w:pPr>
        <w:pStyle w:val="Nagwek3"/>
        <w:rPr>
          <w:lang w:eastAsia="ar-SA"/>
        </w:rPr>
      </w:pPr>
      <w:bookmarkStart w:id="139" w:name="_Toc499391802"/>
      <w:r w:rsidRPr="0025203A">
        <w:rPr>
          <w:lang w:eastAsia="ar-SA"/>
        </w:rPr>
        <w:t>§</w:t>
      </w:r>
      <w:r w:rsidR="00FA477D" w:rsidRPr="0025203A">
        <w:rPr>
          <w:lang w:eastAsia="ar-SA"/>
        </w:rPr>
        <w:t xml:space="preserve"> 75</w:t>
      </w:r>
      <w:r w:rsidRPr="0025203A">
        <w:rPr>
          <w:lang w:eastAsia="ar-SA"/>
        </w:rPr>
        <w:t xml:space="preserve"> .</w:t>
      </w:r>
      <w:bookmarkEnd w:id="139"/>
    </w:p>
    <w:p w:rsidR="00C01348" w:rsidRPr="0025203A" w:rsidRDefault="00C01348" w:rsidP="009F3C07">
      <w:pPr>
        <w:spacing w:line="360" w:lineRule="auto"/>
        <w:ind w:left="284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 xml:space="preserve">1. Uczniowi lub jego rodzicom przysługuje prawo wniesienia sprzeciwu wobec zastosowanej nagrody, gdy uznają, że jest nieadekwatna do uczniowskich osiągnięć. </w:t>
      </w:r>
    </w:p>
    <w:p w:rsidR="00C01348" w:rsidRPr="0025203A" w:rsidRDefault="00C01348" w:rsidP="006775F3">
      <w:pPr>
        <w:pStyle w:val="Akapitzlist"/>
        <w:numPr>
          <w:ilvl w:val="0"/>
          <w:numId w:val="11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ar-SA"/>
        </w:rPr>
        <w:lastRenderedPageBreak/>
        <w:t>Sprzeciw może być złożony w dowolnej formie, najpóźniej w ciągu 3 dni od zakończenia zajęć dydaktyczno-wychowawczych. Składając sprzeciw rodzice</w:t>
      </w:r>
      <w:r w:rsidR="00061DAC">
        <w:rPr>
          <w:rFonts w:ascii="Times New Roman" w:eastAsia="Times New Roman" w:hAnsi="Times New Roman"/>
          <w:lang w:eastAsia="ar-SA"/>
        </w:rPr>
        <w:t xml:space="preserve"> ucznia</w:t>
      </w:r>
      <w:r w:rsidRPr="0025203A">
        <w:rPr>
          <w:rFonts w:ascii="Times New Roman" w:eastAsia="Times New Roman" w:hAnsi="Times New Roman"/>
          <w:lang w:eastAsia="ar-SA"/>
        </w:rPr>
        <w:t xml:space="preserve"> lub uczeń uzasadniają jego złożenie.</w:t>
      </w:r>
    </w:p>
    <w:p w:rsidR="00C01348" w:rsidRPr="0025203A" w:rsidRDefault="00C01348" w:rsidP="006775F3">
      <w:pPr>
        <w:pStyle w:val="Akapitzlist"/>
        <w:numPr>
          <w:ilvl w:val="0"/>
          <w:numId w:val="11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eastAsia="Times New Roman" w:hAnsi="Times New Roman"/>
          <w:lang w:eastAsia="ar-SA"/>
        </w:rPr>
      </w:pPr>
      <w:r w:rsidRPr="0025203A">
        <w:rPr>
          <w:rFonts w:ascii="Times New Roman" w:eastAsia="Times New Roman" w:hAnsi="Times New Roman"/>
          <w:lang w:eastAsia="ar-SA"/>
        </w:rPr>
        <w:t>W celu rozpatrzenia sprzeciwu dyrektor szkoły powołuje komisję w składzie:</w:t>
      </w:r>
    </w:p>
    <w:p w:rsidR="00C01348" w:rsidRPr="0025203A" w:rsidRDefault="00C01348" w:rsidP="006775F3">
      <w:pPr>
        <w:widowControl w:val="0"/>
        <w:numPr>
          <w:ilvl w:val="1"/>
          <w:numId w:val="120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wychowawca oddziału;</w:t>
      </w:r>
    </w:p>
    <w:p w:rsidR="00C01348" w:rsidRPr="0025203A" w:rsidRDefault="00C01348" w:rsidP="006775F3">
      <w:pPr>
        <w:widowControl w:val="0"/>
        <w:numPr>
          <w:ilvl w:val="1"/>
          <w:numId w:val="120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 xml:space="preserve"> pedagog szkolny;</w:t>
      </w:r>
    </w:p>
    <w:p w:rsidR="00C01348" w:rsidRPr="0025203A" w:rsidRDefault="00C01348" w:rsidP="006775F3">
      <w:pPr>
        <w:widowControl w:val="0"/>
        <w:numPr>
          <w:ilvl w:val="1"/>
          <w:numId w:val="120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>opiekun samorządu uczniowskiego;</w:t>
      </w:r>
    </w:p>
    <w:p w:rsidR="00C01348" w:rsidRPr="0025203A" w:rsidRDefault="00C01348" w:rsidP="006775F3">
      <w:pPr>
        <w:widowControl w:val="0"/>
        <w:numPr>
          <w:ilvl w:val="1"/>
          <w:numId w:val="120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 xml:space="preserve"> przedstawiciel samorządu uczniowskiego;</w:t>
      </w:r>
    </w:p>
    <w:p w:rsidR="00C01348" w:rsidRPr="0025203A" w:rsidRDefault="00C01348" w:rsidP="006775F3">
      <w:pPr>
        <w:widowControl w:val="0"/>
        <w:numPr>
          <w:ilvl w:val="1"/>
          <w:numId w:val="120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zCs w:val="22"/>
          <w:lang w:eastAsia="ar-SA"/>
        </w:rPr>
      </w:pPr>
      <w:r w:rsidRPr="0025203A">
        <w:rPr>
          <w:rFonts w:eastAsia="Times New Roman" w:cs="Times New Roman"/>
          <w:szCs w:val="22"/>
          <w:lang w:eastAsia="ar-SA"/>
        </w:rPr>
        <w:t xml:space="preserve"> przedstawiciel rady rodziców.</w:t>
      </w:r>
    </w:p>
    <w:p w:rsidR="00C01348" w:rsidRPr="0025203A" w:rsidRDefault="00C01348" w:rsidP="006775F3">
      <w:pPr>
        <w:pStyle w:val="Akapitzlist"/>
        <w:numPr>
          <w:ilvl w:val="0"/>
          <w:numId w:val="11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ar-SA"/>
        </w:rPr>
        <w:t>Komisja rozpatruje sprzeciw</w:t>
      </w:r>
      <w:r w:rsidR="00026481">
        <w:rPr>
          <w:rFonts w:ascii="Times New Roman" w:eastAsia="Times New Roman" w:hAnsi="Times New Roman"/>
          <w:lang w:eastAsia="ar-SA"/>
        </w:rPr>
        <w:t xml:space="preserve"> względną większością</w:t>
      </w:r>
      <w:r w:rsidRPr="0025203A">
        <w:rPr>
          <w:rFonts w:ascii="Times New Roman" w:eastAsia="Times New Roman" w:hAnsi="Times New Roman"/>
          <w:lang w:eastAsia="ar-SA"/>
        </w:rPr>
        <w:t>, w obecności co najmniej 2/3 składu i podejmuje swoją decyzję poprzez głosowanie. Każda osoba z komisji posiada jeden głos. W przypadku równej liczby głosów, głos decydujący ma wychowawca oddziału.</w:t>
      </w:r>
    </w:p>
    <w:p w:rsidR="00C01348" w:rsidRPr="0025203A" w:rsidRDefault="00C01348" w:rsidP="006775F3">
      <w:pPr>
        <w:pStyle w:val="Akapitzlist"/>
        <w:numPr>
          <w:ilvl w:val="0"/>
          <w:numId w:val="119"/>
        </w:numPr>
        <w:tabs>
          <w:tab w:val="left" w:pos="1560"/>
        </w:tabs>
        <w:autoSpaceDE w:val="0"/>
        <w:spacing w:line="360" w:lineRule="auto"/>
        <w:ind w:left="284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  <w:lang w:eastAsia="ar-SA"/>
        </w:rPr>
        <w:t>O wyniku rozstrzygnięć</w:t>
      </w:r>
      <w:r w:rsidR="000E062D" w:rsidRPr="0025203A">
        <w:rPr>
          <w:rFonts w:ascii="Times New Roman" w:eastAsia="Times New Roman" w:hAnsi="Times New Roman"/>
          <w:lang w:eastAsia="ar-SA"/>
        </w:rPr>
        <w:t xml:space="preserve"> </w:t>
      </w:r>
      <w:r w:rsidRPr="0025203A">
        <w:rPr>
          <w:rFonts w:ascii="Times New Roman" w:eastAsia="Times New Roman" w:hAnsi="Times New Roman"/>
          <w:lang w:eastAsia="ar-SA"/>
        </w:rPr>
        <w:t>wychowawca oddziału, powiadamia rodzic</w:t>
      </w:r>
      <w:r w:rsidR="008815B3">
        <w:rPr>
          <w:rFonts w:ascii="Times New Roman" w:eastAsia="Times New Roman" w:hAnsi="Times New Roman"/>
          <w:lang w:eastAsia="ar-SA"/>
        </w:rPr>
        <w:t>ów ucznia</w:t>
      </w:r>
      <w:r w:rsidRPr="0025203A">
        <w:rPr>
          <w:rFonts w:ascii="Times New Roman" w:eastAsia="Times New Roman" w:hAnsi="Times New Roman"/>
          <w:lang w:eastAsia="ar-SA"/>
        </w:rPr>
        <w:t xml:space="preserve"> na piśmie.</w:t>
      </w:r>
    </w:p>
    <w:p w:rsidR="00C01348" w:rsidRPr="0025203A" w:rsidRDefault="005D3CF8" w:rsidP="0060611B">
      <w:pPr>
        <w:pStyle w:val="Nagwek2"/>
      </w:pPr>
      <w:bookmarkStart w:id="140" w:name="_Toc499391803"/>
      <w:bookmarkStart w:id="141" w:name="_Toc499458842"/>
      <w:r w:rsidRPr="0025203A">
        <w:t xml:space="preserve">Rozdział 7 </w:t>
      </w:r>
      <w:r w:rsidR="009B4776" w:rsidRPr="0025203A">
        <w:br/>
      </w:r>
      <w:r w:rsidR="00C01348" w:rsidRPr="0025203A">
        <w:t>Rodzaje kar stosowanych wobec uczniów</w:t>
      </w:r>
      <w:r w:rsidR="009C067E" w:rsidRPr="0025203A">
        <w:t xml:space="preserve"> </w:t>
      </w:r>
      <w:r w:rsidR="00C01348" w:rsidRPr="0025203A">
        <w:t>oraz tryb odwołania się od kary</w:t>
      </w:r>
      <w:bookmarkEnd w:id="140"/>
      <w:bookmarkEnd w:id="141"/>
    </w:p>
    <w:p w:rsidR="00C01348" w:rsidRPr="0025203A" w:rsidRDefault="00C01348" w:rsidP="00AE29FC">
      <w:pPr>
        <w:pStyle w:val="Nagwek3"/>
      </w:pPr>
      <w:bookmarkStart w:id="142" w:name="_Toc499391804"/>
      <w:r w:rsidRPr="0025203A">
        <w:t xml:space="preserve">§ </w:t>
      </w:r>
      <w:r w:rsidR="00FA477D" w:rsidRPr="0025203A">
        <w:t>76</w:t>
      </w:r>
      <w:r w:rsidRPr="0025203A">
        <w:t>.</w:t>
      </w:r>
      <w:bookmarkEnd w:id="142"/>
    </w:p>
    <w:p w:rsidR="00C01348" w:rsidRPr="0025203A" w:rsidRDefault="00C01348" w:rsidP="004539CE">
      <w:pPr>
        <w:tabs>
          <w:tab w:val="left" w:pos="-18144"/>
        </w:tabs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1.Wobec ucznia, który nie stosuje się do</w:t>
      </w:r>
      <w:r w:rsidR="009C067E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sta</w:t>
      </w:r>
      <w:r w:rsidR="00AF219D" w:rsidRPr="0025203A">
        <w:rPr>
          <w:rFonts w:cs="Times New Roman"/>
          <w:szCs w:val="22"/>
        </w:rPr>
        <w:t>tutu szkoły, poleceń dyrektora</w:t>
      </w:r>
      <w:r w:rsidR="008815B3">
        <w:rPr>
          <w:rFonts w:cs="Times New Roman"/>
          <w:szCs w:val="22"/>
        </w:rPr>
        <w:t xml:space="preserve"> szkoły</w:t>
      </w:r>
      <w:r w:rsidR="00AF219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 xml:space="preserve">i nauczycieli, lekceważy obowiązki szkolne, narusza zasady współżycia społecznego, mogą być zastosowane kary w postaci: 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upomnienia pisemnego wychowawcy oddziału;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nagany wychowawcy oddziału;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upomnienia dyrektora szkoły udzielonego indywidualnie uczniowi;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upomnienia dyrektora szkoły w obecności rodziców ucznia;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nagany dyrektora szkoły;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pozbawienia ucznia prawa do reprezento</w:t>
      </w:r>
      <w:r w:rsidR="00410B8F" w:rsidRPr="0025203A">
        <w:rPr>
          <w:rFonts w:cs="Times New Roman"/>
          <w:szCs w:val="22"/>
        </w:rPr>
        <w:t xml:space="preserve">wania szkoły w zawodach wiedzy, </w:t>
      </w:r>
      <w:r w:rsidRPr="0025203A">
        <w:rPr>
          <w:rFonts w:cs="Times New Roman"/>
          <w:szCs w:val="22"/>
        </w:rPr>
        <w:t>artystycznych i sportowych;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pozbawienia ucznia</w:t>
      </w:r>
      <w:r w:rsidR="009C067E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funkcji w samorządzie szkolnym lub klasowym (w przypadku pełnienia takiej funkcji);</w:t>
      </w:r>
    </w:p>
    <w:p w:rsidR="00C01348" w:rsidRPr="0025203A" w:rsidRDefault="00C01348" w:rsidP="006775F3">
      <w:pPr>
        <w:widowControl w:val="0"/>
        <w:numPr>
          <w:ilvl w:val="1"/>
          <w:numId w:val="81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zobowiązania ucznia, w porozumieniu z </w:t>
      </w:r>
      <w:r w:rsidR="008815B3">
        <w:rPr>
          <w:rFonts w:cs="Times New Roman"/>
          <w:szCs w:val="22"/>
        </w:rPr>
        <w:t xml:space="preserve">jego </w:t>
      </w:r>
      <w:r w:rsidRPr="0025203A">
        <w:rPr>
          <w:rFonts w:cs="Times New Roman"/>
          <w:szCs w:val="22"/>
        </w:rPr>
        <w:t>rodzicami,</w:t>
      </w:r>
      <w:r w:rsidR="009C067E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 xml:space="preserve">do określonego postępowania, </w:t>
      </w:r>
      <w:r w:rsidRPr="0025203A">
        <w:rPr>
          <w:rFonts w:cs="Times New Roman"/>
          <w:szCs w:val="22"/>
        </w:rPr>
        <w:br/>
        <w:t>a zwłaszcza do:</w:t>
      </w:r>
    </w:p>
    <w:p w:rsidR="00C01348" w:rsidRPr="0025203A" w:rsidRDefault="00C01348" w:rsidP="006775F3">
      <w:pPr>
        <w:widowControl w:val="0"/>
        <w:numPr>
          <w:ilvl w:val="1"/>
          <w:numId w:val="50"/>
        </w:numPr>
        <w:tabs>
          <w:tab w:val="left" w:pos="-154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naprawienia wyrządzonej szkody,</w:t>
      </w:r>
    </w:p>
    <w:p w:rsidR="00C01348" w:rsidRPr="0025203A" w:rsidRDefault="00C01348" w:rsidP="006775F3">
      <w:pPr>
        <w:widowControl w:val="0"/>
        <w:numPr>
          <w:ilvl w:val="1"/>
          <w:numId w:val="50"/>
        </w:numPr>
        <w:tabs>
          <w:tab w:val="left" w:pos="-154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wykonania określonych prac lub świadczeń na rzecz pokrzywdzonego lub społeczności szkolnej oraz lokalnej,</w:t>
      </w:r>
    </w:p>
    <w:p w:rsidR="00C01348" w:rsidRPr="0025203A" w:rsidRDefault="00C01348" w:rsidP="006775F3">
      <w:pPr>
        <w:widowControl w:val="0"/>
        <w:numPr>
          <w:ilvl w:val="1"/>
          <w:numId w:val="50"/>
        </w:numPr>
        <w:tabs>
          <w:tab w:val="left" w:pos="-154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uczestniczenia w zajęciach o charakterze wychowawczym, </w:t>
      </w:r>
    </w:p>
    <w:p w:rsidR="00C01348" w:rsidRPr="0025203A" w:rsidRDefault="00C01348" w:rsidP="006775F3">
      <w:pPr>
        <w:widowControl w:val="0"/>
        <w:numPr>
          <w:ilvl w:val="1"/>
          <w:numId w:val="50"/>
        </w:numPr>
        <w:tabs>
          <w:tab w:val="left" w:pos="-1545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przeproszenia pokrzywdzonego i zadośćuczynienia za dokonaną przykrość.</w:t>
      </w:r>
    </w:p>
    <w:p w:rsidR="00C01348" w:rsidRPr="0025203A" w:rsidRDefault="00C01348" w:rsidP="006775F3">
      <w:pPr>
        <w:widowControl w:val="0"/>
        <w:numPr>
          <w:ilvl w:val="3"/>
          <w:numId w:val="117"/>
        </w:numPr>
        <w:tabs>
          <w:tab w:val="left" w:pos="-18144"/>
        </w:tabs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 przypadku demoralizacji nieletniego polegającej w szczególności na: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naruszeniu zasad współżycia społecznego;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popełnieniu czynu zabronionego;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lastRenderedPageBreak/>
        <w:t>systematycznym uchylaniu się od obowiązku szkolnego;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używaniu alkoholu lub innych środków w celu wprowadzenie się w stan odurzenia;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włóczęgostwu;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uprawianiu nierządu;</w:t>
      </w:r>
    </w:p>
    <w:p w:rsidR="00C01348" w:rsidRPr="0025203A" w:rsidRDefault="00C01348" w:rsidP="006775F3">
      <w:pPr>
        <w:widowControl w:val="0"/>
        <w:numPr>
          <w:ilvl w:val="0"/>
          <w:numId w:val="82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udziale w grupach przestępczych;</w:t>
      </w:r>
    </w:p>
    <w:p w:rsidR="00C01348" w:rsidRPr="0025203A" w:rsidRDefault="00AE29FC" w:rsidP="009F3C07">
      <w:pPr>
        <w:widowControl w:val="0"/>
        <w:autoSpaceDE w:val="0"/>
        <w:spacing w:line="360" w:lineRule="auto"/>
        <w:ind w:left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</w:t>
      </w:r>
      <w:r w:rsidR="00C01348" w:rsidRPr="0025203A">
        <w:rPr>
          <w:rFonts w:cs="Times New Roman"/>
          <w:szCs w:val="22"/>
        </w:rPr>
        <w:t xml:space="preserve">yrektor szkoły przeciwdziała tym </w:t>
      </w:r>
      <w:proofErr w:type="spellStart"/>
      <w:r w:rsidR="00C01348" w:rsidRPr="0025203A">
        <w:rPr>
          <w:rFonts w:cs="Times New Roman"/>
          <w:szCs w:val="22"/>
        </w:rPr>
        <w:t>zachowaniom</w:t>
      </w:r>
      <w:proofErr w:type="spellEnd"/>
      <w:r w:rsidR="00C01348" w:rsidRPr="0025203A">
        <w:rPr>
          <w:rFonts w:cs="Times New Roman"/>
          <w:szCs w:val="22"/>
        </w:rPr>
        <w:t xml:space="preserve">, powiadamia o zaistniałej sytuacji rodziców </w:t>
      </w:r>
      <w:r w:rsidR="008815B3">
        <w:rPr>
          <w:rFonts w:cs="Times New Roman"/>
          <w:szCs w:val="22"/>
        </w:rPr>
        <w:t>lub stosowne instytucje</w:t>
      </w:r>
      <w:r w:rsidR="00C01348" w:rsidRPr="0025203A">
        <w:rPr>
          <w:rFonts w:cs="Times New Roman"/>
          <w:szCs w:val="22"/>
        </w:rPr>
        <w:t>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18144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Dyrektor szkoły zgłasza sprawę niepoprawnego zachowania ucznia do sądu lub </w:t>
      </w:r>
      <w:r w:rsidRPr="0025203A">
        <w:rPr>
          <w:rFonts w:ascii="Times New Roman" w:hAnsi="Times New Roman"/>
        </w:rPr>
        <w:br/>
        <w:t>na policję w przypadkach, gdy:</w:t>
      </w:r>
    </w:p>
    <w:p w:rsidR="00C01348" w:rsidRPr="0025203A" w:rsidRDefault="00C01348" w:rsidP="006775F3">
      <w:pPr>
        <w:widowControl w:val="0"/>
        <w:numPr>
          <w:ilvl w:val="0"/>
          <w:numId w:val="83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rodzice ucznia odmawiają współpracy ze szkołą; nie stawiają się na wezwania wychowawcy oddziału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dyrektora szkoły;</w:t>
      </w:r>
    </w:p>
    <w:p w:rsidR="00C01348" w:rsidRPr="0025203A" w:rsidRDefault="00C01348" w:rsidP="006775F3">
      <w:pPr>
        <w:widowControl w:val="0"/>
        <w:numPr>
          <w:ilvl w:val="0"/>
          <w:numId w:val="83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uczeń nie zaniechał dotychczasowego postępowania, w szczególności, jeśli do szkoły trafiają informacje o innych przejawach demoralizacji;</w:t>
      </w:r>
    </w:p>
    <w:p w:rsidR="00C01348" w:rsidRPr="0025203A" w:rsidRDefault="00C01348" w:rsidP="006775F3">
      <w:pPr>
        <w:widowControl w:val="0"/>
        <w:numPr>
          <w:ilvl w:val="0"/>
          <w:numId w:val="83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szkoła wykorzystała wszystkie dostępne jej środki wychowawcze, a ich zastosowanie nie przynosi żadnych rezultatów;</w:t>
      </w:r>
    </w:p>
    <w:p w:rsidR="00C01348" w:rsidRPr="0025203A" w:rsidRDefault="00C01348" w:rsidP="006775F3">
      <w:pPr>
        <w:widowControl w:val="0"/>
        <w:numPr>
          <w:ilvl w:val="0"/>
          <w:numId w:val="83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dochodzi do szczególnie drastycznych aktów agresji z naruszeniem prawa.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609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Kary wymierzone przez wychowawcę oddziału</w:t>
      </w:r>
      <w:r w:rsidR="009C067E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i dyrektora szkoły, o których mowa </w:t>
      </w:r>
      <w:r w:rsidRPr="0025203A">
        <w:rPr>
          <w:rFonts w:ascii="Times New Roman" w:hAnsi="Times New Roman"/>
        </w:rPr>
        <w:br/>
        <w:t>w ust. 1, są odnotowywane w elektronicznym dzienniku uwag danego oddziału.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609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Uczeń może zostać ukarany w przypadku:</w:t>
      </w:r>
    </w:p>
    <w:p w:rsidR="00C01348" w:rsidRPr="0025203A" w:rsidRDefault="009C067E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l</w:t>
      </w:r>
      <w:r w:rsidR="00C01348" w:rsidRPr="0025203A">
        <w:rPr>
          <w:rFonts w:cs="Times New Roman"/>
          <w:szCs w:val="22"/>
        </w:rPr>
        <w:t>ekceważącego</w:t>
      </w:r>
      <w:r w:rsidRPr="0025203A">
        <w:rPr>
          <w:rFonts w:cs="Times New Roman"/>
          <w:szCs w:val="22"/>
        </w:rPr>
        <w:t xml:space="preserve"> </w:t>
      </w:r>
      <w:r w:rsidR="00C01348" w:rsidRPr="0025203A">
        <w:rPr>
          <w:rFonts w:cs="Times New Roman"/>
          <w:szCs w:val="22"/>
        </w:rPr>
        <w:t>stosunku do obowiązków szkolnych;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nieodpowiedniej i nagannej postawy wobec kolegów, nauczycieli i pracowników obsługi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administracji;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braku dbałości o zdrowie własne i kolegów;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niszczenia mienia szkoły;</w:t>
      </w:r>
    </w:p>
    <w:p w:rsidR="00C01348" w:rsidRPr="0025203A" w:rsidRDefault="007A33C1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lekceważące</w:t>
      </w:r>
      <w:r w:rsidR="008815B3">
        <w:rPr>
          <w:rFonts w:cs="Times New Roman"/>
          <w:szCs w:val="22"/>
        </w:rPr>
        <w:t>go</w:t>
      </w:r>
      <w:r w:rsidRPr="0025203A">
        <w:rPr>
          <w:rFonts w:cs="Times New Roman"/>
          <w:szCs w:val="22"/>
        </w:rPr>
        <w:t xml:space="preserve"> reprezentowani</w:t>
      </w:r>
      <w:r w:rsidR="008815B3">
        <w:rPr>
          <w:rFonts w:cs="Times New Roman"/>
          <w:szCs w:val="22"/>
        </w:rPr>
        <w:t>a</w:t>
      </w:r>
      <w:r w:rsidRPr="0025203A">
        <w:rPr>
          <w:rFonts w:cs="Times New Roman"/>
          <w:szCs w:val="22"/>
        </w:rPr>
        <w:t xml:space="preserve"> szkoły na zawo</w:t>
      </w:r>
      <w:r w:rsidR="00C01348" w:rsidRPr="0025203A">
        <w:rPr>
          <w:rFonts w:cs="Times New Roman"/>
          <w:szCs w:val="22"/>
        </w:rPr>
        <w:t>dach sportowych, konkursach, imprezach;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fałszowania dokumentów;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nieprzestrzegania przepisów bezpieczeństwa i higieny pracy;</w:t>
      </w:r>
    </w:p>
    <w:p w:rsidR="00C01348" w:rsidRPr="0025203A" w:rsidRDefault="00C01348" w:rsidP="006775F3">
      <w:pPr>
        <w:widowControl w:val="0"/>
        <w:numPr>
          <w:ilvl w:val="0"/>
          <w:numId w:val="84"/>
        </w:numPr>
        <w:overflowPunct w:val="0"/>
        <w:autoSpaceDE w:val="0"/>
        <w:autoSpaceDN w:val="0"/>
        <w:spacing w:line="360" w:lineRule="auto"/>
        <w:ind w:left="567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nieprzestrzegania zapisów statutowych szkoły.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609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Wymierzaniu kary nie może towarzyszyć naruszenie godności osobistej ucznia.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609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Zabronione jest stosowanie kar naruszających nietykalność cielesną ucznia.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609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Wymierzenie kary jest działaniem ostatecznym i zawsze </w:t>
      </w:r>
      <w:r w:rsidR="00325DA1" w:rsidRPr="0025203A">
        <w:rPr>
          <w:rFonts w:ascii="Times New Roman" w:hAnsi="Times New Roman"/>
        </w:rPr>
        <w:t>ma</w:t>
      </w:r>
      <w:r w:rsidRPr="0025203A">
        <w:rPr>
          <w:rFonts w:ascii="Times New Roman" w:hAnsi="Times New Roman"/>
        </w:rPr>
        <w:t xml:space="preserve"> być poprzedzone stosowaniem innych środków wychowawczych i korygujących postawy ucznia.</w:t>
      </w:r>
    </w:p>
    <w:p w:rsidR="00C01348" w:rsidRPr="0025203A" w:rsidRDefault="00C01348" w:rsidP="006775F3">
      <w:pPr>
        <w:pStyle w:val="Akapitzlist"/>
        <w:widowControl w:val="0"/>
        <w:numPr>
          <w:ilvl w:val="0"/>
          <w:numId w:val="118"/>
        </w:numPr>
        <w:tabs>
          <w:tab w:val="left" w:pos="-6096"/>
          <w:tab w:val="left" w:pos="142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szkole nie stosuje się odpowiedzialności zbiorowej, jednakże wobec społeczności klasowej, która ucieka z lekcji, uporczywie przeszkadza w prowadzeniu lekcji nauczycielom, bądź niszczy mienie w sali, w której odbywają zajęcia – dyrektor szkoły może wprowadzić sankcje polegające na ograniczeniu lub zawieszeniu prawa do uczestnictwa w zajęciach poza szkołą tj. wyjście do kina, teatrów lub prawa do zorganizowania </w:t>
      </w:r>
      <w:r w:rsidRPr="0025203A">
        <w:rPr>
          <w:rFonts w:ascii="Times New Roman" w:hAnsi="Times New Roman"/>
        </w:rPr>
        <w:lastRenderedPageBreak/>
        <w:t>wycieczki.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1560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Ustala się następujące kryteria wymierzania kar:</w:t>
      </w:r>
    </w:p>
    <w:p w:rsidR="00C01348" w:rsidRPr="0025203A" w:rsidRDefault="00C01348" w:rsidP="006775F3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wychowawca oddziału może udzielić uczniowi upomnienia za: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złe wywiązywanie się z obowiązków dyżurnego klasowego,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drobne uchybienia natury porządkowej itp. brak stroju sportowego, przyborów itp.,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spóźnianie się na zajęcia lekcyjne,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złośliwe uwagi kierowane pod adresem innych uczniów, 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przerzucanie winy na innych,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samowolne opuszczanie lekcji,</w:t>
      </w:r>
    </w:p>
    <w:p w:rsidR="00C01348" w:rsidRPr="0025203A" w:rsidRDefault="00C01348" w:rsidP="006775F3">
      <w:pPr>
        <w:widowControl w:val="0"/>
        <w:numPr>
          <w:ilvl w:val="0"/>
          <w:numId w:val="8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utrudnianie prowadzenia zajęć lekcyjnych i pozalekcyjnych;</w:t>
      </w:r>
    </w:p>
    <w:p w:rsidR="00C01348" w:rsidRPr="0025203A" w:rsidRDefault="00C01348" w:rsidP="006775F3">
      <w:pPr>
        <w:widowControl w:val="0"/>
        <w:numPr>
          <w:ilvl w:val="0"/>
          <w:numId w:val="85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pacing w:val="-2"/>
          <w:szCs w:val="22"/>
          <w:lang w:eastAsia="pl-PL"/>
        </w:rPr>
      </w:pPr>
      <w:r w:rsidRPr="0025203A">
        <w:rPr>
          <w:rFonts w:eastAsia="Times New Roman" w:cs="Times New Roman"/>
          <w:spacing w:val="-2"/>
          <w:szCs w:val="22"/>
          <w:lang w:eastAsia="pl-PL"/>
        </w:rPr>
        <w:t>wychowawca może ukarać ucznia naganą za: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samowolne opuszczenie zajęć</w:t>
      </w:r>
      <w:r w:rsidR="007E59CF" w:rsidRPr="0025203A">
        <w:rPr>
          <w:rFonts w:eastAsia="Times New Roman" w:cs="Times New Roman"/>
          <w:spacing w:val="-3"/>
          <w:szCs w:val="22"/>
          <w:lang w:eastAsia="ar-SA"/>
        </w:rPr>
        <w:t xml:space="preserve"> </w:t>
      </w:r>
      <w:r w:rsidRPr="0025203A">
        <w:rPr>
          <w:rFonts w:eastAsia="Times New Roman" w:cs="Times New Roman"/>
          <w:spacing w:val="-3"/>
          <w:szCs w:val="22"/>
          <w:lang w:eastAsia="ar-SA"/>
        </w:rPr>
        <w:t>bez usprawiedliwienia,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powtarzające się zachowania, za które ucznia uprzednio upominano,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wulgarne zachowanie się wobec nauczycieli, pracowników szkoły lub innych uczniów,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aroganckie zachowanie się wobec innych osób,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złe wywiązywanie się z obowiązków dyżurnego,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opuszczanie terenu szkoły w czasie przerw i obowiązkowych zajęć,</w:t>
      </w:r>
    </w:p>
    <w:p w:rsidR="00C01348" w:rsidRPr="0025203A" w:rsidRDefault="00C01348" w:rsidP="006775F3">
      <w:pPr>
        <w:widowControl w:val="0"/>
        <w:numPr>
          <w:ilvl w:val="0"/>
          <w:numId w:val="11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odmowę wykonania polecenia wydanego przez nauczyciela;</w:t>
      </w:r>
    </w:p>
    <w:p w:rsidR="00C01348" w:rsidRPr="0025203A" w:rsidRDefault="00C01348" w:rsidP="006775F3">
      <w:pPr>
        <w:widowControl w:val="0"/>
        <w:numPr>
          <w:ilvl w:val="0"/>
          <w:numId w:val="85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pacing w:val="-2"/>
          <w:szCs w:val="22"/>
          <w:lang w:eastAsia="ar-SA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dyrektor może wymierzyć uczniowi karę upomnienia w formie indywidualnej za powtarzające się zachowania skutkujące udzieleniem kar wychowawcy oraz za opuszczenie bez usprawiedliwienia dużej ilości godzin w semestrze;</w:t>
      </w:r>
    </w:p>
    <w:p w:rsidR="00C01348" w:rsidRPr="0025203A" w:rsidRDefault="00C01348" w:rsidP="006775F3">
      <w:pPr>
        <w:widowControl w:val="0"/>
        <w:numPr>
          <w:ilvl w:val="0"/>
          <w:numId w:val="85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567" w:hanging="283"/>
        <w:jc w:val="both"/>
        <w:rPr>
          <w:rFonts w:eastAsia="Times New Roman" w:cs="Times New Roman"/>
          <w:spacing w:val="-2"/>
          <w:szCs w:val="22"/>
          <w:lang w:eastAsia="ar-SA"/>
        </w:rPr>
      </w:pPr>
      <w:r w:rsidRPr="0025203A">
        <w:rPr>
          <w:rFonts w:eastAsia="Times New Roman" w:cs="Times New Roman"/>
          <w:spacing w:val="-2"/>
          <w:szCs w:val="22"/>
          <w:lang w:eastAsia="ar-SA"/>
        </w:rPr>
        <w:t>dyrektor może wymierzyć karę nagany uczniowi, który: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ar-SA"/>
        </w:rPr>
        <w:t>zachowaniem wpływa demoralizująco na innych uczniów,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dopuszcza się kradzieży,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eastAsia="Times New Roman" w:cs="Times New Roman"/>
          <w:spacing w:val="-3"/>
          <w:szCs w:val="22"/>
          <w:lang w:eastAsia="ar-SA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opuszcza bez usprawiedliwienia godziny lekcyjne,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narusza normy współżycia społecznego, stosuje zastraszanie, nękanie oraz łamie inne zasady obowiązujące w szkole</w:t>
      </w:r>
      <w:r w:rsidR="00E65D34">
        <w:rPr>
          <w:rFonts w:eastAsia="Times New Roman" w:cs="Times New Roman"/>
          <w:spacing w:val="-3"/>
          <w:szCs w:val="22"/>
          <w:lang w:eastAsia="ar-SA"/>
        </w:rPr>
        <w:t>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pl-PL"/>
        </w:rPr>
        <w:t>powtarza się zachowania, za które udzielono niższe kary,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wno</w:t>
      </w:r>
      <w:r w:rsidR="00311A93">
        <w:rPr>
          <w:rFonts w:eastAsia="Times New Roman" w:cs="Times New Roman"/>
          <w:spacing w:val="-3"/>
          <w:szCs w:val="22"/>
          <w:lang w:eastAsia="ar-SA"/>
        </w:rPr>
        <w:t>si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na teren szkoły środ</w:t>
      </w:r>
      <w:r w:rsidR="00311A93">
        <w:rPr>
          <w:rFonts w:eastAsia="Times New Roman" w:cs="Times New Roman"/>
          <w:spacing w:val="-3"/>
          <w:szCs w:val="22"/>
          <w:lang w:eastAsia="ar-SA"/>
        </w:rPr>
        <w:t>ki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zabronion</w:t>
      </w:r>
      <w:r w:rsidR="00311A93">
        <w:rPr>
          <w:rFonts w:eastAsia="Times New Roman" w:cs="Times New Roman"/>
          <w:spacing w:val="-3"/>
          <w:szCs w:val="22"/>
          <w:lang w:eastAsia="ar-SA"/>
        </w:rPr>
        <w:t>e</w:t>
      </w:r>
      <w:r w:rsidRPr="0025203A">
        <w:rPr>
          <w:rFonts w:eastAsia="Times New Roman" w:cs="Times New Roman"/>
          <w:spacing w:val="-3"/>
          <w:szCs w:val="22"/>
          <w:lang w:eastAsia="ar-SA"/>
        </w:rPr>
        <w:t>, mogąc</w:t>
      </w:r>
      <w:r w:rsidR="00311A93">
        <w:rPr>
          <w:rFonts w:eastAsia="Times New Roman" w:cs="Times New Roman"/>
          <w:spacing w:val="-3"/>
          <w:szCs w:val="22"/>
          <w:lang w:eastAsia="ar-SA"/>
        </w:rPr>
        <w:t>e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spowodować uszkodzenie ciała lub wprowadzić uczniów w stan odurzenia, 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stos</w:t>
      </w:r>
      <w:r w:rsidR="00311A93">
        <w:rPr>
          <w:rFonts w:eastAsia="Times New Roman" w:cs="Times New Roman"/>
          <w:spacing w:val="-3"/>
          <w:szCs w:val="22"/>
          <w:lang w:eastAsia="ar-SA"/>
        </w:rPr>
        <w:t>uje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przemoc wobec uczniów klasy własnej lub innej,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znęca się nad innymi w formie agresji psychicznej i fizycznej,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niszcz</w:t>
      </w:r>
      <w:r w:rsidR="00311A93">
        <w:rPr>
          <w:rFonts w:eastAsia="Times New Roman" w:cs="Times New Roman"/>
          <w:spacing w:val="-3"/>
          <w:szCs w:val="22"/>
          <w:lang w:eastAsia="ar-SA"/>
        </w:rPr>
        <w:t>y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lub fałsz</w:t>
      </w:r>
      <w:r w:rsidR="00311A93">
        <w:rPr>
          <w:rFonts w:eastAsia="Times New Roman" w:cs="Times New Roman"/>
          <w:spacing w:val="-3"/>
          <w:szCs w:val="22"/>
          <w:lang w:eastAsia="ar-SA"/>
        </w:rPr>
        <w:t>uje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dokumentacj</w:t>
      </w:r>
      <w:r w:rsidR="00311A93">
        <w:rPr>
          <w:rFonts w:eastAsia="Times New Roman" w:cs="Times New Roman"/>
          <w:spacing w:val="-3"/>
          <w:szCs w:val="22"/>
          <w:lang w:eastAsia="ar-SA"/>
        </w:rPr>
        <w:t>ę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szkoły</w:t>
      </w:r>
      <w:r w:rsidR="0071520E">
        <w:rPr>
          <w:rFonts w:eastAsia="Times New Roman" w:cs="Times New Roman"/>
          <w:spacing w:val="-3"/>
          <w:szCs w:val="22"/>
          <w:lang w:eastAsia="ar-SA"/>
        </w:rPr>
        <w:t>,</w:t>
      </w:r>
    </w:p>
    <w:p w:rsidR="00C01348" w:rsidRPr="0025203A" w:rsidRDefault="00C01348" w:rsidP="006775F3">
      <w:pPr>
        <w:widowControl w:val="0"/>
        <w:numPr>
          <w:ilvl w:val="0"/>
          <w:numId w:val="114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851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3"/>
          <w:szCs w:val="22"/>
          <w:lang w:eastAsia="ar-SA"/>
        </w:rPr>
        <w:t>fałsz</w:t>
      </w:r>
      <w:r w:rsidR="00311A93">
        <w:rPr>
          <w:rFonts w:eastAsia="Times New Roman" w:cs="Times New Roman"/>
          <w:spacing w:val="-3"/>
          <w:szCs w:val="22"/>
          <w:lang w:eastAsia="ar-SA"/>
        </w:rPr>
        <w:t>uje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podpi</w:t>
      </w:r>
      <w:r w:rsidR="00311A93">
        <w:rPr>
          <w:rFonts w:eastAsia="Times New Roman" w:cs="Times New Roman"/>
          <w:spacing w:val="-3"/>
          <w:szCs w:val="22"/>
          <w:lang w:eastAsia="ar-SA"/>
        </w:rPr>
        <w:t>sy</w:t>
      </w:r>
      <w:r w:rsidRPr="0025203A">
        <w:rPr>
          <w:rFonts w:eastAsia="Times New Roman" w:cs="Times New Roman"/>
          <w:spacing w:val="-3"/>
          <w:szCs w:val="22"/>
          <w:lang w:eastAsia="ar-SA"/>
        </w:rPr>
        <w:t>, dokument</w:t>
      </w:r>
      <w:r w:rsidR="00311A93">
        <w:rPr>
          <w:rFonts w:eastAsia="Times New Roman" w:cs="Times New Roman"/>
          <w:spacing w:val="-3"/>
          <w:szCs w:val="22"/>
          <w:lang w:eastAsia="ar-SA"/>
        </w:rPr>
        <w:t>y</w:t>
      </w:r>
      <w:r w:rsidRPr="0025203A">
        <w:rPr>
          <w:rFonts w:eastAsia="Times New Roman" w:cs="Times New Roman"/>
          <w:spacing w:val="-3"/>
          <w:szCs w:val="22"/>
          <w:lang w:eastAsia="ar-SA"/>
        </w:rPr>
        <w:t>, zwolnie</w:t>
      </w:r>
      <w:r w:rsidR="00311A93">
        <w:rPr>
          <w:rFonts w:eastAsia="Times New Roman" w:cs="Times New Roman"/>
          <w:spacing w:val="-3"/>
          <w:szCs w:val="22"/>
          <w:lang w:eastAsia="ar-SA"/>
        </w:rPr>
        <w:t>nia</w:t>
      </w:r>
      <w:r w:rsidRPr="0025203A">
        <w:rPr>
          <w:rFonts w:eastAsia="Times New Roman" w:cs="Times New Roman"/>
          <w:spacing w:val="-3"/>
          <w:szCs w:val="22"/>
          <w:lang w:eastAsia="ar-SA"/>
        </w:rPr>
        <w:t xml:space="preserve"> z zajęć.</w:t>
      </w:r>
    </w:p>
    <w:p w:rsidR="00C01348" w:rsidRPr="0025203A" w:rsidRDefault="00311A93" w:rsidP="006775F3">
      <w:pPr>
        <w:pStyle w:val="Akapitzlist"/>
        <w:numPr>
          <w:ilvl w:val="0"/>
          <w:numId w:val="118"/>
        </w:numPr>
        <w:tabs>
          <w:tab w:val="left" w:pos="-1814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Wystąpienie do organu sprawującego nadzór pedagogiczny o p</w:t>
      </w:r>
      <w:r w:rsidR="00C01348" w:rsidRPr="0025203A">
        <w:rPr>
          <w:rFonts w:ascii="Times New Roman" w:hAnsi="Times New Roman"/>
          <w:color w:val="000000"/>
        </w:rPr>
        <w:t xml:space="preserve">rzeniesienie ucznia do innej szkoły może mieć miejsce </w:t>
      </w:r>
      <w:r w:rsidR="00DB4619" w:rsidRPr="0025203A">
        <w:rPr>
          <w:rFonts w:ascii="Times New Roman" w:eastAsia="Times New Roman" w:hAnsi="Times New Roman"/>
          <w:color w:val="000000"/>
          <w:spacing w:val="-2"/>
          <w:lang w:eastAsia="pl-PL"/>
        </w:rPr>
        <w:t xml:space="preserve">w szczególności </w:t>
      </w:r>
      <w:r w:rsidR="00C01348" w:rsidRPr="0025203A">
        <w:rPr>
          <w:rFonts w:ascii="Times New Roman" w:hAnsi="Times New Roman"/>
          <w:color w:val="000000"/>
        </w:rPr>
        <w:t>w przypadku: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pacing w:val="-2"/>
          <w:szCs w:val="22"/>
          <w:lang w:eastAsia="pl-PL"/>
        </w:rPr>
        <w:t>gdy wyczerpano katalog możliwości oddziaływań wychowawczych tj.: upomnienie wychowawcy</w:t>
      </w:r>
      <w:r w:rsidR="007043F5">
        <w:rPr>
          <w:rFonts w:eastAsia="Times New Roman" w:cs="Times New Roman"/>
          <w:spacing w:val="-2"/>
          <w:szCs w:val="22"/>
          <w:lang w:eastAsia="pl-PL"/>
        </w:rPr>
        <w:t xml:space="preserve"> </w:t>
      </w:r>
      <w:r w:rsidR="007043F5">
        <w:rPr>
          <w:rFonts w:eastAsia="Times New Roman" w:cs="Times New Roman"/>
          <w:spacing w:val="-2"/>
          <w:szCs w:val="22"/>
          <w:lang w:eastAsia="pl-PL"/>
        </w:rPr>
        <w:lastRenderedPageBreak/>
        <w:t>oddziału</w:t>
      </w:r>
      <w:r w:rsidRPr="0025203A">
        <w:rPr>
          <w:rFonts w:eastAsia="Times New Roman" w:cs="Times New Roman"/>
          <w:spacing w:val="-2"/>
          <w:szCs w:val="22"/>
          <w:lang w:eastAsia="pl-PL"/>
        </w:rPr>
        <w:t>/dyrektora</w:t>
      </w:r>
      <w:r w:rsidR="007043F5">
        <w:rPr>
          <w:rFonts w:eastAsia="Times New Roman" w:cs="Times New Roman"/>
          <w:spacing w:val="-2"/>
          <w:szCs w:val="22"/>
          <w:lang w:eastAsia="pl-PL"/>
        </w:rPr>
        <w:t xml:space="preserve"> szkoły</w:t>
      </w:r>
      <w:r w:rsidRPr="0025203A">
        <w:rPr>
          <w:rFonts w:eastAsia="Times New Roman" w:cs="Times New Roman"/>
          <w:spacing w:val="-2"/>
          <w:szCs w:val="22"/>
          <w:lang w:eastAsia="pl-PL"/>
        </w:rPr>
        <w:t>, nagana wychowawcy</w:t>
      </w:r>
      <w:r w:rsidR="007043F5">
        <w:rPr>
          <w:rFonts w:eastAsia="Times New Roman" w:cs="Times New Roman"/>
          <w:spacing w:val="-2"/>
          <w:szCs w:val="22"/>
          <w:lang w:eastAsia="pl-PL"/>
        </w:rPr>
        <w:t xml:space="preserve"> oddziału</w:t>
      </w:r>
      <w:r w:rsidRPr="0025203A">
        <w:rPr>
          <w:rFonts w:eastAsia="Times New Roman" w:cs="Times New Roman"/>
          <w:spacing w:val="-2"/>
          <w:szCs w:val="22"/>
          <w:lang w:eastAsia="pl-PL"/>
        </w:rPr>
        <w:t>/dyrektora</w:t>
      </w:r>
      <w:r w:rsidR="007043F5">
        <w:rPr>
          <w:rFonts w:eastAsia="Times New Roman" w:cs="Times New Roman"/>
          <w:spacing w:val="-2"/>
          <w:szCs w:val="22"/>
          <w:lang w:eastAsia="pl-PL"/>
        </w:rPr>
        <w:t xml:space="preserve"> szkoły</w:t>
      </w:r>
      <w:r w:rsidRPr="0025203A">
        <w:rPr>
          <w:rFonts w:eastAsia="Times New Roman" w:cs="Times New Roman"/>
          <w:spacing w:val="-2"/>
          <w:szCs w:val="22"/>
          <w:lang w:eastAsia="pl-PL"/>
        </w:rPr>
        <w:t>, a nie ma możliwości przeniesienia</w:t>
      </w:r>
      <w:r w:rsidRPr="0025203A">
        <w:rPr>
          <w:rFonts w:eastAsia="Times New Roman" w:cs="Times New Roman"/>
          <w:spacing w:val="-3"/>
          <w:szCs w:val="22"/>
          <w:lang w:eastAsia="pl-PL"/>
        </w:rPr>
        <w:t xml:space="preserve"> ucznia do klasy </w:t>
      </w:r>
      <w:r w:rsidRPr="0025203A">
        <w:rPr>
          <w:rFonts w:eastAsia="Times New Roman" w:cs="Times New Roman"/>
          <w:spacing w:val="-1"/>
          <w:szCs w:val="22"/>
          <w:lang w:eastAsia="pl-PL"/>
        </w:rPr>
        <w:t>równoległej;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t>u</w:t>
      </w:r>
      <w:r w:rsidRPr="0025203A">
        <w:rPr>
          <w:rFonts w:eastAsia="TimesNewRoman" w:cs="Times New Roman"/>
          <w:szCs w:val="22"/>
          <w:lang w:eastAsia="pl-PL"/>
        </w:rPr>
        <w:t>ż</w:t>
      </w:r>
      <w:r w:rsidRPr="0025203A">
        <w:rPr>
          <w:rFonts w:eastAsia="Times New Roman" w:cs="Times New Roman"/>
          <w:szCs w:val="22"/>
          <w:lang w:eastAsia="pl-PL"/>
        </w:rPr>
        <w:t xml:space="preserve">ywania lub posiadania narkotyków i innych </w:t>
      </w:r>
      <w:r w:rsidRPr="0025203A">
        <w:rPr>
          <w:rFonts w:eastAsia="TimesNewRoman" w:cs="Times New Roman"/>
          <w:szCs w:val="22"/>
          <w:lang w:eastAsia="pl-PL"/>
        </w:rPr>
        <w:t>ś</w:t>
      </w:r>
      <w:r w:rsidRPr="0025203A">
        <w:rPr>
          <w:rFonts w:eastAsia="Times New Roman" w:cs="Times New Roman"/>
          <w:szCs w:val="22"/>
          <w:lang w:eastAsia="pl-PL"/>
        </w:rPr>
        <w:t>rodków odurzaj</w:t>
      </w:r>
      <w:r w:rsidRPr="0025203A">
        <w:rPr>
          <w:rFonts w:eastAsia="TimesNewRoman" w:cs="Times New Roman"/>
          <w:szCs w:val="22"/>
          <w:lang w:eastAsia="pl-PL"/>
        </w:rPr>
        <w:t>ą</w:t>
      </w:r>
      <w:r w:rsidRPr="0025203A">
        <w:rPr>
          <w:rFonts w:eastAsia="Times New Roman" w:cs="Times New Roman"/>
          <w:szCs w:val="22"/>
          <w:lang w:eastAsia="pl-PL"/>
        </w:rPr>
        <w:t>cych na terenie szkoły i w czasie zajęć pozaszkolnych organizowanych przez szkoł</w:t>
      </w:r>
      <w:r w:rsidRPr="0025203A">
        <w:rPr>
          <w:rFonts w:eastAsia="TimesNewRoman" w:cs="Times New Roman"/>
          <w:szCs w:val="22"/>
          <w:lang w:eastAsia="pl-PL"/>
        </w:rPr>
        <w:t>ę;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agresywnego zachowania wobec uczniów, nauczycieli lub innych pracowników szkoły;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umyślnego spowodowania uszkodzenia ciała uczniów, nauczycieli i innych pracowników szkoły;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spowodowania zagrożenia zdrowia, życia i bezpieczeństwa swojego i innych;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kradzieży, wymuszenia, przestępstw komputerowych, rozprowadzania narkotyków lub innych środków odurzających oraz innych przestępstw ściganych z urzędu;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fałszowania dokumentacji szkolnej lub jakiejkolwiek ingerencji w stan dokumentacji szkolnej, dokonywania przez ucznia wpisów, poprawek, zmian ocen;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zachowania niezgodnego z ogólnie przyjętymi zasadami moralnymi i etycznymi, </w:t>
      </w:r>
      <w:r w:rsidRPr="0025203A">
        <w:rPr>
          <w:rFonts w:cs="Times New Roman"/>
          <w:szCs w:val="22"/>
        </w:rPr>
        <w:br/>
        <w:t xml:space="preserve">w szczególności stosowanie wobec uczniów i nauczycieli zastraszania, nękania lub innych podobnych </w:t>
      </w:r>
      <w:proofErr w:type="spellStart"/>
      <w:r w:rsidRPr="0025203A">
        <w:rPr>
          <w:rFonts w:cs="Times New Roman"/>
          <w:szCs w:val="22"/>
        </w:rPr>
        <w:t>zachowań</w:t>
      </w:r>
      <w:proofErr w:type="spellEnd"/>
      <w:r w:rsidRPr="0025203A">
        <w:rPr>
          <w:rFonts w:cs="Times New Roman"/>
          <w:szCs w:val="22"/>
        </w:rPr>
        <w:t>;</w:t>
      </w:r>
    </w:p>
    <w:p w:rsidR="00C01348" w:rsidRPr="0025203A" w:rsidRDefault="00C01348" w:rsidP="006775F3">
      <w:pPr>
        <w:widowControl w:val="0"/>
        <w:numPr>
          <w:ilvl w:val="0"/>
          <w:numId w:val="115"/>
        </w:numPr>
        <w:shd w:val="clear" w:color="auto" w:fill="FFFFFF"/>
        <w:overflowPunct w:val="0"/>
        <w:autoSpaceDE w:val="0"/>
        <w:autoSpaceDN w:val="0"/>
        <w:spacing w:line="360" w:lineRule="auto"/>
        <w:ind w:left="567" w:hanging="283"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innych drastycznych naruszeń postanowień statutu.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595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Uczniowi lub jego rodzicom</w:t>
      </w:r>
      <w:r w:rsidR="007E59CF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przysługuje odwołanie do dyrektora szkoły od zastosowanej kary w terminie 3 dni od jej zastosowania.</w:t>
      </w:r>
    </w:p>
    <w:p w:rsidR="00C01348" w:rsidRPr="0025203A" w:rsidRDefault="00C01348" w:rsidP="006775F3">
      <w:pPr>
        <w:pStyle w:val="Akapitzlist"/>
        <w:numPr>
          <w:ilvl w:val="0"/>
          <w:numId w:val="118"/>
        </w:numPr>
        <w:tabs>
          <w:tab w:val="left" w:pos="-5954"/>
        </w:tabs>
        <w:autoSpaceDE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Dyrektor podejmuje działania </w:t>
      </w:r>
      <w:r w:rsidRPr="0025203A">
        <w:rPr>
          <w:rFonts w:ascii="Times New Roman" w:hAnsi="Times New Roman"/>
          <w:lang w:eastAsia="pl-PL"/>
        </w:rPr>
        <w:t>wyjaśniające</w:t>
      </w:r>
      <w:r w:rsidRPr="0025203A">
        <w:rPr>
          <w:rFonts w:ascii="Times New Roman" w:hAnsi="Times New Roman"/>
        </w:rPr>
        <w:t>, dotyczące warunków</w:t>
      </w:r>
      <w:r w:rsidR="007E59CF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zastosowanej kary i</w:t>
      </w:r>
      <w:r w:rsidR="007E59CF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przyczyn jej zastosowania, a o ich wynikach powiadamia ucznia i jego rodziców.</w:t>
      </w:r>
    </w:p>
    <w:p w:rsidR="00C01348" w:rsidRPr="0025203A" w:rsidRDefault="005D3CF8" w:rsidP="0060611B">
      <w:pPr>
        <w:pStyle w:val="Nagwek2"/>
      </w:pPr>
      <w:bookmarkStart w:id="143" w:name="_Toc499391805"/>
      <w:bookmarkStart w:id="144" w:name="_Toc499458843"/>
      <w:r w:rsidRPr="0025203A">
        <w:t xml:space="preserve">Rozdział 8 </w:t>
      </w:r>
      <w:r w:rsidR="009B4776" w:rsidRPr="0025203A">
        <w:br/>
      </w:r>
      <w:r w:rsidR="00C01348" w:rsidRPr="0025203A">
        <w:t>Tryb postępowania przy przeniesieniu ucznia do innej szkoły</w:t>
      </w:r>
      <w:bookmarkEnd w:id="143"/>
      <w:bookmarkEnd w:id="144"/>
    </w:p>
    <w:p w:rsidR="00C01348" w:rsidRPr="0025203A" w:rsidRDefault="00C01348" w:rsidP="00AE29FC">
      <w:pPr>
        <w:pStyle w:val="Nagwek3"/>
      </w:pPr>
      <w:bookmarkStart w:id="145" w:name="_Toc499391806"/>
      <w:r w:rsidRPr="0025203A">
        <w:t>§</w:t>
      </w:r>
      <w:r w:rsidR="00FA477D" w:rsidRPr="0025203A">
        <w:t xml:space="preserve"> 77</w:t>
      </w:r>
      <w:r w:rsidRPr="0025203A">
        <w:t>.</w:t>
      </w:r>
      <w:bookmarkEnd w:id="145"/>
    </w:p>
    <w:p w:rsidR="00C01348" w:rsidRPr="0025203A" w:rsidRDefault="00C01348" w:rsidP="006775F3">
      <w:pPr>
        <w:pStyle w:val="Default"/>
        <w:numPr>
          <w:ilvl w:val="0"/>
          <w:numId w:val="22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sz w:val="22"/>
          <w:szCs w:val="22"/>
          <w:lang w:eastAsia="pl-PL"/>
        </w:rPr>
        <w:t>W przypadku, gdy zostały wyczerpane wsz</w:t>
      </w:r>
      <w:r w:rsidR="004539CE" w:rsidRPr="0025203A">
        <w:rPr>
          <w:sz w:val="22"/>
          <w:szCs w:val="22"/>
          <w:lang w:eastAsia="pl-PL"/>
        </w:rPr>
        <w:t xml:space="preserve">elkie oddziaływania wychowawcze </w:t>
      </w:r>
      <w:r w:rsidRPr="0025203A">
        <w:rPr>
          <w:sz w:val="22"/>
          <w:szCs w:val="22"/>
          <w:lang w:eastAsia="pl-PL"/>
        </w:rPr>
        <w:t>a zachowanie ucznia nie uległo zmianie,</w:t>
      </w:r>
      <w:r w:rsidR="007E59CF" w:rsidRPr="0025203A">
        <w:rPr>
          <w:sz w:val="22"/>
          <w:szCs w:val="22"/>
          <w:lang w:eastAsia="pl-PL"/>
        </w:rPr>
        <w:t xml:space="preserve"> </w:t>
      </w:r>
      <w:r w:rsidRPr="0025203A">
        <w:rPr>
          <w:sz w:val="22"/>
          <w:szCs w:val="22"/>
          <w:lang w:eastAsia="pl-PL"/>
        </w:rPr>
        <w:t>wychowawca oddziału zwraca się do dyrektora z uzasadnionym wnioskiem o podjęcie działań zmierzających do przeniesienia ucznia do innej szkoły.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  <w:tab w:val="left" w:pos="127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lang w:eastAsia="pl-PL"/>
        </w:rPr>
        <w:t>Dyrektor występuje z wnioskiem, o przeniesienie ucznia do innej szkoły,</w:t>
      </w:r>
      <w:r w:rsidR="00DB4619" w:rsidRPr="0025203A">
        <w:rPr>
          <w:rFonts w:ascii="Times New Roman" w:hAnsi="Times New Roman"/>
          <w:lang w:eastAsia="pl-PL"/>
        </w:rPr>
        <w:t xml:space="preserve"> do </w:t>
      </w:r>
      <w:r w:rsidR="00BC4547">
        <w:rPr>
          <w:rFonts w:ascii="Times New Roman" w:hAnsi="Times New Roman"/>
          <w:lang w:eastAsia="pl-PL"/>
        </w:rPr>
        <w:t>organu sprawującego nadzó</w:t>
      </w:r>
      <w:r w:rsidR="00607B19">
        <w:rPr>
          <w:rFonts w:ascii="Times New Roman" w:hAnsi="Times New Roman"/>
          <w:lang w:eastAsia="pl-PL"/>
        </w:rPr>
        <w:t>r pedagogiczny</w:t>
      </w:r>
      <w:r w:rsidRPr="0025203A">
        <w:rPr>
          <w:rFonts w:ascii="Times New Roman" w:hAnsi="Times New Roman"/>
          <w:lang w:eastAsia="pl-PL"/>
        </w:rPr>
        <w:t xml:space="preserve">, po uprzednim zasięgnięciu opinii pedagoga szkolnego i samorządu uczniowskiego </w:t>
      </w:r>
      <w:r w:rsidR="00991F9D">
        <w:rPr>
          <w:rFonts w:ascii="Times New Roman" w:hAnsi="Times New Roman"/>
          <w:lang w:eastAsia="pl-PL"/>
        </w:rPr>
        <w:t xml:space="preserve">                      </w:t>
      </w:r>
      <w:r w:rsidRPr="0025203A">
        <w:rPr>
          <w:rFonts w:ascii="Times New Roman" w:hAnsi="Times New Roman"/>
          <w:lang w:eastAsia="pl-PL"/>
        </w:rPr>
        <w:t>z zastrzeżeniem, że opinie te nie są wiążące dla dyrektora</w:t>
      </w:r>
      <w:r w:rsidR="00816C4D">
        <w:rPr>
          <w:rFonts w:ascii="Times New Roman" w:hAnsi="Times New Roman"/>
          <w:lang w:eastAsia="pl-PL"/>
        </w:rPr>
        <w:t xml:space="preserve"> szkoły.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  <w:tab w:val="left" w:pos="127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lang w:eastAsia="pl-PL"/>
        </w:rPr>
        <w:t>Uczeń ma prawo wskazać swojego rzecznika obrony, może to być wychowawca, pedagog szkolny lub inny nauczyciel.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  <w:tab w:val="left" w:pos="1276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lang w:eastAsia="pl-PL"/>
        </w:rPr>
        <w:t xml:space="preserve">W celu podjęcia decyzji o przeniesieniu ucznia do innej szkoły, dyrektor szkoły przeprowadza rozmowę </w:t>
      </w:r>
      <w:r w:rsidR="00991F9D">
        <w:rPr>
          <w:rFonts w:ascii="Times New Roman" w:hAnsi="Times New Roman"/>
          <w:lang w:eastAsia="pl-PL"/>
        </w:rPr>
        <w:t xml:space="preserve">  </w:t>
      </w:r>
      <w:r w:rsidRPr="0025203A">
        <w:rPr>
          <w:rFonts w:ascii="Times New Roman" w:hAnsi="Times New Roman"/>
          <w:lang w:eastAsia="pl-PL"/>
        </w:rPr>
        <w:t>ze wszystkimi zainteresowanymi osobami: uczniem, jego rodzicami, rzecznikiem obrony.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lang w:eastAsia="pl-PL"/>
        </w:rPr>
        <w:t xml:space="preserve">Jeżeli przeniesienie ucznia jest uzasadnione, dyrektor szkoły występuje do </w:t>
      </w:r>
      <w:r w:rsidR="00816C4D">
        <w:rPr>
          <w:rFonts w:ascii="Times New Roman" w:hAnsi="Times New Roman"/>
          <w:lang w:eastAsia="pl-PL"/>
        </w:rPr>
        <w:t xml:space="preserve">organu sprawującego nadzór pedagogiczny </w:t>
      </w:r>
      <w:r w:rsidRPr="0025203A">
        <w:rPr>
          <w:rFonts w:ascii="Times New Roman" w:hAnsi="Times New Roman"/>
          <w:lang w:eastAsia="pl-PL"/>
        </w:rPr>
        <w:t>z wnioskiem o przeniesienie ucznia.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lang w:eastAsia="pl-PL"/>
        </w:rPr>
        <w:lastRenderedPageBreak/>
        <w:t xml:space="preserve">Uczeń i jego rodzice mają prawo wglądu do dokumentacji szkolnej, na podstawie której podjęto decyzję </w:t>
      </w:r>
      <w:r w:rsidR="00DB4619" w:rsidRPr="0025203A">
        <w:rPr>
          <w:rFonts w:ascii="Times New Roman" w:hAnsi="Times New Roman"/>
          <w:lang w:eastAsia="pl-PL"/>
        </w:rPr>
        <w:br/>
      </w:r>
      <w:r w:rsidRPr="0025203A">
        <w:rPr>
          <w:rFonts w:ascii="Times New Roman" w:hAnsi="Times New Roman"/>
          <w:lang w:eastAsia="pl-PL"/>
        </w:rPr>
        <w:t xml:space="preserve">o </w:t>
      </w:r>
      <w:r w:rsidR="00816C4D">
        <w:rPr>
          <w:rFonts w:ascii="Times New Roman" w:hAnsi="Times New Roman"/>
          <w:lang w:eastAsia="pl-PL"/>
        </w:rPr>
        <w:t xml:space="preserve">wystąpieniu z wnioskiem o </w:t>
      </w:r>
      <w:r w:rsidRPr="0025203A">
        <w:rPr>
          <w:rFonts w:ascii="Times New Roman" w:hAnsi="Times New Roman"/>
          <w:lang w:eastAsia="pl-PL"/>
        </w:rPr>
        <w:t>przeniesieniu ucznia do innej szkoły.</w:t>
      </w:r>
    </w:p>
    <w:p w:rsidR="00C01348" w:rsidRPr="0025203A" w:rsidRDefault="00C01348" w:rsidP="006775F3">
      <w:pPr>
        <w:pStyle w:val="Akapitzlist"/>
        <w:numPr>
          <w:ilvl w:val="0"/>
          <w:numId w:val="226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przypadku ucznia, który ukończył 18 lat i opuszczał zajęcia bez usprawiedliwienia, bądź nie rokuje, </w:t>
      </w:r>
      <w:r w:rsidR="00991F9D">
        <w:rPr>
          <w:rFonts w:ascii="Times New Roman" w:hAnsi="Times New Roman"/>
        </w:rPr>
        <w:t xml:space="preserve">            </w:t>
      </w:r>
      <w:r w:rsidRPr="0025203A">
        <w:rPr>
          <w:rFonts w:ascii="Times New Roman" w:hAnsi="Times New Roman"/>
        </w:rPr>
        <w:t>że ukończy szkołę w danym roku szkolnym, rada pedagogiczna podejmuje decyzję o skreśleniu go z listy uczniów.</w:t>
      </w:r>
    </w:p>
    <w:p w:rsidR="00153B50" w:rsidRPr="0025203A" w:rsidRDefault="005D3CF8" w:rsidP="0060611B">
      <w:pPr>
        <w:pStyle w:val="Nagwek2"/>
      </w:pPr>
      <w:bookmarkStart w:id="146" w:name="_Toc499391807"/>
      <w:bookmarkStart w:id="147" w:name="_Toc499458844"/>
      <w:r w:rsidRPr="0025203A">
        <w:t xml:space="preserve">Rozdział 9 </w:t>
      </w:r>
      <w:r w:rsidR="009B4776" w:rsidRPr="0025203A">
        <w:br/>
      </w:r>
      <w:r w:rsidR="00153B50" w:rsidRPr="0025203A">
        <w:t>Współpraca szkoły z rodzicami</w:t>
      </w:r>
      <w:bookmarkEnd w:id="146"/>
      <w:bookmarkEnd w:id="147"/>
      <w:r w:rsidR="00816C4D">
        <w:t xml:space="preserve"> uczniów</w:t>
      </w:r>
    </w:p>
    <w:p w:rsidR="00153B50" w:rsidRPr="0025203A" w:rsidRDefault="00FA477D" w:rsidP="00AE29FC">
      <w:pPr>
        <w:pStyle w:val="Nagwek3"/>
      </w:pPr>
      <w:bookmarkStart w:id="148" w:name="_Toc499391808"/>
      <w:r w:rsidRPr="0025203A">
        <w:t>§ 78</w:t>
      </w:r>
      <w:r w:rsidR="00153B50" w:rsidRPr="0025203A">
        <w:t>.</w:t>
      </w:r>
      <w:bookmarkEnd w:id="148"/>
    </w:p>
    <w:p w:rsidR="00153B50" w:rsidRPr="0025203A" w:rsidRDefault="00153B50" w:rsidP="006775F3">
      <w:pPr>
        <w:pStyle w:val="Akapitzlist"/>
        <w:numPr>
          <w:ilvl w:val="0"/>
          <w:numId w:val="227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Szkoła</w:t>
      </w:r>
      <w:r w:rsidR="00EB3EF7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współpracuje z rodzicami</w:t>
      </w:r>
      <w:r w:rsidR="00E63BB0">
        <w:rPr>
          <w:rFonts w:ascii="Times New Roman" w:hAnsi="Times New Roman"/>
        </w:rPr>
        <w:t xml:space="preserve"> uczniów</w:t>
      </w:r>
      <w:r w:rsidRPr="0025203A">
        <w:rPr>
          <w:rFonts w:ascii="Times New Roman" w:hAnsi="Times New Roman"/>
        </w:rPr>
        <w:t xml:space="preserve"> poprzez:</w:t>
      </w:r>
    </w:p>
    <w:p w:rsidR="00153B50" w:rsidRPr="0025203A" w:rsidRDefault="00153B50" w:rsidP="006775F3">
      <w:pPr>
        <w:pStyle w:val="Akapitzlist"/>
        <w:numPr>
          <w:ilvl w:val="0"/>
          <w:numId w:val="138"/>
        </w:numPr>
        <w:tabs>
          <w:tab w:val="left" w:pos="1276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organizację zebrań poszczególnych oddziałów wg wcześniej przedstawionego harmonogramu;</w:t>
      </w:r>
    </w:p>
    <w:p w:rsidR="00153B50" w:rsidRPr="0025203A" w:rsidRDefault="00153B50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organizowanie wspólnych spotkań okolicznościowych np. święto szkoły, jasełka, dzień wiosny;</w:t>
      </w:r>
    </w:p>
    <w:p w:rsidR="00153B50" w:rsidRPr="0025203A" w:rsidRDefault="00153B50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włączanie rodziców w realizację programu wychowawczo-profilaktycznego szkoły;</w:t>
      </w:r>
    </w:p>
    <w:p w:rsidR="00153B50" w:rsidRPr="0025203A" w:rsidRDefault="00153B50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włączanie w organizację imprez danego oddziału i szkoły;</w:t>
      </w:r>
    </w:p>
    <w:p w:rsidR="00095884" w:rsidRPr="0025203A" w:rsidRDefault="00095884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wymianę informacji oraz dyskusje na tematy wychowawcze podczas zebrań rodzicielskich;</w:t>
      </w:r>
    </w:p>
    <w:p w:rsidR="00153B50" w:rsidRPr="0025203A" w:rsidRDefault="00153B50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udzielanie przez nauczycieli bieżącej informacji na temat osiągnięć ucznia, wydarzeń klasowych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szkolnych za pośrednictwem dziennika elektronicznego;</w:t>
      </w:r>
    </w:p>
    <w:p w:rsidR="00EB3EF7" w:rsidRPr="0025203A" w:rsidRDefault="00153B50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możliwość wglądu przez rodziców</w:t>
      </w:r>
      <w:r w:rsidR="00E63BB0">
        <w:rPr>
          <w:rFonts w:ascii="Times New Roman" w:hAnsi="Times New Roman"/>
        </w:rPr>
        <w:t xml:space="preserve"> ucznia</w:t>
      </w:r>
      <w:r w:rsidRPr="0025203A">
        <w:rPr>
          <w:rFonts w:ascii="Times New Roman" w:hAnsi="Times New Roman"/>
        </w:rPr>
        <w:t xml:space="preserve"> w dokumentację dotyczącą ich dziecka</w:t>
      </w:r>
      <w:r w:rsidR="00EB3EF7" w:rsidRPr="0025203A">
        <w:rPr>
          <w:rFonts w:ascii="Times New Roman" w:hAnsi="Times New Roman"/>
        </w:rPr>
        <w:t>;</w:t>
      </w:r>
    </w:p>
    <w:p w:rsidR="00EB3EF7" w:rsidRPr="0025203A" w:rsidRDefault="00EB3EF7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>indywidualne kontakty rodziców</w:t>
      </w:r>
      <w:r w:rsidR="00E63BB0">
        <w:rPr>
          <w:rFonts w:ascii="Times New Roman" w:eastAsia="Times New Roman" w:hAnsi="Times New Roman"/>
        </w:rPr>
        <w:t xml:space="preserve"> ucznia</w:t>
      </w:r>
      <w:r w:rsidRPr="0025203A">
        <w:rPr>
          <w:rFonts w:ascii="Times New Roman" w:eastAsia="Times New Roman" w:hAnsi="Times New Roman"/>
        </w:rPr>
        <w:t xml:space="preserve"> z wychowawcą </w:t>
      </w:r>
      <w:r w:rsidR="00E63BB0">
        <w:rPr>
          <w:rFonts w:ascii="Times New Roman" w:eastAsia="Times New Roman" w:hAnsi="Times New Roman"/>
        </w:rPr>
        <w:t>oddziału</w:t>
      </w:r>
      <w:r w:rsidRPr="0025203A">
        <w:rPr>
          <w:rFonts w:ascii="Times New Roman" w:eastAsia="Times New Roman" w:hAnsi="Times New Roman"/>
        </w:rPr>
        <w:t>, nauczycielami i dyrek</w:t>
      </w:r>
      <w:r w:rsidR="00E63BB0">
        <w:rPr>
          <w:rFonts w:ascii="Times New Roman" w:eastAsia="Times New Roman" w:hAnsi="Times New Roman"/>
        </w:rPr>
        <w:t>torem szkoły</w:t>
      </w:r>
      <w:r w:rsidRPr="0025203A">
        <w:rPr>
          <w:rFonts w:ascii="Times New Roman" w:eastAsia="Times New Roman" w:hAnsi="Times New Roman"/>
        </w:rPr>
        <w:t>;</w:t>
      </w:r>
    </w:p>
    <w:p w:rsidR="00EB3EF7" w:rsidRPr="0025203A" w:rsidRDefault="00EB3EF7" w:rsidP="006775F3">
      <w:pPr>
        <w:pStyle w:val="Akapitzlist"/>
        <w:numPr>
          <w:ilvl w:val="0"/>
          <w:numId w:val="138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zaangażowaniu się rodziców </w:t>
      </w:r>
      <w:r w:rsidR="00E63BB0">
        <w:rPr>
          <w:rFonts w:ascii="Times New Roman" w:eastAsia="Times New Roman" w:hAnsi="Times New Roman"/>
        </w:rPr>
        <w:t xml:space="preserve">ucznia </w:t>
      </w:r>
      <w:r w:rsidRPr="0025203A">
        <w:rPr>
          <w:rFonts w:ascii="Times New Roman" w:eastAsia="Times New Roman" w:hAnsi="Times New Roman"/>
        </w:rPr>
        <w:t>w roz</w:t>
      </w:r>
      <w:r w:rsidR="00095884" w:rsidRPr="0025203A">
        <w:rPr>
          <w:rFonts w:ascii="Times New Roman" w:eastAsia="Times New Roman" w:hAnsi="Times New Roman"/>
        </w:rPr>
        <w:t>wiązywanie problemów gospodarczych</w:t>
      </w:r>
      <w:r w:rsidRPr="0025203A">
        <w:rPr>
          <w:rFonts w:ascii="Times New Roman" w:eastAsia="Times New Roman" w:hAnsi="Times New Roman"/>
        </w:rPr>
        <w:t xml:space="preserve"> szkoły</w:t>
      </w:r>
      <w:r w:rsidR="00095884" w:rsidRPr="0025203A">
        <w:rPr>
          <w:rFonts w:ascii="Times New Roman" w:eastAsia="Times New Roman" w:hAnsi="Times New Roman"/>
        </w:rPr>
        <w:t>.</w:t>
      </w:r>
    </w:p>
    <w:p w:rsidR="00153B50" w:rsidRPr="0025203A" w:rsidRDefault="00153B50" w:rsidP="006775F3">
      <w:pPr>
        <w:pStyle w:val="Akapitzlist"/>
        <w:numPr>
          <w:ilvl w:val="0"/>
          <w:numId w:val="140"/>
        </w:numPr>
        <w:tabs>
          <w:tab w:val="left" w:pos="-18003"/>
          <w:tab w:val="left" w:pos="709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Rodzice </w:t>
      </w:r>
      <w:r w:rsidR="00E63BB0">
        <w:rPr>
          <w:rFonts w:ascii="Times New Roman" w:hAnsi="Times New Roman"/>
        </w:rPr>
        <w:t xml:space="preserve">uczniów </w:t>
      </w:r>
      <w:r w:rsidRPr="0025203A">
        <w:rPr>
          <w:rFonts w:ascii="Times New Roman" w:hAnsi="Times New Roman"/>
        </w:rPr>
        <w:t>mają prawo do:</w:t>
      </w:r>
    </w:p>
    <w:p w:rsidR="00153B50" w:rsidRPr="0025203A" w:rsidRDefault="00153B50" w:rsidP="006775F3">
      <w:pPr>
        <w:pStyle w:val="Default"/>
        <w:numPr>
          <w:ilvl w:val="0"/>
          <w:numId w:val="139"/>
        </w:numPr>
        <w:suppressAutoHyphens w:val="0"/>
        <w:spacing w:line="360" w:lineRule="auto"/>
        <w:ind w:left="567" w:hanging="283"/>
        <w:jc w:val="both"/>
        <w:textAlignment w:val="auto"/>
        <w:rPr>
          <w:sz w:val="22"/>
          <w:szCs w:val="22"/>
        </w:rPr>
      </w:pPr>
      <w:r w:rsidRPr="0025203A">
        <w:rPr>
          <w:sz w:val="22"/>
          <w:szCs w:val="22"/>
        </w:rPr>
        <w:t xml:space="preserve"> wychowania </w:t>
      </w:r>
      <w:r w:rsidR="00E63BB0">
        <w:rPr>
          <w:sz w:val="22"/>
          <w:szCs w:val="22"/>
        </w:rPr>
        <w:t xml:space="preserve">swoich </w:t>
      </w:r>
      <w:r w:rsidRPr="0025203A">
        <w:rPr>
          <w:sz w:val="22"/>
          <w:szCs w:val="22"/>
        </w:rPr>
        <w:t>dzieci zgodnie z własnymi przekonaniami</w:t>
      </w:r>
      <w:r w:rsidRPr="0025203A">
        <w:rPr>
          <w:bCs/>
          <w:sz w:val="22"/>
          <w:szCs w:val="22"/>
        </w:rPr>
        <w:t xml:space="preserve"> w duchu tolerancji i zrozumienia dla innych, bez dyskryminacji wynikającej z koloru skóry, rasy, narodowości, wyznania, płci oraz pozycji ekonomicznej;</w:t>
      </w:r>
    </w:p>
    <w:p w:rsidR="00153B50" w:rsidRPr="0025203A" w:rsidRDefault="00153B50" w:rsidP="006775F3">
      <w:pPr>
        <w:pStyle w:val="Default"/>
        <w:numPr>
          <w:ilvl w:val="0"/>
          <w:numId w:val="139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zapoznania się z obowiązującymi w szko</w:t>
      </w:r>
      <w:r w:rsidR="006E73FF" w:rsidRPr="0025203A">
        <w:rPr>
          <w:sz w:val="22"/>
          <w:szCs w:val="22"/>
        </w:rPr>
        <w:t xml:space="preserve">le dokumentami w szczególności </w:t>
      </w:r>
      <w:r w:rsidRPr="0025203A">
        <w:rPr>
          <w:sz w:val="22"/>
          <w:szCs w:val="22"/>
        </w:rPr>
        <w:t xml:space="preserve">z wymaganiami edukacyjnymi obowiązującymi na danym etapie edukacji ich dziecka, zasadami wewnątrzszkolnego oceniania, statutem szkoły i innymi dokumentami mającymi wpływ na funkcjonowanie </w:t>
      </w:r>
      <w:r w:rsidR="00055FF4" w:rsidRPr="0025203A">
        <w:rPr>
          <w:sz w:val="22"/>
          <w:szCs w:val="22"/>
        </w:rPr>
        <w:t>ucznia</w:t>
      </w:r>
      <w:r w:rsidRPr="0025203A">
        <w:rPr>
          <w:sz w:val="22"/>
          <w:szCs w:val="22"/>
        </w:rPr>
        <w:t xml:space="preserve"> </w:t>
      </w:r>
      <w:r w:rsidR="00DB4619" w:rsidRPr="0025203A">
        <w:rPr>
          <w:sz w:val="22"/>
          <w:szCs w:val="22"/>
        </w:rPr>
        <w:br/>
      </w:r>
      <w:r w:rsidRPr="0025203A">
        <w:rPr>
          <w:sz w:val="22"/>
          <w:szCs w:val="22"/>
        </w:rPr>
        <w:t>w szkole;</w:t>
      </w:r>
    </w:p>
    <w:p w:rsidR="00153B50" w:rsidRPr="0025203A" w:rsidRDefault="00153B50" w:rsidP="006775F3">
      <w:pPr>
        <w:pStyle w:val="Default"/>
        <w:numPr>
          <w:ilvl w:val="0"/>
          <w:numId w:val="139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pomocy psychologiczno-pedagogicznej na terenie szkoły;</w:t>
      </w:r>
    </w:p>
    <w:p w:rsidR="00984083" w:rsidRPr="0025203A" w:rsidRDefault="00055FF4" w:rsidP="006775F3">
      <w:pPr>
        <w:pStyle w:val="Default"/>
        <w:numPr>
          <w:ilvl w:val="0"/>
          <w:numId w:val="139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5203A">
        <w:rPr>
          <w:sz w:val="22"/>
          <w:szCs w:val="22"/>
        </w:rPr>
        <w:t>wyboru za</w:t>
      </w:r>
      <w:r w:rsidR="00153B50" w:rsidRPr="0025203A">
        <w:rPr>
          <w:sz w:val="22"/>
          <w:szCs w:val="22"/>
        </w:rPr>
        <w:t>jęć pozalekcyjnych oraz nadobowiązkowych takich jak: religia, etyka, wychowanie do życia w rodzinie.</w:t>
      </w:r>
    </w:p>
    <w:p w:rsidR="00984083" w:rsidRPr="0025203A" w:rsidRDefault="00153B50" w:rsidP="006775F3">
      <w:pPr>
        <w:pStyle w:val="Default"/>
        <w:numPr>
          <w:ilvl w:val="0"/>
          <w:numId w:val="14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rFonts w:eastAsia="Times New Roman"/>
          <w:sz w:val="22"/>
          <w:szCs w:val="22"/>
          <w:lang w:eastAsia="pl-PL"/>
        </w:rPr>
        <w:t>Wychowawca na początku każdego roku szkolnego przekazuje rodzicom</w:t>
      </w:r>
      <w:r w:rsidR="003E614D">
        <w:rPr>
          <w:rFonts w:eastAsia="Times New Roman"/>
          <w:sz w:val="22"/>
          <w:szCs w:val="22"/>
          <w:lang w:eastAsia="pl-PL"/>
        </w:rPr>
        <w:t xml:space="preserve"> uczniów</w:t>
      </w:r>
      <w:r w:rsidR="00645701" w:rsidRPr="0025203A">
        <w:rPr>
          <w:rFonts w:eastAsia="Times New Roman"/>
          <w:sz w:val="22"/>
          <w:szCs w:val="22"/>
          <w:lang w:eastAsia="pl-PL"/>
        </w:rPr>
        <w:t xml:space="preserve"> </w:t>
      </w:r>
      <w:r w:rsidRPr="0025203A">
        <w:rPr>
          <w:rFonts w:eastAsia="Times New Roman"/>
          <w:sz w:val="22"/>
          <w:szCs w:val="22"/>
          <w:lang w:eastAsia="pl-PL"/>
        </w:rPr>
        <w:t>kalendarz roku szkolnego</w:t>
      </w:r>
      <w:r w:rsidR="004E5E35" w:rsidRPr="0025203A">
        <w:rPr>
          <w:rFonts w:eastAsia="Times New Roman"/>
          <w:sz w:val="22"/>
          <w:szCs w:val="22"/>
          <w:lang w:eastAsia="pl-PL"/>
        </w:rPr>
        <w:t>.</w:t>
      </w:r>
    </w:p>
    <w:p w:rsidR="00153B50" w:rsidRPr="0025203A" w:rsidRDefault="00153B50" w:rsidP="006775F3">
      <w:pPr>
        <w:pStyle w:val="Default"/>
        <w:numPr>
          <w:ilvl w:val="0"/>
          <w:numId w:val="14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203A">
        <w:rPr>
          <w:rFonts w:eastAsia="Times New Roman"/>
          <w:sz w:val="22"/>
          <w:szCs w:val="22"/>
          <w:lang w:eastAsia="pl-PL"/>
        </w:rPr>
        <w:t>Wychowawca oddziału może zwołać nadzwyczajne zebranie rodziców</w:t>
      </w:r>
      <w:r w:rsidR="003E614D">
        <w:rPr>
          <w:rFonts w:eastAsia="Times New Roman"/>
          <w:sz w:val="22"/>
          <w:szCs w:val="22"/>
          <w:lang w:eastAsia="pl-PL"/>
        </w:rPr>
        <w:t xml:space="preserve"> uczniów</w:t>
      </w:r>
      <w:r w:rsidRPr="0025203A">
        <w:rPr>
          <w:rFonts w:eastAsia="Times New Roman"/>
          <w:sz w:val="22"/>
          <w:szCs w:val="22"/>
          <w:lang w:eastAsia="pl-PL"/>
        </w:rPr>
        <w:t xml:space="preserve"> z własnej inicjatywy lub na wniosek dyrektora szkoły, rady pedago</w:t>
      </w:r>
      <w:r w:rsidR="004E5E35" w:rsidRPr="0025203A">
        <w:rPr>
          <w:rFonts w:eastAsia="Times New Roman"/>
          <w:sz w:val="22"/>
          <w:szCs w:val="22"/>
          <w:lang w:eastAsia="pl-PL"/>
        </w:rPr>
        <w:t>gicznej oraz rady oddziałowej.</w:t>
      </w:r>
      <w:r w:rsidRPr="0025203A">
        <w:rPr>
          <w:rFonts w:eastAsia="Times New Roman"/>
          <w:sz w:val="22"/>
          <w:szCs w:val="22"/>
          <w:lang w:eastAsia="pl-PL"/>
        </w:rPr>
        <w:t xml:space="preserve"> </w:t>
      </w:r>
      <w:r w:rsidR="004E5E35" w:rsidRPr="0025203A">
        <w:rPr>
          <w:rFonts w:eastAsia="Times New Roman"/>
          <w:sz w:val="22"/>
          <w:szCs w:val="22"/>
          <w:lang w:eastAsia="pl-PL"/>
        </w:rPr>
        <w:t xml:space="preserve">O </w:t>
      </w:r>
      <w:r w:rsidRPr="0025203A">
        <w:rPr>
          <w:rFonts w:eastAsia="Times New Roman"/>
          <w:sz w:val="22"/>
          <w:szCs w:val="22"/>
          <w:lang w:eastAsia="pl-PL"/>
        </w:rPr>
        <w:t>każdym nadzwyczajnym zebraniu wychowawca oddziału</w:t>
      </w:r>
      <w:r w:rsidR="00645701" w:rsidRPr="0025203A">
        <w:rPr>
          <w:rFonts w:eastAsia="Times New Roman"/>
          <w:sz w:val="22"/>
          <w:szCs w:val="22"/>
          <w:lang w:eastAsia="pl-PL"/>
        </w:rPr>
        <w:t xml:space="preserve"> </w:t>
      </w:r>
      <w:r w:rsidRPr="0025203A">
        <w:rPr>
          <w:rFonts w:eastAsia="Times New Roman"/>
          <w:sz w:val="22"/>
          <w:szCs w:val="22"/>
          <w:lang w:eastAsia="pl-PL"/>
        </w:rPr>
        <w:t>ma obowiązek poinformowania dyrektora szkoły.</w:t>
      </w:r>
    </w:p>
    <w:p w:rsidR="00153B50" w:rsidRPr="0025203A" w:rsidRDefault="00153B50" w:rsidP="006775F3">
      <w:pPr>
        <w:widowControl w:val="0"/>
        <w:numPr>
          <w:ilvl w:val="0"/>
          <w:numId w:val="141"/>
        </w:numP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imes New Roman"/>
          <w:szCs w:val="22"/>
        </w:rPr>
      </w:pPr>
      <w:r w:rsidRPr="0025203A">
        <w:rPr>
          <w:rFonts w:eastAsia="Times New Roman" w:cs="Times New Roman"/>
          <w:szCs w:val="22"/>
          <w:lang w:eastAsia="pl-PL"/>
        </w:rPr>
        <w:lastRenderedPageBreak/>
        <w:t xml:space="preserve">Wychowawca oddziału może komunikować się z rodzicami </w:t>
      </w:r>
      <w:r w:rsidR="003E614D">
        <w:rPr>
          <w:rFonts w:eastAsia="Times New Roman" w:cs="Times New Roman"/>
          <w:szCs w:val="22"/>
          <w:lang w:eastAsia="pl-PL"/>
        </w:rPr>
        <w:t xml:space="preserve">uczniów </w:t>
      </w:r>
      <w:r w:rsidRPr="0025203A">
        <w:rPr>
          <w:rFonts w:eastAsia="Times New Roman" w:cs="Times New Roman"/>
          <w:szCs w:val="22"/>
          <w:lang w:eastAsia="pl-PL"/>
        </w:rPr>
        <w:t>wykorzystując: telefon</w:t>
      </w:r>
      <w:r w:rsidR="00797192" w:rsidRPr="0025203A">
        <w:rPr>
          <w:rFonts w:eastAsia="Times New Roman" w:cs="Times New Roman"/>
          <w:szCs w:val="22"/>
          <w:lang w:eastAsia="pl-PL"/>
        </w:rPr>
        <w:t xml:space="preserve"> szkolny</w:t>
      </w:r>
      <w:r w:rsidRPr="0025203A">
        <w:rPr>
          <w:rFonts w:eastAsia="Times New Roman" w:cs="Times New Roman"/>
          <w:szCs w:val="22"/>
          <w:lang w:eastAsia="pl-PL"/>
        </w:rPr>
        <w:t>, pocztę e-mailową lub dziennik elektroniczny.</w:t>
      </w:r>
    </w:p>
    <w:p w:rsidR="00153B50" w:rsidRPr="0025203A" w:rsidRDefault="00FA477D" w:rsidP="00AE29FC">
      <w:pPr>
        <w:pStyle w:val="Nagwek3"/>
      </w:pPr>
      <w:bookmarkStart w:id="149" w:name="_Toc499391809"/>
      <w:r w:rsidRPr="0025203A">
        <w:t>§ 79</w:t>
      </w:r>
      <w:r w:rsidR="00153B50" w:rsidRPr="0025203A">
        <w:t>.</w:t>
      </w:r>
      <w:bookmarkEnd w:id="149"/>
    </w:p>
    <w:p w:rsidR="006611DD" w:rsidRPr="0025203A" w:rsidRDefault="00153B50" w:rsidP="004539CE">
      <w:pPr>
        <w:pStyle w:val="Akapitzlist"/>
        <w:spacing w:line="360" w:lineRule="auto"/>
        <w:ind w:left="0" w:firstLine="284"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celu zapewnienia </w:t>
      </w:r>
      <w:r w:rsidR="003E614D">
        <w:rPr>
          <w:rFonts w:ascii="Times New Roman" w:hAnsi="Times New Roman"/>
        </w:rPr>
        <w:t>uczniowi</w:t>
      </w:r>
      <w:r w:rsidRPr="0025203A">
        <w:rPr>
          <w:rFonts w:ascii="Times New Roman" w:hAnsi="Times New Roman"/>
        </w:rPr>
        <w:t xml:space="preserve"> podczas pobytu w szkole odpowiedniej opieki, odżywiania oraz metod opiekuńczo-wychowawczych rodzic </w:t>
      </w:r>
      <w:r w:rsidR="003E614D">
        <w:rPr>
          <w:rFonts w:ascii="Times New Roman" w:hAnsi="Times New Roman"/>
        </w:rPr>
        <w:t>ucznia</w:t>
      </w:r>
      <w:r w:rsidRPr="0025203A">
        <w:rPr>
          <w:rFonts w:ascii="Times New Roman" w:hAnsi="Times New Roman"/>
        </w:rPr>
        <w:t xml:space="preserve"> przekazuje dyrektorowi szkoły uznane przez niego za istotne dane o stanie zdrowia, stosowanej diecie i rozwoju psychofizycznym </w:t>
      </w:r>
      <w:r w:rsidR="003E614D">
        <w:rPr>
          <w:rFonts w:ascii="Times New Roman" w:hAnsi="Times New Roman"/>
        </w:rPr>
        <w:t>ucznia</w:t>
      </w:r>
      <w:r w:rsidRPr="0025203A">
        <w:rPr>
          <w:rFonts w:ascii="Times New Roman" w:hAnsi="Times New Roman"/>
        </w:rPr>
        <w:t>.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150" w:name="_Toc499391810"/>
      <w:r w:rsidRPr="0025203A">
        <w:rPr>
          <w:rFonts w:cs="Times New Roman"/>
        </w:rPr>
        <w:br w:type="page"/>
      </w:r>
    </w:p>
    <w:p w:rsidR="008D1D04" w:rsidRPr="0025203A" w:rsidRDefault="008D1D04" w:rsidP="0060611B">
      <w:pPr>
        <w:pStyle w:val="Nagwek1"/>
      </w:pPr>
      <w:bookmarkStart w:id="151" w:name="_Toc499458845"/>
      <w:r w:rsidRPr="0025203A">
        <w:lastRenderedPageBreak/>
        <w:t>DZIAŁ VIII</w:t>
      </w:r>
      <w:r w:rsidR="009B4776" w:rsidRPr="0025203A">
        <w:t xml:space="preserve"> </w:t>
      </w:r>
      <w:r w:rsidR="009B4776" w:rsidRPr="0025203A">
        <w:br/>
      </w:r>
      <w:r w:rsidRPr="0025203A">
        <w:t>ODDZIAŁ PRZEDSZKOLNY</w:t>
      </w:r>
      <w:bookmarkEnd w:id="150"/>
      <w:bookmarkEnd w:id="151"/>
    </w:p>
    <w:p w:rsidR="008D1D04" w:rsidRPr="0025203A" w:rsidRDefault="005D3CF8" w:rsidP="0060611B">
      <w:pPr>
        <w:pStyle w:val="Nagwek2"/>
      </w:pPr>
      <w:bookmarkStart w:id="152" w:name="_Toc499391811"/>
      <w:bookmarkStart w:id="153" w:name="_Toc499458846"/>
      <w:r w:rsidRPr="0025203A">
        <w:t xml:space="preserve">Rozdział 1 </w:t>
      </w:r>
      <w:r w:rsidR="009B4776" w:rsidRPr="0025203A">
        <w:br/>
      </w:r>
      <w:r w:rsidR="008D1D04" w:rsidRPr="0025203A">
        <w:t>Cele i zadania oddziału przedszkolnego</w:t>
      </w:r>
      <w:bookmarkEnd w:id="152"/>
      <w:bookmarkEnd w:id="153"/>
    </w:p>
    <w:p w:rsidR="008D1D04" w:rsidRPr="0025203A" w:rsidRDefault="008D1D04" w:rsidP="00AE29FC">
      <w:pPr>
        <w:pStyle w:val="Nagwek3"/>
      </w:pPr>
      <w:bookmarkStart w:id="154" w:name="_Toc499391812"/>
      <w:r w:rsidRPr="0025203A">
        <w:t>§ 8</w:t>
      </w:r>
      <w:r w:rsidR="001D59E6" w:rsidRPr="0025203A">
        <w:t>0</w:t>
      </w:r>
      <w:r w:rsidRPr="0025203A">
        <w:t>.</w:t>
      </w:r>
      <w:bookmarkEnd w:id="154"/>
    </w:p>
    <w:p w:rsidR="008D1D04" w:rsidRPr="0025203A" w:rsidRDefault="008D1D04" w:rsidP="006775F3">
      <w:pPr>
        <w:pStyle w:val="Akapitzlist"/>
        <w:numPr>
          <w:ilvl w:val="0"/>
          <w:numId w:val="188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Celem wychowania przedszkolnego jest w szczególności: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wsparcie całościowego rozwoju dziecka, co umożliwia odkrywanie własnych możliwości, sensu działania oraz gromadzenie doświadczeń na drodze prowadzącej do prawdy, dobra i piękna;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osiągniecie dojrzałości do podjęcia nauki na pierwszym etapie edukacji, w tym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przygotowanie dziecka do posługiwania się językiem obcym nowożytnym.</w:t>
      </w:r>
    </w:p>
    <w:p w:rsidR="008D1D04" w:rsidRPr="0025203A" w:rsidRDefault="008D1D04" w:rsidP="006775F3">
      <w:pPr>
        <w:pStyle w:val="Akapitzlist"/>
        <w:numPr>
          <w:ilvl w:val="0"/>
          <w:numId w:val="188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Cele wychowania przedszkolnego, o który</w:t>
      </w:r>
      <w:r w:rsidR="003E614D">
        <w:rPr>
          <w:rFonts w:ascii="Times New Roman" w:hAnsi="Times New Roman"/>
        </w:rPr>
        <w:t>ch</w:t>
      </w:r>
      <w:r w:rsidRPr="0025203A">
        <w:rPr>
          <w:rFonts w:ascii="Times New Roman" w:hAnsi="Times New Roman"/>
        </w:rPr>
        <w:t xml:space="preserve"> mowa w ust. 1, oddział przedszkolny realizuje w ramach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czterech podstawowych obszarów rozwoju dziecka: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fizycznego;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emocjonalnego;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społecznego;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poznawczego. </w:t>
      </w:r>
    </w:p>
    <w:p w:rsidR="008D1D04" w:rsidRPr="0025203A" w:rsidRDefault="008D1D04" w:rsidP="006775F3">
      <w:pPr>
        <w:pStyle w:val="Akapitzlist"/>
        <w:numPr>
          <w:ilvl w:val="0"/>
          <w:numId w:val="188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Oddział przedszkolny realizuje zadania wskazane w podstawie wychowania przedszkolnego, w tym</w:t>
      </w:r>
      <w:r w:rsidR="000E062D" w:rsidRPr="0025203A">
        <w:rPr>
          <w:rFonts w:ascii="Times New Roman" w:hAnsi="Times New Roman"/>
        </w:rPr>
        <w:t xml:space="preserve">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w szczególności: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wspieranie wielokierunkowej aktywności dziecka poprzez organizację warunków sprzyjających nabywaniu doświadczeń w fizycznym, emocjonalnym, społecznym i poznawczym obszarze jego rozwoju;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tworzenie warunków umożliwiających dzieciom swobodny rozwój, zabawę i odpoczynek w poczuciu bezpieczeństwa;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wspieranie aktywności dziecka podnoszącej poziom integracji sensorycznej i umiejętności korzystania z rozwijających się procesów poznawczych;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wzmacnianie poczucia wartości, indywidualnoś</w:t>
      </w:r>
      <w:r w:rsidR="003E614D">
        <w:rPr>
          <w:rFonts w:ascii="Times New Roman" w:hAnsi="Times New Roman"/>
        </w:rPr>
        <w:t>ci</w:t>
      </w:r>
      <w:r w:rsidRPr="0025203A">
        <w:rPr>
          <w:rFonts w:ascii="Times New Roman" w:hAnsi="Times New Roman"/>
        </w:rPr>
        <w:t>, oryginalnoś</w:t>
      </w:r>
      <w:r w:rsidR="003E614D">
        <w:rPr>
          <w:rFonts w:ascii="Times New Roman" w:hAnsi="Times New Roman"/>
        </w:rPr>
        <w:t xml:space="preserve">ci </w:t>
      </w:r>
      <w:r w:rsidRPr="0025203A">
        <w:rPr>
          <w:rFonts w:ascii="Times New Roman" w:hAnsi="Times New Roman"/>
        </w:rPr>
        <w:t>dziecka oraz potrzeby tworzenia relacji osobowych i uczestnictwa w grupie;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tworzenie sytuacji sprzyjających rozwojowi nawyków i </w:t>
      </w:r>
      <w:proofErr w:type="spellStart"/>
      <w:r w:rsidRPr="0025203A">
        <w:rPr>
          <w:rFonts w:ascii="Times New Roman" w:hAnsi="Times New Roman"/>
        </w:rPr>
        <w:t>zachowań</w:t>
      </w:r>
      <w:proofErr w:type="spellEnd"/>
      <w:r w:rsidRPr="0025203A">
        <w:rPr>
          <w:rFonts w:ascii="Times New Roman" w:hAnsi="Times New Roman"/>
        </w:rPr>
        <w:t xml:space="preserve"> prowadzących do samodzielności; dbania o zdrowie, sprawność ruchową i bezpieczeństwo, w tym bezpieczeństwo w ruchu drogowym;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 xml:space="preserve">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0E062D" w:rsidRPr="0025203A">
        <w:rPr>
          <w:rFonts w:ascii="Times New Roman" w:hAnsi="Times New Roman"/>
        </w:rPr>
        <w:t xml:space="preserve">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oczekiwań rozwojowych dzieci;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tworzenie sytuacji edukacyjnych budujących wrażliwość dziecka, w tym wrażliwość estetyczną,</w:t>
      </w:r>
      <w:r w:rsidR="000E062D" w:rsidRPr="0025203A">
        <w:rPr>
          <w:rFonts w:ascii="Times New Roman" w:hAnsi="Times New Roman"/>
        </w:rPr>
        <w:t xml:space="preserve">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w odniesieniu do wielu sfer aktywności człowieka: mowy, zachowania, ruchu, środowiska, ubioru, muzyki, tańca, śpiewu, teatru, plastyki;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tworzenie warunków umożliwiających bezpieczną, samodzielną eksplorację elementów techniki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w otoczeniu, konstruowania, majsterkowania, planowania i podejmowania intencjonalnego działania, prezentowania wytworów swojej pracy;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współdziałanie z rodzicami, różnymi środowiskami, organizacjami i instytucjami, uznanymi przez rodziców za źródło istotnych wartości, na rzecz tworzenia warunków umożliwiających rozwój tożsamości dziecka;</w:t>
      </w:r>
    </w:p>
    <w:p w:rsidR="008D1D04" w:rsidRPr="0025203A" w:rsidRDefault="000E062D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</w:t>
      </w:r>
      <w:r w:rsidR="008D1D04" w:rsidRPr="0025203A">
        <w:rPr>
          <w:rFonts w:ascii="Times New Roman" w:hAnsi="Times New Roman"/>
        </w:rPr>
        <w:t>kreowanie, wspólne z wymienionymi</w:t>
      </w:r>
      <w:r w:rsidR="003E614D">
        <w:rPr>
          <w:rFonts w:ascii="Times New Roman" w:hAnsi="Times New Roman"/>
        </w:rPr>
        <w:t xml:space="preserve"> w pkt 12</w:t>
      </w:r>
      <w:r w:rsidR="008D1D04" w:rsidRPr="0025203A">
        <w:rPr>
          <w:rFonts w:ascii="Times New Roman" w:hAnsi="Times New Roman"/>
        </w:rPr>
        <w:t xml:space="preserve">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="008D1D04" w:rsidRPr="0025203A">
        <w:rPr>
          <w:rFonts w:ascii="Times New Roman" w:hAnsi="Times New Roman"/>
        </w:rPr>
        <w:t>zachowań</w:t>
      </w:r>
      <w:proofErr w:type="spellEnd"/>
      <w:r w:rsidR="008D1D04" w:rsidRPr="0025203A">
        <w:rPr>
          <w:rFonts w:ascii="Times New Roman" w:hAnsi="Times New Roman"/>
        </w:rPr>
        <w:t xml:space="preserve"> wynikających z wartości możliwych do zrozumienia na tym etapie rozwoju;</w:t>
      </w:r>
      <w:r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systematyczne uzupełnianie, za zgodą rodziców</w:t>
      </w:r>
      <w:r w:rsidR="003E614D">
        <w:rPr>
          <w:rFonts w:ascii="Times New Roman" w:hAnsi="Times New Roman"/>
        </w:rPr>
        <w:t xml:space="preserve"> dziecka</w:t>
      </w:r>
      <w:r w:rsidRPr="0025203A">
        <w:rPr>
          <w:rFonts w:ascii="Times New Roman" w:hAnsi="Times New Roman"/>
        </w:rPr>
        <w:t xml:space="preserve">, realizowanych treści wychowawczych </w:t>
      </w:r>
      <w:r w:rsidR="00991F9D">
        <w:rPr>
          <w:rFonts w:ascii="Times New Roman" w:hAnsi="Times New Roman"/>
        </w:rPr>
        <w:t xml:space="preserve">               </w:t>
      </w:r>
      <w:r w:rsidRPr="0025203A">
        <w:rPr>
          <w:rFonts w:ascii="Times New Roman" w:hAnsi="Times New Roman"/>
        </w:rPr>
        <w:t>o nowe zagadnienia, wynikające z pojawienia się w otoczeniu dziecka zmian i zjawisk istotnych dla jego bezpieczeństwa i harmonijnego rozwoju;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systematyczne wspieranie rozwoju mechanizmów uczenia się dziecka, prowadzące do osiągnięcia przez nie poziomu umożliwiającego podjęcie nauki w szkole;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1"/>
          <w:numId w:val="188"/>
        </w:numPr>
        <w:spacing w:before="24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tworzenie sytuacji edukacyjnych sprzyjających budowaniu zainteresowania dziecka językiem obcym nowożytnym, chęci poznawania innych kultur.</w:t>
      </w:r>
    </w:p>
    <w:p w:rsidR="008D1D04" w:rsidRPr="0025203A" w:rsidRDefault="008D1D04" w:rsidP="006775F3">
      <w:pPr>
        <w:pStyle w:val="Akapitzlist"/>
        <w:numPr>
          <w:ilvl w:val="0"/>
          <w:numId w:val="188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Oddział przedszkolny oprócz zadań wynikających z podstawy programowej realizuje inne zadania, wynikające z przepisów prawa, w tym w zakresie:</w:t>
      </w:r>
    </w:p>
    <w:p w:rsidR="008D1D04" w:rsidRPr="0025203A" w:rsidRDefault="008D1D04" w:rsidP="004539CE">
      <w:pPr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1)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udzielania pomocy psychologiczno-pedagogicznej;</w:t>
      </w:r>
      <w:r w:rsidR="000E062D" w:rsidRPr="0025203A">
        <w:rPr>
          <w:rFonts w:cs="Times New Roman"/>
          <w:szCs w:val="22"/>
        </w:rPr>
        <w:t xml:space="preserve"> </w:t>
      </w:r>
    </w:p>
    <w:p w:rsidR="008D1D04" w:rsidRPr="0025203A" w:rsidRDefault="008D1D04" w:rsidP="004539CE">
      <w:pPr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2) organizowania kształcenia, wychowania i opieki </w:t>
      </w:r>
      <w:r w:rsidR="00114665" w:rsidRPr="0025203A">
        <w:rPr>
          <w:rFonts w:cs="Times New Roman"/>
          <w:szCs w:val="22"/>
        </w:rPr>
        <w:t xml:space="preserve">nad dziećmi niepełnosprawnymi; </w:t>
      </w:r>
    </w:p>
    <w:p w:rsidR="008D1D04" w:rsidRPr="0025203A" w:rsidRDefault="008D1D04" w:rsidP="004539CE">
      <w:pPr>
        <w:spacing w:line="360" w:lineRule="auto"/>
        <w:ind w:left="567" w:hanging="283"/>
        <w:contextualSpacing/>
        <w:jc w:val="both"/>
        <w:rPr>
          <w:rFonts w:cs="Times New Roman"/>
          <w:strike/>
          <w:color w:val="C00000"/>
          <w:szCs w:val="22"/>
        </w:rPr>
      </w:pPr>
      <w:r w:rsidRPr="0025203A">
        <w:rPr>
          <w:rFonts w:cs="Times New Roman"/>
          <w:color w:val="000000" w:themeColor="text1"/>
          <w:szCs w:val="22"/>
        </w:rPr>
        <w:t>3) umożliwiania dzieciom podtrzymywania poczucia tożsamości narodowej, językowej i religijnej poprzez</w:t>
      </w:r>
      <w:r w:rsidR="00277CE1">
        <w:rPr>
          <w:rFonts w:cs="Times New Roman"/>
          <w:color w:val="000000" w:themeColor="text1"/>
          <w:szCs w:val="22"/>
        </w:rPr>
        <w:t>:</w:t>
      </w:r>
      <w:r w:rsidR="000E062D" w:rsidRPr="0025203A">
        <w:rPr>
          <w:rFonts w:cs="Times New Roman"/>
          <w:strike/>
          <w:color w:val="C00000"/>
          <w:szCs w:val="22"/>
        </w:rPr>
        <w:t xml:space="preserve"> </w:t>
      </w:r>
    </w:p>
    <w:p w:rsidR="008D1D04" w:rsidRPr="0025203A" w:rsidRDefault="008D1D04" w:rsidP="006775F3">
      <w:pPr>
        <w:pStyle w:val="Akapitzlist"/>
        <w:numPr>
          <w:ilvl w:val="3"/>
          <w:numId w:val="188"/>
        </w:numPr>
        <w:tabs>
          <w:tab w:val="left" w:pos="1276"/>
        </w:tabs>
        <w:spacing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wpajanie dzieciom tolerancji dla odmienności narodowej i religijnej;</w:t>
      </w:r>
    </w:p>
    <w:p w:rsidR="008D1D04" w:rsidRPr="0025203A" w:rsidRDefault="008D1D04" w:rsidP="006775F3">
      <w:pPr>
        <w:pStyle w:val="Akapitzlist"/>
        <w:numPr>
          <w:ilvl w:val="3"/>
          <w:numId w:val="188"/>
        </w:numPr>
        <w:tabs>
          <w:tab w:val="left" w:pos="1276"/>
        </w:tabs>
        <w:spacing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niestwarzania różnic w prawach i traktowaniu w ten sam sposób wszystkich dzieci bez względu na kolor skóry, różnice kulturowe i religijne; </w:t>
      </w:r>
    </w:p>
    <w:p w:rsidR="008D1D04" w:rsidRPr="0025203A" w:rsidRDefault="008D1D04" w:rsidP="006775F3">
      <w:pPr>
        <w:pStyle w:val="Akapitzlist"/>
        <w:numPr>
          <w:ilvl w:val="3"/>
          <w:numId w:val="188"/>
        </w:numPr>
        <w:tabs>
          <w:tab w:val="left" w:pos="1276"/>
        </w:tabs>
        <w:spacing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wpajanie zasad tolerancji i szacunku dla obrzędów religijnych różnych wyznań;</w:t>
      </w:r>
    </w:p>
    <w:p w:rsidR="008D1D04" w:rsidRPr="0025203A" w:rsidRDefault="008D1D04" w:rsidP="006775F3">
      <w:pPr>
        <w:pStyle w:val="Akapitzlist"/>
        <w:numPr>
          <w:ilvl w:val="3"/>
          <w:numId w:val="188"/>
        </w:numPr>
        <w:tabs>
          <w:tab w:val="left" w:pos="1276"/>
        </w:tabs>
        <w:spacing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 xml:space="preserve">swobody wyrażania myśli i przekonań światopoglądowych oraz religijnych nie naruszających dobra innej osoby; </w:t>
      </w:r>
    </w:p>
    <w:p w:rsidR="008D1D04" w:rsidRPr="0025203A" w:rsidRDefault="008D1D04" w:rsidP="006775F3">
      <w:pPr>
        <w:pStyle w:val="Akapitzlist"/>
        <w:numPr>
          <w:ilvl w:val="3"/>
          <w:numId w:val="188"/>
        </w:numPr>
        <w:tabs>
          <w:tab w:val="left" w:pos="1276"/>
        </w:tabs>
        <w:spacing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swobodny wybór uczestnictwa w katechizacji oraz ob</w:t>
      </w:r>
      <w:r w:rsidR="00114665" w:rsidRPr="0025203A">
        <w:rPr>
          <w:rFonts w:ascii="Times New Roman" w:hAnsi="Times New Roman"/>
        </w:rPr>
        <w:t>rzędach religijnych;</w:t>
      </w:r>
    </w:p>
    <w:p w:rsidR="008D1D04" w:rsidRPr="0025203A" w:rsidRDefault="008D1D04" w:rsidP="004539CE">
      <w:pPr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4) uwzględnienia zasad bezpieczeństwa</w:t>
      </w:r>
      <w:r w:rsidR="00277CE1">
        <w:rPr>
          <w:rFonts w:cs="Times New Roman"/>
          <w:szCs w:val="22"/>
        </w:rPr>
        <w:t>;</w:t>
      </w:r>
    </w:p>
    <w:p w:rsidR="008D1D04" w:rsidRPr="0025203A" w:rsidRDefault="008D1D04" w:rsidP="004539CE">
      <w:pPr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5) zasad promocji i ochrony zdrowia.</w:t>
      </w:r>
    </w:p>
    <w:p w:rsidR="008D1D04" w:rsidRPr="0025203A" w:rsidRDefault="008D1D04" w:rsidP="006775F3">
      <w:pPr>
        <w:pStyle w:val="mama"/>
        <w:numPr>
          <w:ilvl w:val="0"/>
          <w:numId w:val="188"/>
        </w:numPr>
        <w:spacing w:before="240" w:line="360" w:lineRule="auto"/>
        <w:ind w:left="284" w:hanging="284"/>
        <w:contextualSpacing/>
        <w:rPr>
          <w:sz w:val="22"/>
          <w:szCs w:val="22"/>
        </w:rPr>
      </w:pPr>
      <w:r w:rsidRPr="0025203A">
        <w:rPr>
          <w:sz w:val="22"/>
          <w:szCs w:val="22"/>
        </w:rPr>
        <w:t>Oddział przedszkolny podejmuje niezbędne działania</w:t>
      </w:r>
      <w:r w:rsidR="000E062D" w:rsidRPr="0025203A">
        <w:rPr>
          <w:sz w:val="22"/>
          <w:szCs w:val="22"/>
        </w:rPr>
        <w:t xml:space="preserve"> </w:t>
      </w:r>
      <w:r w:rsidRPr="0025203A">
        <w:rPr>
          <w:sz w:val="22"/>
          <w:szCs w:val="22"/>
        </w:rPr>
        <w:t>w celu tworzenia optymalnych warunków realizacji działalności dydaktycznej, wychowawczej i opiekuńczej oraz innej działalności statutowej, zapewnienia</w:t>
      </w:r>
      <w:r w:rsidR="000E062D" w:rsidRPr="0025203A">
        <w:rPr>
          <w:sz w:val="22"/>
          <w:szCs w:val="22"/>
        </w:rPr>
        <w:t xml:space="preserve"> </w:t>
      </w:r>
      <w:r w:rsidRPr="0025203A">
        <w:rPr>
          <w:sz w:val="22"/>
          <w:szCs w:val="22"/>
        </w:rPr>
        <w:t>każdemu dziecku warunków niezbędnych do jego rozwoju, podnoszenia jakości pracy oddziału</w:t>
      </w:r>
      <w:r w:rsidR="000E062D" w:rsidRPr="0025203A">
        <w:rPr>
          <w:sz w:val="22"/>
          <w:szCs w:val="22"/>
        </w:rPr>
        <w:t xml:space="preserve"> </w:t>
      </w:r>
      <w:r w:rsidRPr="0025203A">
        <w:rPr>
          <w:sz w:val="22"/>
          <w:szCs w:val="22"/>
        </w:rPr>
        <w:t xml:space="preserve">przedszkolnego i jego rozwoju organizacyjnego. </w:t>
      </w:r>
    </w:p>
    <w:p w:rsidR="008D1D04" w:rsidRPr="0025203A" w:rsidRDefault="005D3CF8" w:rsidP="0060611B">
      <w:pPr>
        <w:pStyle w:val="Nagwek2"/>
      </w:pPr>
      <w:bookmarkStart w:id="155" w:name="_Toc499391813"/>
      <w:bookmarkStart w:id="156" w:name="_Toc499458847"/>
      <w:r w:rsidRPr="0025203A">
        <w:t xml:space="preserve">Rozdział 2 </w:t>
      </w:r>
      <w:r w:rsidR="009B4776" w:rsidRPr="0025203A">
        <w:br/>
      </w:r>
      <w:r w:rsidR="008D1D04" w:rsidRPr="0025203A">
        <w:t>Sposoby realizacji zadań oddziału przedszkolnego</w:t>
      </w:r>
      <w:bookmarkEnd w:id="155"/>
      <w:bookmarkEnd w:id="156"/>
    </w:p>
    <w:p w:rsidR="008D1D04" w:rsidRPr="0025203A" w:rsidRDefault="008D1D04" w:rsidP="00AE29FC">
      <w:pPr>
        <w:pStyle w:val="Nagwek3"/>
      </w:pPr>
      <w:bookmarkStart w:id="157" w:name="_Toc499391814"/>
      <w:r w:rsidRPr="0025203A">
        <w:t xml:space="preserve">§ </w:t>
      </w:r>
      <w:r w:rsidR="001D59E6" w:rsidRPr="0025203A">
        <w:t>81</w:t>
      </w:r>
      <w:r w:rsidRPr="0025203A">
        <w:t>.</w:t>
      </w:r>
      <w:bookmarkEnd w:id="157"/>
    </w:p>
    <w:p w:rsidR="008D1D04" w:rsidRPr="0025203A" w:rsidRDefault="008D1D04" w:rsidP="006775F3">
      <w:pPr>
        <w:pStyle w:val="Akapitzlist"/>
        <w:numPr>
          <w:ilvl w:val="3"/>
          <w:numId w:val="139"/>
        </w:numPr>
        <w:spacing w:line="360" w:lineRule="auto"/>
        <w:ind w:left="284" w:hanging="218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Praca opiekuńczo - wychowawcza i dydaktyczna w przedszkolu prowadzona jest w oparciu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o obowiązującą podstawę wychowania przedszkolnego, zgodnie z przyjętymi programami wychowania przedszkolnego.</w:t>
      </w:r>
    </w:p>
    <w:p w:rsidR="00271C77" w:rsidRPr="0025203A" w:rsidRDefault="008D1D04" w:rsidP="006775F3">
      <w:pPr>
        <w:pStyle w:val="Akapitzlist"/>
        <w:numPr>
          <w:ilvl w:val="3"/>
          <w:numId w:val="139"/>
        </w:numPr>
        <w:spacing w:line="360" w:lineRule="auto"/>
        <w:ind w:left="284" w:hanging="218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Program wychowania przedszkolnego stanowi opis sposobu realizacji zadań ustalonych w podstawie programowej wychowania przedszkolnego.</w:t>
      </w:r>
    </w:p>
    <w:p w:rsidR="008D1D04" w:rsidRPr="0025203A" w:rsidRDefault="008D1D04" w:rsidP="00AE29FC">
      <w:pPr>
        <w:pStyle w:val="Nagwek3"/>
      </w:pPr>
      <w:bookmarkStart w:id="158" w:name="_Toc499391815"/>
      <w:r w:rsidRPr="0025203A">
        <w:t>§</w:t>
      </w:r>
      <w:r w:rsidR="001D59E6" w:rsidRPr="0025203A">
        <w:t xml:space="preserve"> 82</w:t>
      </w:r>
      <w:r w:rsidRPr="0025203A">
        <w:t>.</w:t>
      </w:r>
      <w:bookmarkEnd w:id="158"/>
    </w:p>
    <w:p w:rsidR="008D1D04" w:rsidRPr="0025203A" w:rsidRDefault="008D1D04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podstawowych form działalności oddziału przedszkolnego należą w szczególności: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color w:val="000000" w:themeColor="text1"/>
        </w:rPr>
        <w:t>zajęcia kierowane i niekierowane</w:t>
      </w:r>
      <w:r w:rsidRPr="0025203A">
        <w:rPr>
          <w:rFonts w:ascii="Times New Roman" w:hAnsi="Times New Roman"/>
          <w:color w:val="FF0000"/>
        </w:rPr>
        <w:t xml:space="preserve"> </w:t>
      </w:r>
      <w:r w:rsidRPr="0025203A">
        <w:rPr>
          <w:rFonts w:ascii="Times New Roman" w:hAnsi="Times New Roman"/>
        </w:rPr>
        <w:t>w czasie obowiązkowych zajęć z całą grupą;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zabawa, w tym zabawa w przedszkolu i na świeżym powietrzu;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spontaniczna działalność dzieci;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proste prace porządkowe;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czynności samoobsługowe;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wycieczki i uroczystości w szkole;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zajęcia stymulacyjne organizowane w małych zespołach;</w:t>
      </w:r>
    </w:p>
    <w:p w:rsidR="008D1D04" w:rsidRPr="0025203A" w:rsidRDefault="008D1D04" w:rsidP="006775F3">
      <w:pPr>
        <w:pStyle w:val="Akapitzlist"/>
        <w:numPr>
          <w:ilvl w:val="0"/>
          <w:numId w:val="189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zajęcia </w:t>
      </w:r>
      <w:proofErr w:type="spellStart"/>
      <w:r w:rsidRPr="0025203A">
        <w:rPr>
          <w:rFonts w:ascii="Times New Roman" w:hAnsi="Times New Roman"/>
        </w:rPr>
        <w:t>korekcyjno</w:t>
      </w:r>
      <w:proofErr w:type="spellEnd"/>
      <w:r w:rsidRPr="0025203A">
        <w:rPr>
          <w:rFonts w:ascii="Times New Roman" w:hAnsi="Times New Roman"/>
        </w:rPr>
        <w:t xml:space="preserve"> – kompensacyjne i specjalistyczne organizowane dla dzieci mających trudności oraz inne zajęcia wspomagające rozwój dzieci z zaburzeniami rozwojowymi.</w:t>
      </w:r>
    </w:p>
    <w:p w:rsidR="00F7155B" w:rsidRPr="0025203A" w:rsidRDefault="008D1D04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Organizacja zajęć na świeżym powietrzu powinna być elementem codziennej pracy z dzieckiem. </w:t>
      </w:r>
    </w:p>
    <w:p w:rsidR="00F7155B" w:rsidRPr="0025203A" w:rsidRDefault="00F7155B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sz w:val="24"/>
          <w:szCs w:val="24"/>
        </w:rPr>
        <w:t>W oddziale są organizowane są zajęcia rytmiki oraz gimnastyki, ze szczególnym uwzględnieniem ćwiczeń zapobiegających wadom postawy.</w:t>
      </w:r>
    </w:p>
    <w:p w:rsidR="008D1D04" w:rsidRPr="0025203A" w:rsidRDefault="008D1D04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Aranżacja wnętrz wspiera proces realizacji celów i zadań przedszkola, poprzez </w:t>
      </w:r>
      <w:r w:rsidRPr="0025203A">
        <w:rPr>
          <w:rFonts w:ascii="Times New Roman" w:hAnsi="Times New Roman"/>
          <w:color w:val="000000" w:themeColor="text1"/>
        </w:rPr>
        <w:t>organizację stałych</w:t>
      </w:r>
      <w:r w:rsidR="000E062D" w:rsidRPr="0025203A">
        <w:rPr>
          <w:rFonts w:ascii="Times New Roman" w:hAnsi="Times New Roman"/>
          <w:color w:val="000000" w:themeColor="text1"/>
        </w:rPr>
        <w:t xml:space="preserve"> </w:t>
      </w:r>
      <w:r w:rsidR="00DB4619" w:rsidRPr="0025203A">
        <w:rPr>
          <w:rFonts w:ascii="Times New Roman" w:hAnsi="Times New Roman"/>
          <w:color w:val="000000" w:themeColor="text1"/>
        </w:rPr>
        <w:br/>
      </w:r>
      <w:r w:rsidRPr="0025203A">
        <w:rPr>
          <w:rFonts w:ascii="Times New Roman" w:hAnsi="Times New Roman"/>
          <w:color w:val="000000" w:themeColor="text1"/>
        </w:rPr>
        <w:t>i czasowych kącików zainteresowań.</w:t>
      </w:r>
      <w:r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 xml:space="preserve"> Stałe kąciki zainteresowań zorganizowane w oddziale przedszkolnym to kąciki: </w:t>
      </w:r>
      <w:r w:rsidRPr="0025203A">
        <w:rPr>
          <w:rFonts w:ascii="Times New Roman" w:hAnsi="Times New Roman"/>
          <w:color w:val="000000" w:themeColor="text1"/>
        </w:rPr>
        <w:t>czytelniczy, konstrukcyjny, artystyczny, przyrodniczy.</w:t>
      </w:r>
    </w:p>
    <w:p w:rsidR="008D1D04" w:rsidRPr="0025203A" w:rsidRDefault="008D1D04" w:rsidP="006775F3">
      <w:pPr>
        <w:pStyle w:val="Akapitzlist"/>
        <w:numPr>
          <w:ilvl w:val="0"/>
          <w:numId w:val="190"/>
        </w:numPr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Kąciki zainteresowań czasowe łączą się</w:t>
      </w:r>
      <w:r w:rsidR="0012385B">
        <w:rPr>
          <w:rFonts w:ascii="Times New Roman" w:hAnsi="Times New Roman"/>
        </w:rPr>
        <w:t xml:space="preserve"> z</w:t>
      </w:r>
      <w:r w:rsidRPr="0025203A">
        <w:rPr>
          <w:rFonts w:ascii="Times New Roman" w:hAnsi="Times New Roman"/>
        </w:rPr>
        <w:t xml:space="preserve"> omawianą tematyką, aktualnymi świętami.</w:t>
      </w:r>
    </w:p>
    <w:p w:rsidR="008D1D04" w:rsidRPr="0025203A" w:rsidRDefault="008D1D04" w:rsidP="006775F3">
      <w:pPr>
        <w:pStyle w:val="Akapitzlist"/>
        <w:numPr>
          <w:ilvl w:val="0"/>
          <w:numId w:val="190"/>
        </w:numPr>
        <w:tabs>
          <w:tab w:val="left" w:pos="567"/>
        </w:tabs>
        <w:overflowPunct w:val="0"/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oddziale przedszkolnym na wniosek rodziców </w:t>
      </w:r>
      <w:r w:rsidR="0012385B">
        <w:rPr>
          <w:rFonts w:ascii="Times New Roman" w:hAnsi="Times New Roman"/>
        </w:rPr>
        <w:t xml:space="preserve">dzieci </w:t>
      </w:r>
      <w:r w:rsidRPr="0025203A">
        <w:rPr>
          <w:rFonts w:ascii="Times New Roman" w:hAnsi="Times New Roman"/>
        </w:rPr>
        <w:t xml:space="preserve">prowadzona jest nauka religii. </w:t>
      </w:r>
    </w:p>
    <w:p w:rsidR="008D1D04" w:rsidRPr="0025203A" w:rsidRDefault="008D1D04" w:rsidP="006775F3">
      <w:pPr>
        <w:pStyle w:val="Akapitzlist"/>
        <w:numPr>
          <w:ilvl w:val="0"/>
          <w:numId w:val="190"/>
        </w:numPr>
        <w:tabs>
          <w:tab w:val="left" w:pos="567"/>
        </w:tabs>
        <w:overflowPunct w:val="0"/>
        <w:spacing w:before="240" w:line="360" w:lineRule="auto"/>
        <w:ind w:left="284" w:hanging="22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oddziale przedszkolnym organizowana jest nauka języka angielskiego. </w:t>
      </w:r>
    </w:p>
    <w:p w:rsidR="00C3096B" w:rsidRPr="0025203A" w:rsidRDefault="005D3CF8" w:rsidP="0060611B">
      <w:pPr>
        <w:pStyle w:val="Nagwek2"/>
      </w:pPr>
      <w:bookmarkStart w:id="159" w:name="_Toc499391816"/>
      <w:bookmarkStart w:id="160" w:name="_Toc499458848"/>
      <w:r w:rsidRPr="0025203A">
        <w:t xml:space="preserve">Rozdział 3 </w:t>
      </w:r>
      <w:r w:rsidR="009B4776" w:rsidRPr="0025203A">
        <w:br/>
      </w:r>
      <w:r w:rsidR="008D1D04" w:rsidRPr="0025203A">
        <w:t>Organizacja pracy oddziału przedszkolnego</w:t>
      </w:r>
      <w:bookmarkEnd w:id="159"/>
      <w:bookmarkEnd w:id="160"/>
    </w:p>
    <w:p w:rsidR="008D1D04" w:rsidRPr="0025203A" w:rsidRDefault="008D1D04" w:rsidP="00AE29FC">
      <w:pPr>
        <w:pStyle w:val="Nagwek3"/>
      </w:pPr>
      <w:bookmarkStart w:id="161" w:name="_Toc499391817"/>
      <w:r w:rsidRPr="0025203A">
        <w:t xml:space="preserve">§ </w:t>
      </w:r>
      <w:r w:rsidR="001D59E6" w:rsidRPr="0025203A">
        <w:t>83</w:t>
      </w:r>
      <w:r w:rsidRPr="0025203A">
        <w:t>.</w:t>
      </w:r>
      <w:bookmarkEnd w:id="161"/>
    </w:p>
    <w:p w:rsidR="008D1D04" w:rsidRPr="00B638AB" w:rsidRDefault="008D1D04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Podstawową jednostką organizacyjną jest oddział obejmujący dzieci w zbliżonym wieku,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z uwzględnieniem </w:t>
      </w:r>
      <w:r w:rsidR="0012385B">
        <w:rPr>
          <w:rFonts w:ascii="Times New Roman" w:hAnsi="Times New Roman"/>
        </w:rPr>
        <w:t xml:space="preserve">ich </w:t>
      </w:r>
      <w:r w:rsidRPr="0025203A">
        <w:rPr>
          <w:rFonts w:ascii="Times New Roman" w:hAnsi="Times New Roman"/>
        </w:rPr>
        <w:t>potrzeb, zainteresowań</w:t>
      </w:r>
      <w:r w:rsidR="00675D7F">
        <w:rPr>
          <w:rFonts w:ascii="Times New Roman" w:hAnsi="Times New Roman"/>
        </w:rPr>
        <w:t xml:space="preserve">, </w:t>
      </w:r>
      <w:r w:rsidRPr="0025203A">
        <w:rPr>
          <w:rFonts w:ascii="Times New Roman" w:hAnsi="Times New Roman"/>
        </w:rPr>
        <w:t>uzdolnień</w:t>
      </w:r>
      <w:r w:rsidR="003E4E76" w:rsidRPr="00675D7F">
        <w:t>.</w:t>
      </w:r>
    </w:p>
    <w:p w:rsidR="00B638AB" w:rsidRPr="00B638AB" w:rsidRDefault="00B638AB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FF4577">
        <w:rPr>
          <w:rFonts w:ascii="Times New Roman" w:hAnsi="Times New Roman"/>
          <w:sz w:val="24"/>
          <w:szCs w:val="24"/>
        </w:rPr>
        <w:t>Szkoła prowadzi oddział przedszkolny</w:t>
      </w:r>
      <w:r w:rsidR="00FF4577" w:rsidRPr="00FF4577">
        <w:rPr>
          <w:rFonts w:ascii="Times New Roman" w:hAnsi="Times New Roman"/>
          <w:sz w:val="24"/>
          <w:szCs w:val="24"/>
        </w:rPr>
        <w:t xml:space="preserve"> </w:t>
      </w:r>
      <w:r w:rsidRPr="00FF4577">
        <w:rPr>
          <w:rFonts w:ascii="Times New Roman" w:hAnsi="Times New Roman"/>
          <w:sz w:val="24"/>
          <w:szCs w:val="24"/>
        </w:rPr>
        <w:t>dla dzieci 6-letnich</w:t>
      </w:r>
      <w:r w:rsidRPr="00B638AB">
        <w:rPr>
          <w:rFonts w:ascii="Times New Roman" w:hAnsi="Times New Roman"/>
          <w:sz w:val="24"/>
          <w:szCs w:val="24"/>
          <w:u w:val="single"/>
        </w:rPr>
        <w:t>.</w:t>
      </w:r>
    </w:p>
    <w:p w:rsidR="00B638AB" w:rsidRDefault="00B638AB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Do oddziału przedszk</w:t>
      </w:r>
      <w:r w:rsidR="00FF4577">
        <w:rPr>
          <w:rFonts w:ascii="Times New Roman" w:hAnsi="Times New Roman"/>
        </w:rPr>
        <w:t>olnego mogą być przyjęte dzieci młodsze</w:t>
      </w:r>
      <w:r w:rsidRPr="0025203A">
        <w:rPr>
          <w:rFonts w:ascii="Times New Roman" w:hAnsi="Times New Roman"/>
        </w:rPr>
        <w:t xml:space="preserve"> na pisemną prośbę rodziców</w:t>
      </w:r>
      <w:r>
        <w:rPr>
          <w:rFonts w:ascii="Times New Roman" w:hAnsi="Times New Roman"/>
        </w:rPr>
        <w:t xml:space="preserve"> dziecka</w:t>
      </w:r>
      <w:r w:rsidRPr="00252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25203A">
        <w:rPr>
          <w:rFonts w:ascii="Times New Roman" w:hAnsi="Times New Roman"/>
        </w:rPr>
        <w:t>i za zgodą dyrektora</w:t>
      </w:r>
      <w:r>
        <w:rPr>
          <w:rFonts w:ascii="Times New Roman" w:hAnsi="Times New Roman"/>
        </w:rPr>
        <w:t xml:space="preserve"> szkoły</w:t>
      </w:r>
      <w:r w:rsidRPr="0025203A">
        <w:rPr>
          <w:rFonts w:ascii="Times New Roman" w:hAnsi="Times New Roman"/>
        </w:rPr>
        <w:t>.</w:t>
      </w:r>
    </w:p>
    <w:p w:rsidR="00B638AB" w:rsidRPr="0025203A" w:rsidRDefault="00B638AB" w:rsidP="006775F3">
      <w:pPr>
        <w:pStyle w:val="Akapitzlist"/>
        <w:numPr>
          <w:ilvl w:val="0"/>
          <w:numId w:val="191"/>
        </w:numPr>
        <w:tabs>
          <w:tab w:val="left" w:pos="-2160"/>
          <w:tab w:val="left" w:pos="426"/>
        </w:tabs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Zapisy do oddziału przedszkolnego odbywają się zgodnie z zasadami naboru obowiązująceg</w:t>
      </w:r>
      <w:r w:rsidR="00F55FC4">
        <w:rPr>
          <w:rFonts w:ascii="Times New Roman" w:hAnsi="Times New Roman"/>
        </w:rPr>
        <w:t>o na terenie Gminy Góry Kalwaria</w:t>
      </w:r>
      <w:r w:rsidRPr="0025203A">
        <w:rPr>
          <w:rFonts w:ascii="Times New Roman" w:hAnsi="Times New Roman"/>
        </w:rPr>
        <w:t>.</w:t>
      </w:r>
    </w:p>
    <w:p w:rsidR="00B638AB" w:rsidRDefault="00B638AB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675D7F">
        <w:rPr>
          <w:rFonts w:ascii="Times New Roman" w:hAnsi="Times New Roman"/>
        </w:rPr>
        <w:t>Liczba dzieci w oddziale przedszkolnym wynosi nie więcej niż 25.</w:t>
      </w:r>
    </w:p>
    <w:p w:rsidR="008D1D04" w:rsidRPr="0025203A" w:rsidRDefault="008D1D04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Wychowanie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 xml:space="preserve">i opiekę w danym roku szkolnym określa arkusz organizacji roku szkolnego opracowany przez dyrektora szkoły. </w:t>
      </w:r>
    </w:p>
    <w:p w:rsidR="007653DF" w:rsidRPr="0025203A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Praca wychowawczo – dydaktyczna i opiekuńcza prowadzona jest w oparciu o program wychowania przedszkolnego dopuszczony do użytku szkolnego przez dyrektora szkoły. </w:t>
      </w:r>
    </w:p>
    <w:p w:rsidR="00B638AB" w:rsidRDefault="00B638AB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B638AB">
        <w:rPr>
          <w:rFonts w:ascii="Times New Roman" w:hAnsi="Times New Roman"/>
        </w:rPr>
        <w:t>Organizację pracy oddziału przedszkolnego określa ramowy rozkład dnia ust</w:t>
      </w:r>
      <w:r>
        <w:rPr>
          <w:rFonts w:ascii="Times New Roman" w:hAnsi="Times New Roman"/>
        </w:rPr>
        <w:t xml:space="preserve">alony przez dyrektora szkoły. </w:t>
      </w:r>
    </w:p>
    <w:p w:rsidR="007653DF" w:rsidRDefault="00B638AB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B638AB">
        <w:rPr>
          <w:rFonts w:ascii="Times New Roman" w:hAnsi="Times New Roman"/>
        </w:rPr>
        <w:t xml:space="preserve">Ramowy rozkład dnia uwzględnia czas przyprowadzania i odbierania dzieci, godziny posiłków oraz czas przeznaczony na bezpłatne nauczanie, wychowanie i opiekę. </w:t>
      </w:r>
    </w:p>
    <w:p w:rsidR="007653DF" w:rsidRP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653DF">
        <w:rPr>
          <w:rFonts w:ascii="Times New Roman" w:hAnsi="Times New Roman"/>
        </w:rPr>
        <w:t xml:space="preserve">Na podstawie ramowego rozkładu dnia nauczyciel ustala szczegółowy rozkład dnia z uwzględnieniem potrzeb, możliwości psychofizycznych i zainteresowań dzieci. </w:t>
      </w:r>
    </w:p>
    <w:p w:rsidR="007653DF" w:rsidRP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653DF">
        <w:rPr>
          <w:rFonts w:ascii="Times New Roman" w:hAnsi="Times New Roman"/>
        </w:rPr>
        <w:t>Sposób dokumentowania zajęć prowadzonych w oddziale określają odrębne przepisy.</w:t>
      </w:r>
    </w:p>
    <w:p w:rsid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Godzina zajęć w oddzia</w:t>
      </w:r>
      <w:r>
        <w:rPr>
          <w:rFonts w:ascii="Times New Roman" w:hAnsi="Times New Roman"/>
        </w:rPr>
        <w:t xml:space="preserve">le przedszkolnym trwa 60 minut. </w:t>
      </w:r>
    </w:p>
    <w:p w:rsid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0F4FA9">
        <w:rPr>
          <w:rFonts w:ascii="Times New Roman" w:hAnsi="Times New Roman"/>
        </w:rPr>
        <w:t xml:space="preserve">Czas trwania zajęć </w:t>
      </w:r>
      <w:proofErr w:type="spellStart"/>
      <w:r w:rsidRPr="000F4FA9">
        <w:rPr>
          <w:rFonts w:ascii="Times New Roman" w:hAnsi="Times New Roman"/>
        </w:rPr>
        <w:t>dydaktyczno</w:t>
      </w:r>
      <w:proofErr w:type="spellEnd"/>
      <w:r w:rsidRPr="000F4FA9">
        <w:rPr>
          <w:rFonts w:ascii="Times New Roman" w:hAnsi="Times New Roman"/>
        </w:rPr>
        <w:t xml:space="preserve"> – wychowawczych jest dostosowany do potrzeb i możliwości psychofizycznych dzieci i wynosi 30 minut.</w:t>
      </w:r>
      <w:r>
        <w:rPr>
          <w:rFonts w:ascii="Times New Roman" w:hAnsi="Times New Roman"/>
        </w:rPr>
        <w:t xml:space="preserve"> </w:t>
      </w:r>
    </w:p>
    <w:p w:rsidR="007653DF" w:rsidRP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653DF">
        <w:rPr>
          <w:rFonts w:ascii="Times New Roman" w:hAnsi="Times New Roman"/>
        </w:rPr>
        <w:t xml:space="preserve">Czas przeznaczony na realizację podstawy programowej wychowania przedszkolnego wynosi 25 godzin tygodniowo. </w:t>
      </w:r>
    </w:p>
    <w:p w:rsidR="007653DF" w:rsidRPr="007653DF" w:rsidRDefault="007653DF" w:rsidP="006775F3">
      <w:pPr>
        <w:pStyle w:val="Akapitzlist"/>
        <w:numPr>
          <w:ilvl w:val="0"/>
          <w:numId w:val="19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653DF">
        <w:rPr>
          <w:rFonts w:ascii="Times New Roman" w:hAnsi="Times New Roman"/>
        </w:rPr>
        <w:t xml:space="preserve">Czas trwania zajęć z religii i języka obcego wynosi 30 minut. W ciągu tygodnia są przeprowadzane </w:t>
      </w:r>
      <w:r>
        <w:rPr>
          <w:rFonts w:ascii="Times New Roman" w:hAnsi="Times New Roman"/>
        </w:rPr>
        <w:t xml:space="preserve">po </w:t>
      </w:r>
      <w:r w:rsidRPr="007653DF">
        <w:rPr>
          <w:rFonts w:ascii="Times New Roman" w:hAnsi="Times New Roman"/>
        </w:rPr>
        <w:br/>
        <w:t xml:space="preserve">2 razy takie zajęcia. </w:t>
      </w:r>
    </w:p>
    <w:p w:rsidR="007653DF" w:rsidRPr="00FF4577" w:rsidRDefault="007653DF" w:rsidP="006775F3">
      <w:pPr>
        <w:pStyle w:val="Akapitzlist"/>
        <w:numPr>
          <w:ilvl w:val="0"/>
          <w:numId w:val="191"/>
        </w:numPr>
        <w:tabs>
          <w:tab w:val="left" w:pos="567"/>
        </w:tabs>
        <w:overflowPunct w:val="0"/>
        <w:spacing w:line="360" w:lineRule="auto"/>
        <w:jc w:val="both"/>
        <w:rPr>
          <w:rFonts w:ascii="Times New Roman" w:hAnsi="Times New Roman"/>
        </w:rPr>
      </w:pPr>
      <w:r w:rsidRPr="00FF4577">
        <w:rPr>
          <w:rFonts w:ascii="Times New Roman" w:hAnsi="Times New Roman"/>
        </w:rPr>
        <w:t>Oddział przedszkolny funk</w:t>
      </w:r>
      <w:r w:rsidR="00FF4577" w:rsidRPr="00FF4577">
        <w:rPr>
          <w:rFonts w:ascii="Times New Roman" w:hAnsi="Times New Roman"/>
        </w:rPr>
        <w:t>cjonuje przez cały rok.</w:t>
      </w:r>
    </w:p>
    <w:p w:rsidR="007653DF" w:rsidRPr="0034172C" w:rsidRDefault="007653DF" w:rsidP="006775F3">
      <w:pPr>
        <w:pStyle w:val="Akapitzlist"/>
        <w:numPr>
          <w:ilvl w:val="0"/>
          <w:numId w:val="191"/>
        </w:numPr>
        <w:tabs>
          <w:tab w:val="left" w:pos="567"/>
        </w:tabs>
        <w:overflowPunct w:val="0"/>
        <w:spacing w:line="360" w:lineRule="auto"/>
        <w:jc w:val="both"/>
        <w:rPr>
          <w:rFonts w:ascii="Times New Roman" w:hAnsi="Times New Roman"/>
        </w:rPr>
      </w:pPr>
      <w:r w:rsidRPr="0034172C">
        <w:rPr>
          <w:rFonts w:ascii="Times New Roman" w:hAnsi="Times New Roman"/>
        </w:rPr>
        <w:lastRenderedPageBreak/>
        <w:t>Oddział przedszkolny  zapewnia dzieciom opiekę, wychowanie i nauczanie  w dni robocze, w czasie nie krótszym niż 5 godzin dziennie.</w:t>
      </w:r>
    </w:p>
    <w:p w:rsidR="007653DF" w:rsidRDefault="008D1D04" w:rsidP="006775F3">
      <w:pPr>
        <w:pStyle w:val="Akapitzlist"/>
        <w:numPr>
          <w:ilvl w:val="0"/>
          <w:numId w:val="191"/>
        </w:numPr>
        <w:tabs>
          <w:tab w:val="left" w:pos="567"/>
        </w:tabs>
        <w:overflowPunct w:val="0"/>
        <w:spacing w:before="240" w:line="360" w:lineRule="auto"/>
        <w:ind w:left="284" w:hanging="284"/>
        <w:contextualSpacing/>
        <w:jc w:val="both"/>
        <w:rPr>
          <w:rFonts w:ascii="Times New Roman" w:hAnsi="Times New Roman"/>
          <w:color w:val="C00000"/>
        </w:rPr>
      </w:pPr>
      <w:r w:rsidRPr="0025203A">
        <w:rPr>
          <w:rFonts w:ascii="Times New Roman" w:hAnsi="Times New Roman"/>
        </w:rPr>
        <w:t>Terminy przerw w pracy oddziału przedszkolnego ustala organ prowadzący na wniosek dyrektora szkoły. Dyrektor szkoły zobowiązany jest do uprzedniego ustalenia terminów wspólnie z radą rodziców</w:t>
      </w:r>
      <w:r w:rsidRPr="0025203A">
        <w:rPr>
          <w:rFonts w:ascii="Times New Roman" w:hAnsi="Times New Roman"/>
          <w:color w:val="C00000"/>
        </w:rPr>
        <w:t>.</w:t>
      </w:r>
      <w:r w:rsidR="007653DF">
        <w:rPr>
          <w:rFonts w:ascii="Times New Roman" w:hAnsi="Times New Roman"/>
          <w:color w:val="C00000"/>
        </w:rPr>
        <w:t xml:space="preserve"> </w:t>
      </w:r>
    </w:p>
    <w:p w:rsidR="008D1D04" w:rsidRPr="007653DF" w:rsidRDefault="008D1D04" w:rsidP="006775F3">
      <w:pPr>
        <w:pStyle w:val="Akapitzlist"/>
        <w:numPr>
          <w:ilvl w:val="0"/>
          <w:numId w:val="191"/>
        </w:numPr>
        <w:tabs>
          <w:tab w:val="left" w:pos="567"/>
        </w:tabs>
        <w:overflowPunct w:val="0"/>
        <w:spacing w:before="240" w:line="360" w:lineRule="auto"/>
        <w:ind w:left="284" w:hanging="284"/>
        <w:contextualSpacing/>
        <w:jc w:val="both"/>
        <w:rPr>
          <w:rFonts w:ascii="Times New Roman" w:hAnsi="Times New Roman"/>
          <w:color w:val="C00000"/>
        </w:rPr>
      </w:pPr>
      <w:r w:rsidRPr="007653DF">
        <w:rPr>
          <w:rFonts w:ascii="Times New Roman" w:hAnsi="Times New Roman"/>
        </w:rPr>
        <w:t xml:space="preserve">Dzieci mają możliwość codziennego korzystania ze szkolnego placu zabaw, z niezbędnym wyposażeniem zapewniającym im bezpieczeństwo i rekreację. Zasady pobytu określa regulamin placu zabaw wprowadzony zarządzeniem dyrektora szkoły. </w:t>
      </w:r>
    </w:p>
    <w:p w:rsidR="008D1D04" w:rsidRPr="0025203A" w:rsidRDefault="008D1D04" w:rsidP="006775F3">
      <w:pPr>
        <w:pStyle w:val="Akapitzlist"/>
        <w:numPr>
          <w:ilvl w:val="0"/>
          <w:numId w:val="191"/>
        </w:numPr>
        <w:spacing w:before="24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Dla dzieci z oddziału przedszkolnego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organizuje się różnorodne formy krajoznawstwa. Program wycieczek oraz imprez dostosowuje się do wieku, zainteresowań i potrzeb dzieci, ich stanu zdrowia oraz sprawności fizycznej.</w:t>
      </w:r>
    </w:p>
    <w:p w:rsidR="008D1D04" w:rsidRPr="0025203A" w:rsidRDefault="008D1D04" w:rsidP="006775F3">
      <w:pPr>
        <w:pStyle w:val="Akapitzlist"/>
        <w:numPr>
          <w:ilvl w:val="0"/>
          <w:numId w:val="191"/>
        </w:numPr>
        <w:spacing w:before="24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Szkoła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organizuje koncerty muzyczne, inscenizacje teatralne, spotkania z twórcami kultury i sztuki.</w:t>
      </w:r>
    </w:p>
    <w:p w:rsidR="007653DF" w:rsidRPr="0025203A" w:rsidRDefault="007653DF" w:rsidP="006775F3">
      <w:pPr>
        <w:pStyle w:val="Akapitzlist"/>
        <w:numPr>
          <w:ilvl w:val="0"/>
          <w:numId w:val="191"/>
        </w:numPr>
        <w:overflowPunct w:val="0"/>
        <w:spacing w:before="24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czasie zajęć poza terenem szkoły liczba osób sprawujących opiekę nad dziećmi uzależniona jest od rodzaju i organizacji wycieczki. O liczbie opiekunów decyduje dyrektor szkoły. </w:t>
      </w:r>
    </w:p>
    <w:p w:rsidR="008D1D04" w:rsidRPr="0025203A" w:rsidRDefault="008D1D04" w:rsidP="006775F3">
      <w:pPr>
        <w:pStyle w:val="Akapitzlist"/>
        <w:numPr>
          <w:ilvl w:val="0"/>
          <w:numId w:val="191"/>
        </w:numPr>
        <w:overflowPunct w:val="0"/>
        <w:spacing w:before="24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</w:t>
      </w:r>
      <w:r w:rsidR="007653DF">
        <w:rPr>
          <w:rFonts w:ascii="Times New Roman" w:hAnsi="Times New Roman"/>
        </w:rPr>
        <w:t>uczyciele pracujący w oddziale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przedszkolny</w:t>
      </w:r>
      <w:r w:rsidR="007653DF">
        <w:rPr>
          <w:rFonts w:ascii="Times New Roman" w:hAnsi="Times New Roman"/>
        </w:rPr>
        <w:t>m</w:t>
      </w:r>
      <w:r w:rsidRPr="0025203A">
        <w:rPr>
          <w:rFonts w:ascii="Times New Roman" w:hAnsi="Times New Roman"/>
        </w:rPr>
        <w:t xml:space="preserve"> wchodzą w skład rady pedagogicznej szkoły, o której mowa w § 2</w:t>
      </w:r>
      <w:r w:rsidR="00CF393E">
        <w:rPr>
          <w:rFonts w:ascii="Times New Roman" w:hAnsi="Times New Roman"/>
        </w:rPr>
        <w:t>9</w:t>
      </w:r>
      <w:r w:rsidRPr="0025203A">
        <w:rPr>
          <w:rFonts w:ascii="Times New Roman" w:hAnsi="Times New Roman"/>
        </w:rPr>
        <w:t xml:space="preserve"> ust.1.</w:t>
      </w:r>
      <w:r w:rsidR="000E062D" w:rsidRPr="0025203A">
        <w:rPr>
          <w:rFonts w:ascii="Times New Roman" w:hAnsi="Times New Roman"/>
        </w:rPr>
        <w:t xml:space="preserve"> </w:t>
      </w:r>
    </w:p>
    <w:p w:rsidR="00915C6B" w:rsidRDefault="008D1D04" w:rsidP="006775F3">
      <w:pPr>
        <w:pStyle w:val="Akapitzlist"/>
        <w:numPr>
          <w:ilvl w:val="0"/>
          <w:numId w:val="191"/>
        </w:numPr>
        <w:overflowPunct w:val="0"/>
        <w:spacing w:before="24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Jeden przedstawiciel z rady oddziałowej oddziału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przedszkolnego wchodzi do rady rodziców, o której mowa w § 3</w:t>
      </w:r>
      <w:r w:rsidR="00744F54">
        <w:rPr>
          <w:rFonts w:ascii="Times New Roman" w:hAnsi="Times New Roman"/>
        </w:rPr>
        <w:t>1</w:t>
      </w:r>
      <w:r w:rsidRPr="0025203A">
        <w:rPr>
          <w:rFonts w:ascii="Times New Roman" w:hAnsi="Times New Roman"/>
        </w:rPr>
        <w:t xml:space="preserve"> ust. 1.</w:t>
      </w:r>
      <w:r w:rsidR="00915C6B">
        <w:rPr>
          <w:rFonts w:ascii="Times New Roman" w:hAnsi="Times New Roman"/>
        </w:rPr>
        <w:t xml:space="preserve"> </w:t>
      </w:r>
    </w:p>
    <w:p w:rsidR="00D366A8" w:rsidRPr="00D366A8" w:rsidRDefault="00D366A8" w:rsidP="00D366A8">
      <w:pPr>
        <w:pStyle w:val="mama"/>
        <w:numPr>
          <w:ilvl w:val="0"/>
          <w:numId w:val="0"/>
        </w:numPr>
        <w:spacing w:line="360" w:lineRule="auto"/>
        <w:ind w:left="360"/>
        <w:rPr>
          <w:color w:val="FF0000"/>
          <w:u w:val="single"/>
        </w:rPr>
      </w:pPr>
    </w:p>
    <w:p w:rsidR="00C3096B" w:rsidRPr="0025203A" w:rsidRDefault="005D3CF8" w:rsidP="0060611B">
      <w:pPr>
        <w:pStyle w:val="Nagwek2"/>
      </w:pPr>
      <w:bookmarkStart w:id="162" w:name="_Toc499391818"/>
      <w:bookmarkStart w:id="163" w:name="_Toc499458849"/>
      <w:r w:rsidRPr="0025203A">
        <w:t xml:space="preserve">Rozdział 4 </w:t>
      </w:r>
      <w:r w:rsidR="009B4776" w:rsidRPr="0025203A">
        <w:br/>
      </w:r>
      <w:r w:rsidR="008D1D04" w:rsidRPr="0025203A">
        <w:t>Nauczyciele oddziału przedszkolnego</w:t>
      </w:r>
      <w:bookmarkEnd w:id="162"/>
      <w:bookmarkEnd w:id="163"/>
    </w:p>
    <w:p w:rsidR="008D1D04" w:rsidRPr="0025203A" w:rsidRDefault="008D1D04" w:rsidP="00AE29FC">
      <w:pPr>
        <w:pStyle w:val="Nagwek3"/>
      </w:pPr>
      <w:bookmarkStart w:id="164" w:name="_Toc499391819"/>
      <w:r w:rsidRPr="0025203A">
        <w:t xml:space="preserve">§ </w:t>
      </w:r>
      <w:r w:rsidR="001D59E6" w:rsidRPr="0025203A">
        <w:t>84</w:t>
      </w:r>
      <w:r w:rsidRPr="0025203A">
        <w:t>.</w:t>
      </w:r>
      <w:bookmarkEnd w:id="164"/>
    </w:p>
    <w:p w:rsidR="008D1D04" w:rsidRPr="0025203A" w:rsidRDefault="008D1D04" w:rsidP="006775F3">
      <w:pPr>
        <w:numPr>
          <w:ilvl w:val="0"/>
          <w:numId w:val="195"/>
        </w:numPr>
        <w:tabs>
          <w:tab w:val="clear" w:pos="360"/>
          <w:tab w:val="num" w:pos="-5954"/>
        </w:tabs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Do zadań nauczyciela oddziału przedszkolnego należy w szczególności: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planowanie, organizowanie i prowadzenie pracy wychowawczo-dydaktycznej w powierzonym oddziale opartej na znajomości dziecka i zgodnej z programem wychowania w przedszkolu;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wspieranie rozwoju psychofizycznego dziecka, jego zdolności i zainteresowań, kierowanie się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w działaniu dobrem dziecka i poszanowaniem jego godności;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prowadzenie obserwacji pedagogicznych umożliwiających poznanie i zaspokajanie potrzeb rozwojowych dzieci oraz dokumentowanie tych obserwacji;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prowadzenie analizy gotowości dziecka do podjęcia nauki w szkole (diagnoza przedszkolna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z początkiem roku poprzedzającego rozpoczęcie przez dziecko nauki) w celu gromadzenia informacji, które mogą pomóc:</w:t>
      </w:r>
    </w:p>
    <w:p w:rsidR="008D1D04" w:rsidRPr="0025203A" w:rsidRDefault="008D1D04" w:rsidP="006E73FF">
      <w:pPr>
        <w:spacing w:before="240" w:line="360" w:lineRule="auto"/>
        <w:ind w:left="851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a) rodzicom</w:t>
      </w:r>
      <w:r w:rsidR="0012385B">
        <w:rPr>
          <w:rFonts w:cs="Times New Roman"/>
          <w:szCs w:val="22"/>
        </w:rPr>
        <w:t xml:space="preserve"> dziecka</w:t>
      </w:r>
      <w:r w:rsidRPr="0025203A">
        <w:rPr>
          <w:rFonts w:cs="Times New Roman"/>
          <w:szCs w:val="22"/>
        </w:rPr>
        <w:t xml:space="preserve"> w zorientowaniu się w poziomie przygotowania ich dziecka do podjęcia nauki </w:t>
      </w:r>
      <w:r w:rsidR="00991F9D">
        <w:rPr>
          <w:rFonts w:cs="Times New Roman"/>
          <w:szCs w:val="22"/>
        </w:rPr>
        <w:t xml:space="preserve">                </w:t>
      </w:r>
      <w:r w:rsidRPr="0025203A">
        <w:rPr>
          <w:rFonts w:cs="Times New Roman"/>
          <w:szCs w:val="22"/>
        </w:rPr>
        <w:t>w szkole podstawowej oraz uzyskania informacji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w jakich obszarach powinni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wesprzeć swoje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 xml:space="preserve">dziecko, </w:t>
      </w:r>
    </w:p>
    <w:p w:rsidR="008D1D04" w:rsidRPr="0025203A" w:rsidRDefault="008D1D04" w:rsidP="006E73FF">
      <w:pPr>
        <w:spacing w:before="240" w:line="360" w:lineRule="auto"/>
        <w:ind w:left="851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lastRenderedPageBreak/>
        <w:t>b) nauczycielom w opracowaniu indywidualnego programu wspomagania rozwoju dziecka w okresie poprzedzającym rozpoczęcie nauki w szkole,</w:t>
      </w:r>
    </w:p>
    <w:p w:rsidR="008D1D04" w:rsidRPr="0025203A" w:rsidRDefault="008D1D04" w:rsidP="006E73FF">
      <w:pPr>
        <w:spacing w:before="240" w:line="360" w:lineRule="auto"/>
        <w:ind w:left="851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c) pracownikom poradni psychologiczno-pedagogicznej, do której zostanie skierowane dziecko w razie potrzeby pogłębionej diagnozy związanej ze specjalnymi potrzebami edukacyjnymi;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prawidłowa organizacja procesu dydaktycznego, stosowanie nowoczesnych metod nauczania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wychowania;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odpowiedzialność za życie, zdrowie i bezpieczeństwo dzieci podczas pobytu w przedszkolu i poza terenem w czasie wycieczek, spacerów itp.;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426" w:hanging="426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opracowanie lub wybór i przedstawienie programu wychowania przedszkolnego dyrektorowi szkoły;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współpraca ze specjalistami świadczącymi pomoc psychologiczno-pedagogiczną i logopedyczną;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doskonalenie umiejętności pedagogicznych – systematyczne podnoszenie kwalifikacji poprzez uczestnictwo w różnych formach doskonalenia zawodowego;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tworzenie warsztatu pracy dydaktycznej, dbałość o pomoce dydaktyczne, wyposażenie oddziału przedszkolnego i wystrój sali powierzonej opiece;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rzetelne przygotowywanie się do pracy z dziećmi;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organizowanie i prowadzenie zebrań z rodzicami oraz indywidualnych kontaktów;</w:t>
      </w:r>
    </w:p>
    <w:p w:rsidR="008D1D04" w:rsidRPr="0025203A" w:rsidRDefault="008D1D04" w:rsidP="006775F3">
      <w:pPr>
        <w:numPr>
          <w:ilvl w:val="1"/>
          <w:numId w:val="196"/>
        </w:numPr>
        <w:tabs>
          <w:tab w:val="clear" w:pos="720"/>
          <w:tab w:val="num" w:pos="-18144"/>
        </w:tabs>
        <w:spacing w:before="240" w:line="360" w:lineRule="auto"/>
        <w:ind w:left="709" w:hanging="425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prowadzenie dokumentacji pedagogicznej zgodnie z obowiązującymi przepisami.</w:t>
      </w:r>
    </w:p>
    <w:p w:rsidR="008D1D04" w:rsidRPr="0025203A" w:rsidRDefault="008D1D04" w:rsidP="00AE29FC">
      <w:pPr>
        <w:pStyle w:val="Nagwek3"/>
      </w:pPr>
      <w:bookmarkStart w:id="165" w:name="_Toc499391820"/>
      <w:r w:rsidRPr="0025203A">
        <w:t xml:space="preserve">§ </w:t>
      </w:r>
      <w:r w:rsidR="001D59E6" w:rsidRPr="0025203A">
        <w:t>85</w:t>
      </w:r>
      <w:r w:rsidRPr="0025203A">
        <w:t xml:space="preserve"> .</w:t>
      </w:r>
      <w:bookmarkEnd w:id="165"/>
    </w:p>
    <w:p w:rsidR="00DC72E4" w:rsidRPr="0025203A" w:rsidRDefault="008D1D04" w:rsidP="006775F3">
      <w:pPr>
        <w:pStyle w:val="Akapitzlist"/>
        <w:numPr>
          <w:ilvl w:val="0"/>
          <w:numId w:val="20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Dzieciom z oddziału przedszkolnego pomocy psycho</w:t>
      </w:r>
      <w:r w:rsidR="00DC72E4" w:rsidRPr="0025203A">
        <w:rPr>
          <w:rFonts w:ascii="Times New Roman" w:hAnsi="Times New Roman"/>
          <w:bCs/>
        </w:rPr>
        <w:t xml:space="preserve">logiczno-pedagogicznej udziela </w:t>
      </w:r>
      <w:r w:rsidRPr="0025203A">
        <w:rPr>
          <w:rFonts w:ascii="Times New Roman" w:hAnsi="Times New Roman"/>
          <w:bCs/>
        </w:rPr>
        <w:t>psycholog, pedagog</w:t>
      </w:r>
      <w:r w:rsidR="00DB4619" w:rsidRPr="0025203A">
        <w:rPr>
          <w:rFonts w:ascii="Times New Roman" w:hAnsi="Times New Roman"/>
          <w:bCs/>
        </w:rPr>
        <w:br/>
      </w:r>
      <w:r w:rsidRPr="0025203A">
        <w:rPr>
          <w:rFonts w:ascii="Times New Roman" w:hAnsi="Times New Roman"/>
          <w:bCs/>
        </w:rPr>
        <w:t>i logopeda.</w:t>
      </w:r>
    </w:p>
    <w:p w:rsidR="008D1D04" w:rsidRPr="0025203A" w:rsidRDefault="008D1D04" w:rsidP="006775F3">
      <w:pPr>
        <w:pStyle w:val="Akapitzlist"/>
        <w:numPr>
          <w:ilvl w:val="0"/>
          <w:numId w:val="201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Zadania powyższych specjalistów zawarte są w</w:t>
      </w:r>
      <w:r w:rsidR="000E062D" w:rsidRPr="0025203A">
        <w:rPr>
          <w:rFonts w:ascii="Times New Roman" w:hAnsi="Times New Roman"/>
          <w:bCs/>
        </w:rPr>
        <w:t xml:space="preserve"> </w:t>
      </w:r>
      <w:r w:rsidRPr="0025203A">
        <w:rPr>
          <w:rFonts w:ascii="Times New Roman" w:hAnsi="Times New Roman"/>
          <w:bCs/>
        </w:rPr>
        <w:t xml:space="preserve">§ </w:t>
      </w:r>
      <w:r w:rsidR="00DC72E4" w:rsidRPr="0025203A">
        <w:rPr>
          <w:rFonts w:ascii="Times New Roman" w:hAnsi="Times New Roman"/>
          <w:bCs/>
        </w:rPr>
        <w:t>40</w:t>
      </w:r>
      <w:r w:rsidRPr="0025203A">
        <w:rPr>
          <w:rFonts w:ascii="Times New Roman" w:hAnsi="Times New Roman"/>
          <w:bCs/>
        </w:rPr>
        <w:t xml:space="preserve"> ust. </w:t>
      </w:r>
      <w:r w:rsidR="00DC72E4" w:rsidRPr="0025203A">
        <w:rPr>
          <w:rFonts w:ascii="Times New Roman" w:hAnsi="Times New Roman"/>
          <w:bCs/>
        </w:rPr>
        <w:t>1 i 2.</w:t>
      </w:r>
    </w:p>
    <w:p w:rsidR="008D1D04" w:rsidRPr="0025203A" w:rsidRDefault="005D3CF8" w:rsidP="0060611B">
      <w:pPr>
        <w:pStyle w:val="Nagwek2"/>
      </w:pPr>
      <w:bookmarkStart w:id="166" w:name="_Toc499391821"/>
      <w:bookmarkStart w:id="167" w:name="_Toc499458850"/>
      <w:r w:rsidRPr="0025203A">
        <w:t xml:space="preserve">Rozdział 5 </w:t>
      </w:r>
      <w:r w:rsidR="009B4776" w:rsidRPr="0025203A">
        <w:br/>
      </w:r>
      <w:r w:rsidR="008D1D04" w:rsidRPr="0025203A">
        <w:t>Szczegółowe zasady przyprowadzania i odbierania dzieci z przedszkola</w:t>
      </w:r>
      <w:bookmarkEnd w:id="166"/>
      <w:bookmarkEnd w:id="167"/>
    </w:p>
    <w:p w:rsidR="008D1D04" w:rsidRPr="0025203A" w:rsidRDefault="008D1D04" w:rsidP="00AE29FC">
      <w:pPr>
        <w:pStyle w:val="Nagwek3"/>
      </w:pPr>
      <w:bookmarkStart w:id="168" w:name="_Toc499391822"/>
      <w:r w:rsidRPr="0025203A">
        <w:t xml:space="preserve">§ </w:t>
      </w:r>
      <w:r w:rsidR="001D59E6" w:rsidRPr="0025203A">
        <w:t>86</w:t>
      </w:r>
      <w:r w:rsidRPr="0025203A">
        <w:t>.</w:t>
      </w:r>
      <w:bookmarkEnd w:id="168"/>
    </w:p>
    <w:p w:rsidR="008D1D04" w:rsidRPr="0025203A" w:rsidRDefault="008D1D04" w:rsidP="006775F3">
      <w:pPr>
        <w:pStyle w:val="Akapitzlist"/>
        <w:numPr>
          <w:ilvl w:val="0"/>
          <w:numId w:val="20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Przyprowadzanie dzieci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do oddziału przedszkolnego:</w:t>
      </w:r>
      <w:r w:rsidR="000E062D" w:rsidRPr="0025203A">
        <w:rPr>
          <w:rFonts w:ascii="Times New Roman" w:hAnsi="Times New Roman"/>
        </w:rPr>
        <w:t xml:space="preserve"> 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za bezpieczeństwo dziecka w drodze do oddziału przedszkolnego i w drodze powrotnej odpowiadają </w:t>
      </w:r>
      <w:r w:rsidR="0012385B">
        <w:rPr>
          <w:rFonts w:ascii="Times New Roman" w:hAnsi="Times New Roman"/>
        </w:rPr>
        <w:t xml:space="preserve">jego </w:t>
      </w:r>
      <w:r w:rsidRPr="0025203A">
        <w:rPr>
          <w:rFonts w:ascii="Times New Roman" w:hAnsi="Times New Roman"/>
        </w:rPr>
        <w:t>rodzice;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bierze pełną odpowiedzialność za dziecko od momentu jego wejścia do sali;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nie ponosi odpowiedzialności za życie, zdrowie i bezpieczeństwo dziecka pozostawionego przez rodziców przed wejściem do budynku lub na placu zabaw;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rodzice zobowiązani są przyprowadzić dziecko zdrowe i czyste;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nauczyciel ma prawo odmówić przyjęcia dziecka, jeśli jego stan zdrowia sugeruje, że nie jest ono zdrowe;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lastRenderedPageBreak/>
        <w:t>nauczyciel nie jest zobowiązany do podawania lekarstw dzieciom;</w:t>
      </w:r>
    </w:p>
    <w:p w:rsidR="008D1D04" w:rsidRPr="0025203A" w:rsidRDefault="008D1D04" w:rsidP="006775F3">
      <w:pPr>
        <w:pStyle w:val="Akapitzlist"/>
        <w:numPr>
          <w:ilvl w:val="0"/>
          <w:numId w:val="20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dziecko należy przyprowadzać do szkoły do godziny 8.00 lub w dowolnym czasie, po uprzednim poinformowaniu o późniejszym przybyciu.</w:t>
      </w:r>
    </w:p>
    <w:p w:rsidR="008D1D04" w:rsidRPr="0025203A" w:rsidRDefault="008D1D04" w:rsidP="006775F3">
      <w:pPr>
        <w:pStyle w:val="Akapitzlist"/>
        <w:numPr>
          <w:ilvl w:val="0"/>
          <w:numId w:val="202"/>
        </w:numPr>
        <w:spacing w:before="240" w:line="360" w:lineRule="auto"/>
        <w:ind w:left="284" w:hanging="218"/>
        <w:contextualSpacing/>
        <w:jc w:val="both"/>
        <w:outlineLvl w:val="0"/>
        <w:rPr>
          <w:rFonts w:ascii="Times New Roman" w:hAnsi="Times New Roman"/>
        </w:rPr>
      </w:pPr>
      <w:bookmarkStart w:id="169" w:name="_Toc499391823"/>
      <w:bookmarkStart w:id="170" w:name="_Toc499458851"/>
      <w:r w:rsidRPr="0025203A">
        <w:rPr>
          <w:rFonts w:ascii="Times New Roman" w:hAnsi="Times New Roman"/>
        </w:rPr>
        <w:t>Odbieranie dzieci z oddziału przedszkolnego.</w:t>
      </w:r>
      <w:bookmarkEnd w:id="169"/>
      <w:bookmarkEnd w:id="170"/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opiekę nad dzieckiem w drodze do szkoły i z powrotem powinni sprawować rodzice lub upoważnione przez nich – na piśmie – osoby, zapewniające dziecku pełne bezpieczeństwo, osoba, która może przejąć pełną odpowiedzialność prawną za bezpieczeństwo dziecka, musi mieć 18 lat, w innych przypadkach odpowiedzialność prawną ponoszą rodzice;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 początku roku szkolnego wychowawca zobowiązany jest zebrać od rodziców pisemną deklarację, określającą sposób powrotu dziecka do domu po zajęciach szkolnych;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osoba odbierająca dziecko ze szkoły nie może być pod wpływem alkoholu ani środków odurzających; 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 przypadku </w:t>
      </w:r>
      <w:r w:rsidR="0012385B">
        <w:rPr>
          <w:rFonts w:ascii="Times New Roman" w:hAnsi="Times New Roman"/>
        </w:rPr>
        <w:t>podejrz</w:t>
      </w:r>
      <w:r w:rsidRPr="0025203A">
        <w:rPr>
          <w:rFonts w:ascii="Times New Roman" w:hAnsi="Times New Roman"/>
        </w:rPr>
        <w:t xml:space="preserve">enia, że rodzic zgłosił się po dziecko </w:t>
      </w:r>
      <w:r w:rsidR="0012385B">
        <w:rPr>
          <w:rFonts w:ascii="Times New Roman" w:hAnsi="Times New Roman"/>
        </w:rPr>
        <w:t xml:space="preserve">pod wpływem alkoholu lub innych </w:t>
      </w:r>
      <w:r w:rsidR="00081F9F">
        <w:rPr>
          <w:rFonts w:ascii="Times New Roman" w:hAnsi="Times New Roman"/>
        </w:rPr>
        <w:t>ś</w:t>
      </w:r>
      <w:r w:rsidR="00A153CB">
        <w:rPr>
          <w:rFonts w:ascii="Times New Roman" w:hAnsi="Times New Roman"/>
        </w:rPr>
        <w:t>rodków odurzających</w:t>
      </w:r>
      <w:r w:rsidRPr="0025203A">
        <w:rPr>
          <w:rFonts w:ascii="Times New Roman" w:hAnsi="Times New Roman"/>
        </w:rPr>
        <w:t>, należy:</w:t>
      </w:r>
    </w:p>
    <w:p w:rsidR="008D1D04" w:rsidRPr="0025203A" w:rsidRDefault="008D1D04" w:rsidP="006775F3">
      <w:pPr>
        <w:pStyle w:val="Akapitzlist"/>
        <w:numPr>
          <w:ilvl w:val="1"/>
          <w:numId w:val="205"/>
        </w:numPr>
        <w:spacing w:before="240" w:line="360" w:lineRule="auto"/>
        <w:ind w:left="851" w:hanging="284"/>
        <w:contextualSpacing/>
        <w:jc w:val="both"/>
        <w:outlineLvl w:val="0"/>
        <w:rPr>
          <w:rFonts w:ascii="Times New Roman" w:hAnsi="Times New Roman"/>
        </w:rPr>
      </w:pPr>
      <w:bookmarkStart w:id="171" w:name="_Toc499391824"/>
      <w:bookmarkStart w:id="172" w:name="_Toc499458852"/>
      <w:r w:rsidRPr="0025203A">
        <w:rPr>
          <w:rFonts w:ascii="Times New Roman" w:hAnsi="Times New Roman"/>
        </w:rPr>
        <w:t xml:space="preserve">niezwłocznie powiadomić wychowawcę </w:t>
      </w:r>
      <w:r w:rsidR="00A153CB">
        <w:rPr>
          <w:rFonts w:ascii="Times New Roman" w:hAnsi="Times New Roman"/>
        </w:rPr>
        <w:t>oddziału</w:t>
      </w:r>
      <w:r w:rsidRPr="0025203A">
        <w:rPr>
          <w:rFonts w:ascii="Times New Roman" w:hAnsi="Times New Roman"/>
        </w:rPr>
        <w:t>, pedagoga lub dyrektora szkoły;</w:t>
      </w:r>
      <w:bookmarkEnd w:id="171"/>
      <w:bookmarkEnd w:id="172"/>
    </w:p>
    <w:p w:rsidR="008D1D04" w:rsidRPr="0025203A" w:rsidRDefault="008D1D04" w:rsidP="006775F3">
      <w:pPr>
        <w:pStyle w:val="Akapitzlist"/>
        <w:numPr>
          <w:ilvl w:val="1"/>
          <w:numId w:val="205"/>
        </w:numPr>
        <w:spacing w:before="240"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nakazać osobie nietrzeźwej opuścić teren szkoły;</w:t>
      </w:r>
    </w:p>
    <w:p w:rsidR="008D1D04" w:rsidRPr="0025203A" w:rsidRDefault="008D1D04" w:rsidP="006775F3">
      <w:pPr>
        <w:pStyle w:val="Akapitzlist"/>
        <w:numPr>
          <w:ilvl w:val="1"/>
          <w:numId w:val="205"/>
        </w:numPr>
        <w:spacing w:before="240" w:line="360" w:lineRule="auto"/>
        <w:ind w:left="851" w:hanging="284"/>
        <w:contextualSpacing/>
        <w:jc w:val="both"/>
        <w:outlineLvl w:val="0"/>
        <w:rPr>
          <w:rFonts w:ascii="Times New Roman" w:hAnsi="Times New Roman"/>
        </w:rPr>
      </w:pPr>
      <w:bookmarkStart w:id="173" w:name="_Toc499391825"/>
      <w:bookmarkStart w:id="174" w:name="_Toc499458853"/>
      <w:r w:rsidRPr="0025203A">
        <w:rPr>
          <w:rFonts w:ascii="Times New Roman" w:hAnsi="Times New Roman"/>
        </w:rPr>
        <w:t>wezwać do szkoły drugiego rodzica lub innego opiekuna dziecka;</w:t>
      </w:r>
      <w:bookmarkEnd w:id="173"/>
      <w:bookmarkEnd w:id="174"/>
    </w:p>
    <w:p w:rsidR="008D1D04" w:rsidRPr="0025203A" w:rsidRDefault="008D1D04" w:rsidP="006775F3">
      <w:pPr>
        <w:pStyle w:val="Akapitzlist"/>
        <w:numPr>
          <w:ilvl w:val="1"/>
          <w:numId w:val="205"/>
        </w:numPr>
        <w:spacing w:before="240" w:line="360" w:lineRule="auto"/>
        <w:ind w:left="851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jeżeli wezwanie innego opiekuna jest</w:t>
      </w:r>
      <w:r w:rsidR="00081F9F">
        <w:rPr>
          <w:rFonts w:ascii="Times New Roman" w:hAnsi="Times New Roman"/>
        </w:rPr>
        <w:t xml:space="preserve"> niemożliwe, a nietrzeźwy rodzic</w:t>
      </w:r>
      <w:r w:rsidRPr="0025203A">
        <w:rPr>
          <w:rFonts w:ascii="Times New Roman" w:hAnsi="Times New Roman"/>
        </w:rPr>
        <w:t xml:space="preserve"> odmawia opuszczenia </w:t>
      </w:r>
      <w:r w:rsidR="00A153CB">
        <w:rPr>
          <w:rFonts w:ascii="Times New Roman" w:hAnsi="Times New Roman"/>
        </w:rPr>
        <w:t xml:space="preserve">terenu </w:t>
      </w:r>
      <w:r w:rsidRPr="0025203A">
        <w:rPr>
          <w:rFonts w:ascii="Times New Roman" w:hAnsi="Times New Roman"/>
        </w:rPr>
        <w:t>szkoły i żąda wydania dziecka, twierdząc, że nie jest pod wpływem alkoholu, należy wezwać policję;</w:t>
      </w:r>
    </w:p>
    <w:p w:rsidR="008D1D04" w:rsidRPr="0025203A" w:rsidRDefault="00A153CB" w:rsidP="006775F3">
      <w:pPr>
        <w:pStyle w:val="Akapitzlist"/>
        <w:numPr>
          <w:ilvl w:val="1"/>
          <w:numId w:val="205"/>
        </w:numPr>
        <w:spacing w:before="240" w:line="360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D1D04" w:rsidRPr="0025203A">
        <w:rPr>
          <w:rFonts w:ascii="Times New Roman" w:hAnsi="Times New Roman"/>
        </w:rPr>
        <w:t xml:space="preserve">porządzić notatkę na temat zaistniałego zdarzenia i podjętych działań; 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przypadku nieodebrania dziecka przez rodziców ze szkoły należy:</w:t>
      </w:r>
    </w:p>
    <w:p w:rsidR="008D1D04" w:rsidRPr="0025203A" w:rsidRDefault="008D1D04" w:rsidP="006775F3">
      <w:pPr>
        <w:pStyle w:val="Akapitzlist"/>
        <w:numPr>
          <w:ilvl w:val="0"/>
          <w:numId w:val="229"/>
        </w:numPr>
        <w:spacing w:line="360" w:lineRule="auto"/>
        <w:ind w:left="993" w:hanging="426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niezwłocznie skontaktować się telefonicznie z rodzicami; </w:t>
      </w:r>
    </w:p>
    <w:p w:rsidR="008D1D04" w:rsidRPr="0025203A" w:rsidRDefault="008D1D04" w:rsidP="006775F3">
      <w:pPr>
        <w:pStyle w:val="Akapitzlist"/>
        <w:numPr>
          <w:ilvl w:val="0"/>
          <w:numId w:val="229"/>
        </w:numPr>
        <w:spacing w:line="360" w:lineRule="auto"/>
        <w:ind w:left="993" w:hanging="426"/>
        <w:rPr>
          <w:rFonts w:ascii="Times New Roman" w:hAnsi="Times New Roman"/>
        </w:rPr>
      </w:pPr>
      <w:bookmarkStart w:id="175" w:name="_Toc499391826"/>
      <w:r w:rsidRPr="0025203A">
        <w:rPr>
          <w:rFonts w:ascii="Times New Roman" w:hAnsi="Times New Roman"/>
        </w:rPr>
        <w:t>zapewnić uczniowi opiekę do czasu przybycia rodziców;</w:t>
      </w:r>
      <w:bookmarkEnd w:id="175"/>
    </w:p>
    <w:p w:rsidR="008D1D04" w:rsidRPr="0025203A" w:rsidRDefault="008D1D04" w:rsidP="006775F3">
      <w:pPr>
        <w:pStyle w:val="Akapitzlist"/>
        <w:numPr>
          <w:ilvl w:val="0"/>
          <w:numId w:val="229"/>
        </w:numPr>
        <w:spacing w:line="360" w:lineRule="auto"/>
        <w:ind w:left="993" w:hanging="426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 wyczerpaniu wszystkich dostępnych możliwości kontaktu z rodzicami zawiadomić policję;</w:t>
      </w:r>
    </w:p>
    <w:p w:rsidR="008D1D04" w:rsidRPr="0025203A" w:rsidRDefault="008D1D04" w:rsidP="006775F3">
      <w:pPr>
        <w:pStyle w:val="Akapitzlist"/>
        <w:numPr>
          <w:ilvl w:val="0"/>
          <w:numId w:val="229"/>
        </w:numPr>
        <w:spacing w:line="360" w:lineRule="auto"/>
        <w:ind w:left="993" w:hanging="426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sporządzić notatkę na temat zdarzenia i podjętych działań;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nauczyciel lub inny pracownik szkoły nie może odprowadzać ucznia do domu; 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przypadku odbierania dziecka przez rodziców rozwiedzionych lub żyjących w separacji nauczyciel wydaje dziecko każdemu z rodziców, jeśli zachowali prawa rodzicielskie, o ile postanowienie sądu nie stanowi inaczej.</w:t>
      </w:r>
    </w:p>
    <w:p w:rsidR="008D1D04" w:rsidRPr="0025203A" w:rsidRDefault="008D1D04" w:rsidP="006775F3">
      <w:pPr>
        <w:pStyle w:val="Akapitzlist"/>
        <w:numPr>
          <w:ilvl w:val="0"/>
          <w:numId w:val="204"/>
        </w:numPr>
        <w:spacing w:before="240" w:after="16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na pierwszym zebraniu organizacyjnym rodzice są informowani o zasadach przyprowadzania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>i odbierania dzieci ze szkoły.</w:t>
      </w:r>
    </w:p>
    <w:p w:rsidR="00A34D71" w:rsidRPr="0025203A" w:rsidRDefault="005D3CF8" w:rsidP="0060611B">
      <w:pPr>
        <w:pStyle w:val="Nagwek2"/>
        <w:rPr>
          <w:snapToGrid w:val="0"/>
        </w:rPr>
      </w:pPr>
      <w:bookmarkStart w:id="176" w:name="_Toc499391827"/>
      <w:bookmarkStart w:id="177" w:name="_Toc499458854"/>
      <w:r w:rsidRPr="0025203A">
        <w:t xml:space="preserve">Rozdział 6 </w:t>
      </w:r>
      <w:r w:rsidR="009B4776" w:rsidRPr="0025203A">
        <w:br/>
      </w:r>
      <w:r w:rsidR="008D1D04" w:rsidRPr="0025203A">
        <w:rPr>
          <w:snapToGrid w:val="0"/>
        </w:rPr>
        <w:t>Bezpieczeństwo dzieci w oddziale przedszkolnym</w:t>
      </w:r>
      <w:bookmarkEnd w:id="176"/>
      <w:bookmarkEnd w:id="177"/>
    </w:p>
    <w:p w:rsidR="008D1D04" w:rsidRPr="0025203A" w:rsidRDefault="008D1D04" w:rsidP="00AE29FC">
      <w:pPr>
        <w:pStyle w:val="Nagwek3"/>
        <w:rPr>
          <w:snapToGrid w:val="0"/>
        </w:rPr>
      </w:pPr>
      <w:bookmarkStart w:id="178" w:name="_Toc499391828"/>
      <w:r w:rsidRPr="0025203A">
        <w:t xml:space="preserve">§ </w:t>
      </w:r>
      <w:r w:rsidR="001D59E6" w:rsidRPr="0025203A">
        <w:t>87</w:t>
      </w:r>
      <w:r w:rsidRPr="0025203A">
        <w:t>.</w:t>
      </w:r>
      <w:bookmarkEnd w:id="178"/>
    </w:p>
    <w:p w:rsidR="008D1D04" w:rsidRPr="0025203A" w:rsidRDefault="008D1D04" w:rsidP="006775F3">
      <w:pPr>
        <w:numPr>
          <w:ilvl w:val="0"/>
          <w:numId w:val="198"/>
        </w:numPr>
        <w:tabs>
          <w:tab w:val="clear" w:pos="360"/>
          <w:tab w:val="num" w:pos="-5954"/>
        </w:tabs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Za bezpieczeństwo dzieci w oddziale przedszkolnym odpowiedzialni są dyrektor szkoły, nauczyciele i wszyscy pozostali pracownicy szkoły.</w:t>
      </w:r>
    </w:p>
    <w:p w:rsidR="008D1D04" w:rsidRPr="0025203A" w:rsidRDefault="008D1D04" w:rsidP="006775F3">
      <w:pPr>
        <w:numPr>
          <w:ilvl w:val="0"/>
          <w:numId w:val="198"/>
        </w:numPr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lastRenderedPageBreak/>
        <w:t>Dyrektor szkoły</w:t>
      </w:r>
      <w:r w:rsidR="000E062D" w:rsidRPr="0025203A">
        <w:rPr>
          <w:rFonts w:cs="Times New Roman"/>
          <w:szCs w:val="22"/>
        </w:rPr>
        <w:t xml:space="preserve"> </w:t>
      </w:r>
      <w:r w:rsidRPr="0025203A">
        <w:rPr>
          <w:rFonts w:cs="Times New Roman"/>
          <w:szCs w:val="22"/>
        </w:rPr>
        <w:t>zapewnia</w:t>
      </w:r>
      <w:r w:rsidR="000E062D" w:rsidRPr="0025203A">
        <w:rPr>
          <w:rFonts w:cs="Times New Roman"/>
          <w:szCs w:val="22"/>
        </w:rPr>
        <w:t xml:space="preserve"> </w:t>
      </w:r>
      <w:r w:rsidR="008E17C3">
        <w:rPr>
          <w:rFonts w:cs="Times New Roman"/>
          <w:szCs w:val="22"/>
        </w:rPr>
        <w:t>dzieciom</w:t>
      </w:r>
      <w:r w:rsidRPr="0025203A">
        <w:rPr>
          <w:rFonts w:cs="Times New Roman"/>
          <w:szCs w:val="22"/>
        </w:rPr>
        <w:t xml:space="preserve"> pełne bezpieczeństwo i stałą opiekę w trakcie zajęć prowadzonych na terenie szkoły i poza nią poprzez:</w:t>
      </w:r>
    </w:p>
    <w:p w:rsidR="008D1D04" w:rsidRPr="0025203A" w:rsidRDefault="008D1D04" w:rsidP="006775F3">
      <w:pPr>
        <w:numPr>
          <w:ilvl w:val="1"/>
          <w:numId w:val="198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przestrzeganie liczebności dzieci w oddziale;</w:t>
      </w:r>
    </w:p>
    <w:p w:rsidR="008D1D04" w:rsidRPr="0025203A" w:rsidRDefault="008D1D04" w:rsidP="006775F3">
      <w:pPr>
        <w:numPr>
          <w:ilvl w:val="1"/>
          <w:numId w:val="198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zapewnienie odpowiedniej liczby opiekunów w czasie imprez, spacerów i wycieczek poza terenem szkoły;</w:t>
      </w:r>
    </w:p>
    <w:p w:rsidR="008D1D04" w:rsidRPr="0025203A" w:rsidRDefault="008D1D04" w:rsidP="006775F3">
      <w:pPr>
        <w:numPr>
          <w:ilvl w:val="1"/>
          <w:numId w:val="198"/>
        </w:numPr>
        <w:tabs>
          <w:tab w:val="clear" w:pos="720"/>
          <w:tab w:val="num" w:pos="-5954"/>
        </w:tabs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przeszkolenie pracowników w zakresie udzielania pierwszej pomocy przedlekarskiej.</w:t>
      </w:r>
    </w:p>
    <w:p w:rsidR="008D1D04" w:rsidRPr="0025203A" w:rsidRDefault="008D1D04" w:rsidP="006775F3">
      <w:pPr>
        <w:numPr>
          <w:ilvl w:val="0"/>
          <w:numId w:val="198"/>
        </w:numPr>
        <w:spacing w:before="240" w:line="360" w:lineRule="auto"/>
        <w:ind w:left="284" w:hanging="284"/>
        <w:contextualSpacing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szCs w:val="22"/>
        </w:rPr>
        <w:t>W swoich działaniach szkoła stosuje obowiązujące przepisy bhp i przeciwpożaro</w:t>
      </w:r>
      <w:r w:rsidR="008E17C3">
        <w:rPr>
          <w:rFonts w:cs="Times New Roman"/>
          <w:szCs w:val="22"/>
        </w:rPr>
        <w:t>we.</w:t>
      </w:r>
    </w:p>
    <w:p w:rsidR="008D1D04" w:rsidRPr="0025203A" w:rsidRDefault="008D1D04" w:rsidP="00AE29FC">
      <w:pPr>
        <w:pStyle w:val="Nagwek3"/>
      </w:pPr>
      <w:bookmarkStart w:id="179" w:name="_Toc499391829"/>
      <w:r w:rsidRPr="0025203A">
        <w:t xml:space="preserve">§ </w:t>
      </w:r>
      <w:r w:rsidR="001D59E6" w:rsidRPr="0025203A">
        <w:t>88</w:t>
      </w:r>
      <w:r w:rsidRPr="0025203A">
        <w:t>.</w:t>
      </w:r>
      <w:bookmarkEnd w:id="179"/>
    </w:p>
    <w:p w:rsidR="008D1D04" w:rsidRPr="0025203A" w:rsidRDefault="008D1D04" w:rsidP="006775F3">
      <w:pPr>
        <w:numPr>
          <w:ilvl w:val="0"/>
          <w:numId w:val="197"/>
        </w:numPr>
        <w:spacing w:line="360" w:lineRule="auto"/>
        <w:ind w:left="426" w:hanging="426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szCs w:val="22"/>
        </w:rPr>
        <w:t>Nauczyciel odpowiada za bezpieczeństwo i zdrowie p</w:t>
      </w:r>
      <w:r w:rsidR="00081F9F">
        <w:rPr>
          <w:rFonts w:cs="Times New Roman"/>
          <w:szCs w:val="22"/>
        </w:rPr>
        <w:t>owierzonych jego opiece dzieci</w:t>
      </w:r>
      <w:r w:rsidRPr="0025203A">
        <w:rPr>
          <w:rFonts w:cs="Times New Roman"/>
          <w:szCs w:val="22"/>
        </w:rPr>
        <w:t>. Nauczyciel jest zobowiązany: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przestrzegać i stosować przepisy i zarządzenia z zakresu bhp i p.poż., odbywać wymagane szkolenia;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dbać o czystość, ład i porządek w czasie trwania zajęć i po ich zakończeniu, usuwać z sali uszkodzone zabawki i pomoce dydaktyczne, które mogłyby zagrażać zdrowiu dzieci;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udzielić dziecku pierwszej pomocy w przypadku urazu lub wystąpienia choroby;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niezwłocznie zawiadomić rodziców</w:t>
      </w:r>
      <w:r w:rsidR="008E17C3">
        <w:rPr>
          <w:rFonts w:cs="Times New Roman"/>
          <w:bCs/>
          <w:szCs w:val="22"/>
        </w:rPr>
        <w:t xml:space="preserve"> dziecka</w:t>
      </w:r>
      <w:r w:rsidRPr="0025203A">
        <w:rPr>
          <w:rFonts w:cs="Times New Roman"/>
          <w:bCs/>
          <w:szCs w:val="22"/>
        </w:rPr>
        <w:t xml:space="preserve"> i dyrektora szkoły w przypadku zauważenia niepokojących objawów chorobowych;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zgłaszać dyrektorowi szkoły wszystkie wyjścia z dziećmi poza teren oddziału przedszkolnego;</w:t>
      </w:r>
    </w:p>
    <w:p w:rsidR="008D1D04" w:rsidRPr="0025203A" w:rsidRDefault="008D1D04" w:rsidP="006775F3">
      <w:pPr>
        <w:numPr>
          <w:ilvl w:val="1"/>
          <w:numId w:val="197"/>
        </w:numPr>
        <w:spacing w:line="360" w:lineRule="auto"/>
        <w:ind w:left="851" w:hanging="425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przestrzegać procedur obowiązujących w oddziale przedszkolnym i szkole, a zwłaszcza procedury odbierania dzieci z przedszkola, postępowania w sytuacjach kryzysowych.</w:t>
      </w:r>
    </w:p>
    <w:p w:rsidR="008D1D04" w:rsidRPr="0025203A" w:rsidRDefault="008D1D04" w:rsidP="006775F3">
      <w:pPr>
        <w:pStyle w:val="Akapitzlist"/>
        <w:numPr>
          <w:ilvl w:val="0"/>
          <w:numId w:val="22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Za organizację </w:t>
      </w:r>
      <w:r w:rsidRPr="0025203A">
        <w:rPr>
          <w:rFonts w:ascii="Times New Roman" w:hAnsi="Times New Roman"/>
        </w:rPr>
        <w:t>i zdrowie dzieci uczestniczących w zajęciach dodatkowych odpowiadają osoby prowadzące te zajęcia.</w:t>
      </w:r>
    </w:p>
    <w:p w:rsidR="008D1D04" w:rsidRPr="0025203A" w:rsidRDefault="005D3CF8" w:rsidP="0060611B">
      <w:pPr>
        <w:pStyle w:val="Nagwek2"/>
      </w:pPr>
      <w:bookmarkStart w:id="180" w:name="_Toc499391830"/>
      <w:bookmarkStart w:id="181" w:name="_Toc499458855"/>
      <w:r w:rsidRPr="0025203A">
        <w:t xml:space="preserve">Rozdział 7 </w:t>
      </w:r>
      <w:r w:rsidR="009B4776" w:rsidRPr="0025203A">
        <w:br/>
      </w:r>
      <w:r w:rsidR="008D1D04" w:rsidRPr="0025203A">
        <w:t xml:space="preserve">Formy współdziałania z rodzicami </w:t>
      </w:r>
      <w:r w:rsidR="008E17C3">
        <w:t>dzieci</w:t>
      </w:r>
      <w:r w:rsidR="0060611B" w:rsidRPr="0025203A">
        <w:br/>
      </w:r>
      <w:r w:rsidR="008D1D04" w:rsidRPr="0025203A">
        <w:t>oraz częstotliwość organizowania stałych spotkań</w:t>
      </w:r>
      <w:bookmarkEnd w:id="180"/>
      <w:bookmarkEnd w:id="181"/>
    </w:p>
    <w:p w:rsidR="008D1D04" w:rsidRPr="0025203A" w:rsidRDefault="008D1D04" w:rsidP="00AE29FC">
      <w:pPr>
        <w:pStyle w:val="Nagwek3"/>
      </w:pPr>
      <w:bookmarkStart w:id="182" w:name="_Toc499391831"/>
      <w:r w:rsidRPr="0025203A">
        <w:t xml:space="preserve">§ </w:t>
      </w:r>
      <w:r w:rsidR="001D59E6" w:rsidRPr="0025203A">
        <w:t>89</w:t>
      </w:r>
      <w:r w:rsidRPr="0025203A">
        <w:t>.</w:t>
      </w:r>
      <w:bookmarkEnd w:id="182"/>
    </w:p>
    <w:p w:rsidR="008D1D04" w:rsidRPr="0025203A" w:rsidRDefault="008D1D04" w:rsidP="006775F3">
      <w:pPr>
        <w:numPr>
          <w:ilvl w:val="0"/>
          <w:numId w:val="200"/>
        </w:numPr>
        <w:tabs>
          <w:tab w:val="clear" w:pos="360"/>
          <w:tab w:val="num" w:pos="-18286"/>
        </w:tabs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Formy współpracy z rodzicami</w:t>
      </w:r>
      <w:r w:rsidR="008E17C3">
        <w:rPr>
          <w:rFonts w:cs="Times New Roman"/>
          <w:szCs w:val="22"/>
        </w:rPr>
        <w:t xml:space="preserve"> dzieci</w:t>
      </w:r>
      <w:r w:rsidRPr="0025203A">
        <w:rPr>
          <w:rFonts w:cs="Times New Roman"/>
          <w:szCs w:val="22"/>
        </w:rPr>
        <w:t>: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284"/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zebrania grupowe;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uroczystości i spotkania okolicznościowe;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konsultacje i rozmowy indywidualne z dyrektorem szkoły, nauczycielami, specjalistami w zależności od potrzeb;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pogadanki podnoszące wiedzę pedagogiczną;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tablice informacyjne;</w:t>
      </w:r>
    </w:p>
    <w:p w:rsidR="008D1D04" w:rsidRPr="0025203A" w:rsidRDefault="008D1D04" w:rsidP="006775F3">
      <w:pPr>
        <w:pStyle w:val="Akapitzlist"/>
        <w:numPr>
          <w:ilvl w:val="1"/>
          <w:numId w:val="206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informacje umieszczane na stronie internetowej.</w:t>
      </w:r>
    </w:p>
    <w:p w:rsidR="008D1D04" w:rsidRPr="0025203A" w:rsidRDefault="008D1D04" w:rsidP="006775F3">
      <w:pPr>
        <w:numPr>
          <w:ilvl w:val="0"/>
          <w:numId w:val="200"/>
        </w:numPr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Po zakończeniu rekrutacji dzieci na następny rok szkolny, szkoła organizuje cykl spotkań adaptacyjnych dla dzieci nowoprzyjętych i ich rodziców w celu:</w:t>
      </w:r>
    </w:p>
    <w:p w:rsidR="008D1D04" w:rsidRPr="0025203A" w:rsidRDefault="008D1D04" w:rsidP="006E73FF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lastRenderedPageBreak/>
        <w:t>1) obniżenia poczucia lęku u dzieci i rodziców związanych z przebywanie</w:t>
      </w:r>
      <w:r w:rsidR="008E17C3">
        <w:rPr>
          <w:rFonts w:cs="Times New Roman"/>
          <w:szCs w:val="22"/>
        </w:rPr>
        <w:t>m dzieci</w:t>
      </w:r>
      <w:r w:rsidRPr="0025203A">
        <w:rPr>
          <w:rFonts w:cs="Times New Roman"/>
          <w:szCs w:val="22"/>
        </w:rPr>
        <w:t xml:space="preserve"> poza domem;</w:t>
      </w:r>
    </w:p>
    <w:p w:rsidR="008D1D04" w:rsidRPr="0025203A" w:rsidRDefault="008D1D04" w:rsidP="006E73FF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2) obserwowania stosowanych w oddziale przedszkolnym metod wychowawczych;</w:t>
      </w:r>
    </w:p>
    <w:p w:rsidR="008D1D04" w:rsidRPr="0025203A" w:rsidRDefault="008D1D04" w:rsidP="006E73FF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3) obserwowania dzieci w kontaktach grupowych;</w:t>
      </w:r>
    </w:p>
    <w:p w:rsidR="008D1D04" w:rsidRPr="0025203A" w:rsidRDefault="008D1D04" w:rsidP="006E73FF">
      <w:pPr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4) oglądu bazy lokalowej i wyposażenia </w:t>
      </w:r>
      <w:proofErr w:type="spellStart"/>
      <w:r w:rsidRPr="0025203A">
        <w:rPr>
          <w:rFonts w:cs="Times New Roman"/>
          <w:szCs w:val="22"/>
        </w:rPr>
        <w:t>sal</w:t>
      </w:r>
      <w:proofErr w:type="spellEnd"/>
      <w:r w:rsidRPr="0025203A">
        <w:rPr>
          <w:rFonts w:cs="Times New Roman"/>
          <w:szCs w:val="22"/>
        </w:rPr>
        <w:t>.</w:t>
      </w:r>
    </w:p>
    <w:p w:rsidR="008D1D04" w:rsidRPr="0025203A" w:rsidRDefault="008D1D04" w:rsidP="006775F3">
      <w:pPr>
        <w:pStyle w:val="Akapitzlist"/>
        <w:numPr>
          <w:ilvl w:val="0"/>
          <w:numId w:val="20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 celu zapewnienia dziecku podczas pobytu w szkole</w:t>
      </w:r>
      <w:r w:rsidR="008E17C3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odpowiedniej opieki</w:t>
      </w:r>
      <w:r w:rsidR="008E17C3">
        <w:rPr>
          <w:rFonts w:ascii="Times New Roman" w:hAnsi="Times New Roman"/>
        </w:rPr>
        <w:t xml:space="preserve"> oraz</w:t>
      </w:r>
      <w:r w:rsidRPr="0025203A">
        <w:rPr>
          <w:rFonts w:ascii="Times New Roman" w:hAnsi="Times New Roman"/>
        </w:rPr>
        <w:t xml:space="preserve"> właściwego odżywiania rodzic przekazuje dyrektorowi szkoły istotne dane o stanie zdrowia dziecka, stosowanej diecie i rozwoju psychofizycznym. </w:t>
      </w:r>
    </w:p>
    <w:p w:rsidR="008D1D04" w:rsidRPr="0025203A" w:rsidRDefault="005D3CF8" w:rsidP="0060611B">
      <w:pPr>
        <w:pStyle w:val="Nagwek2"/>
      </w:pPr>
      <w:bookmarkStart w:id="183" w:name="_Toc499391832"/>
      <w:bookmarkStart w:id="184" w:name="_Toc499458856"/>
      <w:r w:rsidRPr="0025203A">
        <w:t xml:space="preserve">Rozdział 8 </w:t>
      </w:r>
      <w:r w:rsidR="009B4776" w:rsidRPr="0025203A">
        <w:br/>
      </w:r>
      <w:r w:rsidR="008D1D04" w:rsidRPr="0025203A">
        <w:t>Prawa i obowiązki dzieci</w:t>
      </w:r>
      <w:bookmarkEnd w:id="183"/>
      <w:bookmarkEnd w:id="184"/>
    </w:p>
    <w:p w:rsidR="008D1D04" w:rsidRPr="0025203A" w:rsidRDefault="008D1D04" w:rsidP="00AE29FC">
      <w:pPr>
        <w:pStyle w:val="Nagwek3"/>
      </w:pPr>
      <w:bookmarkStart w:id="185" w:name="_Toc499391833"/>
      <w:r w:rsidRPr="0025203A">
        <w:t xml:space="preserve">§ </w:t>
      </w:r>
      <w:r w:rsidR="001D59E6" w:rsidRPr="0025203A">
        <w:t>90</w:t>
      </w:r>
      <w:r w:rsidRPr="0025203A">
        <w:t>.</w:t>
      </w:r>
      <w:bookmarkEnd w:id="185"/>
    </w:p>
    <w:p w:rsidR="008D1D04" w:rsidRPr="0025203A" w:rsidRDefault="008D1D04" w:rsidP="006775F3">
      <w:pPr>
        <w:numPr>
          <w:ilvl w:val="0"/>
          <w:numId w:val="192"/>
        </w:numPr>
        <w:spacing w:line="360" w:lineRule="auto"/>
        <w:ind w:hanging="357"/>
        <w:contextualSpacing/>
        <w:jc w:val="both"/>
        <w:rPr>
          <w:rFonts w:cs="Times New Roman"/>
          <w:color w:val="auto"/>
          <w:szCs w:val="22"/>
        </w:rPr>
      </w:pPr>
      <w:r w:rsidRPr="0025203A">
        <w:rPr>
          <w:rFonts w:cs="Times New Roman"/>
          <w:color w:val="auto"/>
          <w:szCs w:val="22"/>
        </w:rPr>
        <w:t xml:space="preserve">Dziecko w oddziale przedszkolnym ma wszystkie prawa wynikające z Konwencji Praw Dziecka, </w:t>
      </w:r>
      <w:r w:rsidR="00DB4619" w:rsidRPr="0025203A">
        <w:rPr>
          <w:rFonts w:cs="Times New Roman"/>
          <w:color w:val="auto"/>
          <w:szCs w:val="22"/>
        </w:rPr>
        <w:br/>
      </w:r>
      <w:r w:rsidRPr="0025203A">
        <w:rPr>
          <w:rFonts w:cs="Times New Roman"/>
          <w:color w:val="auto"/>
          <w:szCs w:val="22"/>
        </w:rPr>
        <w:t>a w szczególności prawo do: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właściwie organizowanego procesu opiekuńczo – wychowawczego i dydaktycznego, zgodnie </w:t>
      </w:r>
      <w:r w:rsidR="00DB4619" w:rsidRPr="0025203A">
        <w:rPr>
          <w:rFonts w:ascii="Times New Roman" w:hAnsi="Times New Roman"/>
        </w:rPr>
        <w:br/>
      </w:r>
      <w:r w:rsidRPr="0025203A">
        <w:rPr>
          <w:rFonts w:ascii="Times New Roman" w:hAnsi="Times New Roman"/>
        </w:rPr>
        <w:t xml:space="preserve">z zasadami higieny pracy umysłowej, poprzez zajęcia i zabawy dowolne, zajęcia organizowane, spacery, wycieczki i sytuacje okolicznościowe; 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ochrony przed wszystkimi formami przemocy fizycznej lub psychicznej oraz ochrony i poszanowania jego godności osobistej; 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życzliwego i podmiotowego traktowania go w procesie </w:t>
      </w:r>
      <w:proofErr w:type="spellStart"/>
      <w:r w:rsidRPr="0025203A">
        <w:rPr>
          <w:rFonts w:ascii="Times New Roman" w:hAnsi="Times New Roman"/>
        </w:rPr>
        <w:t>dydaktyczno</w:t>
      </w:r>
      <w:proofErr w:type="spellEnd"/>
      <w:r w:rsidRPr="0025203A">
        <w:rPr>
          <w:rFonts w:ascii="Times New Roman" w:hAnsi="Times New Roman"/>
        </w:rPr>
        <w:t xml:space="preserve"> – wychowawczym, poprzez zabezpieczenie jego podstawowych potrzeb biologicznych, </w:t>
      </w:r>
      <w:proofErr w:type="spellStart"/>
      <w:r w:rsidRPr="0025203A">
        <w:rPr>
          <w:rFonts w:ascii="Times New Roman" w:hAnsi="Times New Roman"/>
        </w:rPr>
        <w:t>emocjonalno</w:t>
      </w:r>
      <w:proofErr w:type="spellEnd"/>
      <w:r w:rsidRPr="0025203A">
        <w:rPr>
          <w:rFonts w:ascii="Times New Roman" w:hAnsi="Times New Roman"/>
        </w:rPr>
        <w:t xml:space="preserve"> – społecznych, bezpieczeństwa, miłości i uznania; 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swobodnego wyrażania swoich myśli i przekonań, z poszanowaniem zdania innych;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rozwijania cech indywidualnych i postaw twórczych;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uczestniczenia w lekcjach religii, jeżeli tak zadecydowali rodzice;</w:t>
      </w:r>
    </w:p>
    <w:p w:rsidR="008D1D04" w:rsidRPr="0025203A" w:rsidRDefault="008D1D04" w:rsidP="006775F3">
      <w:pPr>
        <w:pStyle w:val="Akapitzlist"/>
        <w:numPr>
          <w:ilvl w:val="1"/>
          <w:numId w:val="193"/>
        </w:numPr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pomocy </w:t>
      </w:r>
      <w:proofErr w:type="spellStart"/>
      <w:r w:rsidRPr="0025203A">
        <w:rPr>
          <w:rFonts w:ascii="Times New Roman" w:hAnsi="Times New Roman"/>
        </w:rPr>
        <w:t>psychologiczno</w:t>
      </w:r>
      <w:proofErr w:type="spellEnd"/>
      <w:r w:rsidRPr="0025203A">
        <w:rPr>
          <w:rFonts w:ascii="Times New Roman" w:hAnsi="Times New Roman"/>
        </w:rPr>
        <w:t xml:space="preserve"> – pedagogicznej, organizowanej zgodnie z odrębnymi przepisami.</w:t>
      </w:r>
    </w:p>
    <w:p w:rsidR="008D1D04" w:rsidRPr="0025203A" w:rsidRDefault="008D1D04" w:rsidP="006775F3">
      <w:pPr>
        <w:pStyle w:val="Akapitzlist"/>
        <w:numPr>
          <w:ilvl w:val="0"/>
          <w:numId w:val="192"/>
        </w:numPr>
        <w:tabs>
          <w:tab w:val="num" w:pos="-1814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25203A">
        <w:rPr>
          <w:rFonts w:ascii="Times New Roman" w:hAnsi="Times New Roman"/>
        </w:rPr>
        <w:t xml:space="preserve">W oddziale przedszkolnym ustalane są wspólnie z dziećmi normy </w:t>
      </w:r>
      <w:proofErr w:type="spellStart"/>
      <w:r w:rsidRPr="0025203A">
        <w:rPr>
          <w:rFonts w:ascii="Times New Roman" w:hAnsi="Times New Roman"/>
        </w:rPr>
        <w:t>zachowań</w:t>
      </w:r>
      <w:proofErr w:type="spellEnd"/>
      <w:r w:rsidRPr="0025203A">
        <w:rPr>
          <w:rFonts w:ascii="Times New Roman" w:hAnsi="Times New Roman"/>
        </w:rPr>
        <w:t>. Dziecko ma obowiązek: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 xml:space="preserve">postępować zgodnie z ogólnie przyjętymi normami społecznymi, stosować normy grzecznościowe </w:t>
      </w:r>
      <w:r w:rsidR="00DB4619" w:rsidRPr="0025203A">
        <w:rPr>
          <w:rFonts w:eastAsia="Times New Roman" w:cs="Times New Roman"/>
          <w:color w:val="auto"/>
          <w:szCs w:val="22"/>
          <w:lang w:eastAsia="pl-PL"/>
        </w:rPr>
        <w:br/>
      </w:r>
      <w:r w:rsidRPr="0025203A">
        <w:rPr>
          <w:rFonts w:eastAsia="Times New Roman" w:cs="Times New Roman"/>
          <w:color w:val="auto"/>
          <w:szCs w:val="22"/>
          <w:lang w:eastAsia="pl-PL"/>
        </w:rPr>
        <w:t>w stosunku do kolegów i osób dorosłych;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dbać o bezpieczeństwo, zdrowie swoje oraz kolegów;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przestrzegać zasad obowiązujących w grupie zwł</w:t>
      </w:r>
      <w:r w:rsidRPr="0025203A">
        <w:rPr>
          <w:rFonts w:cs="Times New Roman"/>
          <w:color w:val="auto"/>
          <w:szCs w:val="22"/>
        </w:rPr>
        <w:t>aszcza dotyczących bezpieczeństwa;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cs="Times New Roman"/>
          <w:color w:val="auto"/>
          <w:szCs w:val="22"/>
        </w:rPr>
        <w:t>słuchać i reagować na polecenia nauczyciela</w:t>
      </w:r>
      <w:r w:rsidRPr="0025203A">
        <w:rPr>
          <w:rFonts w:eastAsia="Times New Roman" w:cs="Times New Roman"/>
          <w:color w:val="auto"/>
          <w:szCs w:val="22"/>
          <w:lang w:eastAsia="pl-PL"/>
        </w:rPr>
        <w:t>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utrzymywać porządek wokół siebie;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dbać o swój wygląd;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starać się wywiązywać z przyjętych obowiązków;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cs="Times New Roman"/>
          <w:color w:val="auto"/>
          <w:szCs w:val="22"/>
        </w:rPr>
        <w:t>dbać o estetykę i czystość pomieszczeń, w których przebywa;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cs="Times New Roman"/>
          <w:color w:val="auto"/>
          <w:szCs w:val="22"/>
        </w:rPr>
        <w:t>szanować kolegów i wytwory ich pracy;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lastRenderedPageBreak/>
        <w:t>pomagać młodszym i słabszym kolegom;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eastAsia="Times New Roman" w:cs="Times New Roman"/>
          <w:color w:val="auto"/>
          <w:szCs w:val="22"/>
          <w:lang w:eastAsia="pl-PL"/>
        </w:rPr>
        <w:t>szanować godność i wolność drugiego człowieka;</w:t>
      </w:r>
    </w:p>
    <w:p w:rsidR="008D1D04" w:rsidRPr="0025203A" w:rsidRDefault="008D1D04" w:rsidP="006775F3">
      <w:pPr>
        <w:numPr>
          <w:ilvl w:val="0"/>
          <w:numId w:val="194"/>
        </w:numPr>
        <w:shd w:val="clear" w:color="auto" w:fill="FFFFFF"/>
        <w:spacing w:line="360" w:lineRule="auto"/>
        <w:ind w:left="567" w:hanging="283"/>
        <w:contextualSpacing/>
        <w:jc w:val="both"/>
        <w:rPr>
          <w:rFonts w:eastAsia="Times New Roman" w:cs="Times New Roman"/>
          <w:color w:val="auto"/>
          <w:szCs w:val="22"/>
          <w:lang w:eastAsia="pl-PL"/>
        </w:rPr>
      </w:pPr>
      <w:r w:rsidRPr="0025203A">
        <w:rPr>
          <w:rFonts w:cs="Times New Roman"/>
          <w:color w:val="auto"/>
          <w:szCs w:val="22"/>
        </w:rPr>
        <w:t>sygnalizować złe samopoczucie i potrzeby fizjologiczne</w:t>
      </w:r>
      <w:r w:rsidRPr="0025203A">
        <w:rPr>
          <w:rFonts w:eastAsia="Times New Roman" w:cs="Times New Roman"/>
          <w:color w:val="auto"/>
          <w:szCs w:val="22"/>
          <w:lang w:eastAsia="pl-PL"/>
        </w:rPr>
        <w:t>.</w:t>
      </w:r>
    </w:p>
    <w:p w:rsidR="008D1D04" w:rsidRPr="0025203A" w:rsidRDefault="00A34D71" w:rsidP="006775F3">
      <w:pPr>
        <w:pStyle w:val="Akapitzlist"/>
        <w:numPr>
          <w:ilvl w:val="0"/>
          <w:numId w:val="192"/>
        </w:numPr>
        <w:tabs>
          <w:tab w:val="num" w:pos="-18144"/>
        </w:tabs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Dziecko może </w:t>
      </w:r>
      <w:r w:rsidR="008D1D04" w:rsidRPr="0025203A">
        <w:rPr>
          <w:rFonts w:ascii="Times New Roman" w:hAnsi="Times New Roman"/>
        </w:rPr>
        <w:t>być objęte indywidualnym obowiązkowym rocznym przygotowaniem</w:t>
      </w:r>
      <w:r w:rsidR="000E062D" w:rsidRPr="0025203A">
        <w:rPr>
          <w:rFonts w:ascii="Times New Roman" w:hAnsi="Times New Roman"/>
        </w:rPr>
        <w:t xml:space="preserve"> </w:t>
      </w:r>
      <w:r w:rsidR="008D1D04" w:rsidRPr="0025203A">
        <w:rPr>
          <w:rFonts w:ascii="Times New Roman" w:hAnsi="Times New Roman"/>
        </w:rPr>
        <w:t>przedszkolnym.</w:t>
      </w:r>
      <w:r w:rsidR="008D1D04" w:rsidRPr="0025203A">
        <w:rPr>
          <w:rFonts w:ascii="Times New Roman" w:hAnsi="Times New Roman"/>
          <w:bCs/>
        </w:rPr>
        <w:t xml:space="preserve"> </w:t>
      </w:r>
    </w:p>
    <w:p w:rsidR="008D1D04" w:rsidRPr="0025203A" w:rsidRDefault="00DB0582" w:rsidP="006775F3">
      <w:pPr>
        <w:pStyle w:val="Akapitzlist"/>
        <w:numPr>
          <w:ilvl w:val="0"/>
          <w:numId w:val="192"/>
        </w:numPr>
        <w:tabs>
          <w:tab w:val="num" w:pos="-18144"/>
        </w:tabs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Dziecku</w:t>
      </w:r>
      <w:r w:rsidR="008D1D04" w:rsidRPr="0025203A">
        <w:rPr>
          <w:rFonts w:ascii="Times New Roman" w:hAnsi="Times New Roman"/>
        </w:rPr>
        <w:t xml:space="preserve"> objętemu kształceniem specjalnym dostosowuje się program wychowania przedszkolnego do indywidualnych potrzeb rozwojowych i edukacyjnych oraz jego możliwości psychofizycznych. Dostosowanie następuje</w:t>
      </w:r>
      <w:r w:rsidR="000E062D" w:rsidRPr="0025203A">
        <w:rPr>
          <w:rFonts w:ascii="Times New Roman" w:hAnsi="Times New Roman"/>
        </w:rPr>
        <w:t xml:space="preserve"> </w:t>
      </w:r>
      <w:r w:rsidR="008D1D04" w:rsidRPr="0025203A">
        <w:rPr>
          <w:rFonts w:ascii="Times New Roman" w:hAnsi="Times New Roman"/>
        </w:rPr>
        <w:t xml:space="preserve">na podstawie opracowanego dla </w:t>
      </w:r>
      <w:r>
        <w:rPr>
          <w:rFonts w:ascii="Times New Roman" w:hAnsi="Times New Roman"/>
        </w:rPr>
        <w:t>dziecka</w:t>
      </w:r>
      <w:r w:rsidR="008D1D04" w:rsidRPr="0025203A">
        <w:rPr>
          <w:rFonts w:ascii="Times New Roman" w:hAnsi="Times New Roman"/>
        </w:rPr>
        <w:t xml:space="preserve"> indywidualnego programy edukacyjno-terapeutycznego, uwzględniającego zalecenia zawarte w orzeczeniu o potrzebie kształcenia specjalnego. </w:t>
      </w:r>
    </w:p>
    <w:p w:rsidR="008D1D04" w:rsidRPr="0025203A" w:rsidRDefault="008D1D04" w:rsidP="006775F3">
      <w:pPr>
        <w:pStyle w:val="Akapitzlist"/>
        <w:numPr>
          <w:ilvl w:val="0"/>
          <w:numId w:val="192"/>
        </w:numPr>
        <w:tabs>
          <w:tab w:val="num" w:pos="-18144"/>
        </w:tabs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 xml:space="preserve"> Za prawidłowość realizacji zadań, o których mowa w ust. 3 i 4 odpowiada dyrektor szkoły. </w:t>
      </w:r>
    </w:p>
    <w:p w:rsidR="008D1D04" w:rsidRPr="0025203A" w:rsidRDefault="005D3CF8" w:rsidP="0060611B">
      <w:pPr>
        <w:pStyle w:val="Nagwek2"/>
      </w:pPr>
      <w:bookmarkStart w:id="186" w:name="_Toc499391834"/>
      <w:bookmarkStart w:id="187" w:name="_Toc499458857"/>
      <w:r w:rsidRPr="0025203A">
        <w:t xml:space="preserve">Rozdział 9 </w:t>
      </w:r>
      <w:r w:rsidR="009B4776" w:rsidRPr="0025203A">
        <w:br/>
      </w:r>
      <w:r w:rsidR="008D1D04" w:rsidRPr="0025203A">
        <w:t>Nagrody i kary</w:t>
      </w:r>
      <w:bookmarkEnd w:id="186"/>
      <w:bookmarkEnd w:id="187"/>
    </w:p>
    <w:p w:rsidR="008D1D04" w:rsidRPr="0025203A" w:rsidRDefault="008D1D04" w:rsidP="00AE29FC">
      <w:pPr>
        <w:pStyle w:val="Nagwek3"/>
      </w:pPr>
      <w:bookmarkStart w:id="188" w:name="_Toc499391835"/>
      <w:r w:rsidRPr="0025203A">
        <w:t xml:space="preserve">§ </w:t>
      </w:r>
      <w:r w:rsidR="001D59E6" w:rsidRPr="0025203A">
        <w:t>91</w:t>
      </w:r>
      <w:r w:rsidRPr="0025203A">
        <w:t>.</w:t>
      </w:r>
      <w:bookmarkEnd w:id="188"/>
    </w:p>
    <w:p w:rsidR="008D1D04" w:rsidRPr="0025203A" w:rsidRDefault="008D1D04" w:rsidP="006775F3">
      <w:pPr>
        <w:numPr>
          <w:ilvl w:val="0"/>
          <w:numId w:val="199"/>
        </w:numPr>
        <w:tabs>
          <w:tab w:val="clear" w:pos="360"/>
          <w:tab w:val="num" w:pos="-18144"/>
        </w:tabs>
        <w:spacing w:line="360" w:lineRule="auto"/>
        <w:ind w:left="284" w:hanging="284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Dziecko za dobre zachowanie i postępy w nauce może być w przedszkolu nagrodzone:</w:t>
      </w:r>
    </w:p>
    <w:p w:rsidR="008D1D04" w:rsidRPr="0025203A" w:rsidRDefault="008D1D04" w:rsidP="000E062D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1) ustną pochwałą nauczyciela;</w:t>
      </w:r>
    </w:p>
    <w:p w:rsidR="008D1D04" w:rsidRPr="0025203A" w:rsidRDefault="008D1D04" w:rsidP="000E062D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2) pochwałą do rodziców;</w:t>
      </w:r>
    </w:p>
    <w:p w:rsidR="008D1D04" w:rsidRPr="0025203A" w:rsidRDefault="008D1D04" w:rsidP="000E062D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3) pochwałą dyrektora szkoły;</w:t>
      </w:r>
    </w:p>
    <w:p w:rsidR="008D1D04" w:rsidRPr="0025203A" w:rsidRDefault="008D1D04" w:rsidP="000E062D">
      <w:pPr>
        <w:tabs>
          <w:tab w:val="num" w:pos="1440"/>
        </w:tabs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4) nagrodą rzeczową.</w:t>
      </w:r>
    </w:p>
    <w:p w:rsidR="008D1D04" w:rsidRPr="0025203A" w:rsidRDefault="008D1D04" w:rsidP="006775F3">
      <w:pPr>
        <w:numPr>
          <w:ilvl w:val="0"/>
          <w:numId w:val="199"/>
        </w:numPr>
        <w:tabs>
          <w:tab w:val="clear" w:pos="360"/>
          <w:tab w:val="num" w:pos="-18144"/>
        </w:tabs>
        <w:spacing w:line="360" w:lineRule="auto"/>
        <w:ind w:left="284" w:hanging="284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Dziecko może być ukarane za świadome niestosowanie się do obowiązujących w przedszkolu zasad:</w:t>
      </w:r>
    </w:p>
    <w:p w:rsidR="008D1D04" w:rsidRPr="0025203A" w:rsidRDefault="008D1D04" w:rsidP="000E062D">
      <w:pPr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1) ustną uwagą nauczyciela;</w:t>
      </w:r>
    </w:p>
    <w:p w:rsidR="008D1D04" w:rsidRPr="0025203A" w:rsidRDefault="008D1D04" w:rsidP="000E062D">
      <w:pPr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2) odsunięciem od zabawy na krótki czas;</w:t>
      </w:r>
    </w:p>
    <w:p w:rsidR="008D1D04" w:rsidRPr="0025203A" w:rsidRDefault="008D1D04" w:rsidP="000E062D">
      <w:pPr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3) odebraniem dziecku przedmiotu niewłaściwej zabawy;</w:t>
      </w:r>
    </w:p>
    <w:p w:rsidR="008D1D04" w:rsidRPr="0025203A" w:rsidRDefault="008D1D04" w:rsidP="000E062D">
      <w:pPr>
        <w:spacing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>4) czasowym ograniczeniem uprawnień do wybranych zabaw.</w:t>
      </w:r>
    </w:p>
    <w:p w:rsidR="008D1D04" w:rsidRPr="0025203A" w:rsidRDefault="008D1D04" w:rsidP="006775F3">
      <w:pPr>
        <w:numPr>
          <w:ilvl w:val="0"/>
          <w:numId w:val="199"/>
        </w:numPr>
        <w:tabs>
          <w:tab w:val="clear" w:pos="360"/>
          <w:tab w:val="num" w:pos="-18144"/>
        </w:tabs>
        <w:spacing w:line="360" w:lineRule="auto"/>
        <w:ind w:left="284" w:hanging="284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bCs/>
          <w:szCs w:val="22"/>
        </w:rPr>
        <w:t xml:space="preserve">W </w:t>
      </w:r>
      <w:r w:rsidRPr="0025203A">
        <w:rPr>
          <w:rFonts w:cs="Times New Roman"/>
          <w:szCs w:val="22"/>
        </w:rPr>
        <w:t>oddziale przedszkolnym</w:t>
      </w:r>
      <w:r w:rsidR="000E062D" w:rsidRPr="0025203A">
        <w:rPr>
          <w:rFonts w:cs="Times New Roman"/>
          <w:bCs/>
          <w:szCs w:val="22"/>
        </w:rPr>
        <w:t xml:space="preserve"> </w:t>
      </w:r>
      <w:r w:rsidRPr="0025203A">
        <w:rPr>
          <w:rFonts w:cs="Times New Roman"/>
          <w:bCs/>
          <w:szCs w:val="22"/>
        </w:rPr>
        <w:t>wyklucza się wszelkie formy kar fizycznych.</w:t>
      </w:r>
    </w:p>
    <w:p w:rsidR="008D1D04" w:rsidRPr="0025203A" w:rsidRDefault="00DB0582" w:rsidP="006775F3">
      <w:pPr>
        <w:numPr>
          <w:ilvl w:val="0"/>
          <w:numId w:val="199"/>
        </w:numPr>
        <w:tabs>
          <w:tab w:val="clear" w:pos="360"/>
          <w:tab w:val="num" w:pos="-18144"/>
        </w:tabs>
        <w:spacing w:line="360" w:lineRule="auto"/>
        <w:ind w:left="284" w:hanging="284"/>
        <w:contextualSpacing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Dzieci</w:t>
      </w:r>
      <w:r w:rsidR="008D1D04" w:rsidRPr="0025203A">
        <w:rPr>
          <w:rFonts w:cs="Times New Roman"/>
          <w:bCs/>
          <w:szCs w:val="22"/>
        </w:rPr>
        <w:t xml:space="preserve"> przejawiając</w:t>
      </w:r>
      <w:r>
        <w:rPr>
          <w:rFonts w:cs="Times New Roman"/>
          <w:bCs/>
          <w:szCs w:val="22"/>
        </w:rPr>
        <w:t>e</w:t>
      </w:r>
      <w:r w:rsidR="008D1D04" w:rsidRPr="0025203A">
        <w:rPr>
          <w:rFonts w:cs="Times New Roman"/>
          <w:bCs/>
          <w:szCs w:val="22"/>
        </w:rPr>
        <w:t xml:space="preserve"> zachowania agresywne zagrażające zdrowiu innych dzieci poddawani są wnikliwej obserwacji przez nauczycieli i psychologa, którzy podejmują decyzję o:</w:t>
      </w:r>
    </w:p>
    <w:p w:rsidR="00114665" w:rsidRPr="0025203A" w:rsidRDefault="00114665" w:rsidP="006775F3">
      <w:pPr>
        <w:pStyle w:val="Akapitzlist"/>
        <w:numPr>
          <w:ilvl w:val="0"/>
          <w:numId w:val="207"/>
        </w:numPr>
        <w:spacing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powiadomieniu dyrektora szkoły;</w:t>
      </w:r>
    </w:p>
    <w:p w:rsidR="00114665" w:rsidRPr="0025203A" w:rsidRDefault="00114665" w:rsidP="006775F3">
      <w:pPr>
        <w:pStyle w:val="Akapitzlist"/>
        <w:numPr>
          <w:ilvl w:val="0"/>
          <w:numId w:val="207"/>
        </w:numPr>
        <w:spacing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powiadomieniu rodziców dziecka;</w:t>
      </w:r>
    </w:p>
    <w:p w:rsidR="00114665" w:rsidRPr="0025203A" w:rsidRDefault="008D1D04" w:rsidP="006775F3">
      <w:pPr>
        <w:pStyle w:val="Akapitzlist"/>
        <w:numPr>
          <w:ilvl w:val="0"/>
          <w:numId w:val="207"/>
        </w:numPr>
        <w:spacing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spotkaniu nauczycieli i psychologa z rodzicami </w:t>
      </w:r>
      <w:r w:rsidR="00DB0582">
        <w:rPr>
          <w:rFonts w:ascii="Times New Roman" w:hAnsi="Times New Roman"/>
          <w:bCs/>
        </w:rPr>
        <w:t xml:space="preserve">dziecka </w:t>
      </w:r>
      <w:r w:rsidRPr="0025203A">
        <w:rPr>
          <w:rFonts w:ascii="Times New Roman" w:hAnsi="Times New Roman"/>
          <w:bCs/>
        </w:rPr>
        <w:t>w obecności dyrektora szkoły w celu uzgodnienia wspólnego kierunku oddziaływań wychowawczych;</w:t>
      </w:r>
    </w:p>
    <w:p w:rsidR="00114665" w:rsidRPr="0025203A" w:rsidRDefault="008D1D04" w:rsidP="006775F3">
      <w:pPr>
        <w:pStyle w:val="Akapitzlist"/>
        <w:numPr>
          <w:ilvl w:val="0"/>
          <w:numId w:val="207"/>
        </w:numPr>
        <w:spacing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 xml:space="preserve">skierowaniu dziecka do poradni </w:t>
      </w:r>
      <w:proofErr w:type="spellStart"/>
      <w:r w:rsidRPr="0025203A">
        <w:rPr>
          <w:rFonts w:ascii="Times New Roman" w:hAnsi="Times New Roman"/>
          <w:bCs/>
        </w:rPr>
        <w:t>psychologiczno</w:t>
      </w:r>
      <w:proofErr w:type="spellEnd"/>
      <w:r w:rsidRPr="0025203A">
        <w:rPr>
          <w:rFonts w:ascii="Times New Roman" w:hAnsi="Times New Roman"/>
          <w:bCs/>
        </w:rPr>
        <w:t xml:space="preserve"> –pedagogicznej w celu dokonania diagnozy specjalistycznej i poddania ewentualnej terapii;</w:t>
      </w:r>
    </w:p>
    <w:p w:rsidR="008D1D04" w:rsidRPr="0025203A" w:rsidRDefault="008D1D04" w:rsidP="006775F3">
      <w:pPr>
        <w:pStyle w:val="Akapitzlist"/>
        <w:numPr>
          <w:ilvl w:val="0"/>
          <w:numId w:val="207"/>
        </w:numPr>
        <w:spacing w:line="360" w:lineRule="auto"/>
        <w:ind w:left="567" w:hanging="283"/>
        <w:contextualSpacing/>
        <w:jc w:val="both"/>
        <w:rPr>
          <w:rFonts w:ascii="Times New Roman" w:hAnsi="Times New Roman"/>
          <w:bCs/>
        </w:rPr>
      </w:pPr>
      <w:r w:rsidRPr="0025203A">
        <w:rPr>
          <w:rFonts w:ascii="Times New Roman" w:hAnsi="Times New Roman"/>
          <w:bCs/>
        </w:rPr>
        <w:t>innych działaniach podjętych w porozumieniu z rodzicami</w:t>
      </w:r>
      <w:r w:rsidR="00DB0582">
        <w:rPr>
          <w:rFonts w:ascii="Times New Roman" w:hAnsi="Times New Roman"/>
          <w:bCs/>
        </w:rPr>
        <w:t xml:space="preserve"> dziecka.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189" w:name="_Toc499391836"/>
      <w:r w:rsidRPr="0025203A">
        <w:rPr>
          <w:rFonts w:cs="Times New Roman"/>
        </w:rPr>
        <w:br w:type="page"/>
      </w:r>
    </w:p>
    <w:p w:rsidR="008D1D04" w:rsidRPr="0025203A" w:rsidRDefault="008D1D04" w:rsidP="0060611B">
      <w:pPr>
        <w:pStyle w:val="Nagwek1"/>
      </w:pPr>
      <w:bookmarkStart w:id="190" w:name="_Toc499458858"/>
      <w:r w:rsidRPr="0025203A">
        <w:lastRenderedPageBreak/>
        <w:t>DZIAŁ IX</w:t>
      </w:r>
      <w:r w:rsidR="009B4776" w:rsidRPr="0025203A">
        <w:t xml:space="preserve"> </w:t>
      </w:r>
      <w:r w:rsidR="009B4776" w:rsidRPr="0025203A">
        <w:br/>
      </w:r>
      <w:r w:rsidRPr="0025203A">
        <w:t>CEREMONIAŁ SZKOŁY</w:t>
      </w:r>
      <w:bookmarkEnd w:id="189"/>
      <w:bookmarkEnd w:id="190"/>
    </w:p>
    <w:p w:rsidR="006611DD" w:rsidRPr="0025203A" w:rsidRDefault="005D3CF8" w:rsidP="0060611B">
      <w:pPr>
        <w:pStyle w:val="Nagwek2"/>
      </w:pPr>
      <w:bookmarkStart w:id="191" w:name="_Toc499391837"/>
      <w:bookmarkStart w:id="192" w:name="_Toc499458859"/>
      <w:r w:rsidRPr="0025203A">
        <w:t xml:space="preserve">Rozdział 1 </w:t>
      </w:r>
      <w:r w:rsidR="009B4776" w:rsidRPr="0025203A">
        <w:br/>
      </w:r>
      <w:r w:rsidR="006611DD" w:rsidRPr="0025203A">
        <w:t xml:space="preserve">Warunki stosowania sztandaru szkoły, </w:t>
      </w:r>
      <w:r w:rsidR="0060611B" w:rsidRPr="0025203A">
        <w:br/>
      </w:r>
      <w:r w:rsidR="006611DD" w:rsidRPr="0025203A">
        <w:t>godła szkoły oraz ceremoniału szkolnego</w:t>
      </w:r>
      <w:bookmarkEnd w:id="191"/>
      <w:bookmarkEnd w:id="192"/>
    </w:p>
    <w:p w:rsidR="00D077E6" w:rsidRPr="0025203A" w:rsidRDefault="00FA477D" w:rsidP="00AE29FC">
      <w:pPr>
        <w:pStyle w:val="Nagwek3"/>
      </w:pPr>
      <w:bookmarkStart w:id="193" w:name="_Toc499391838"/>
      <w:r w:rsidRPr="0025203A">
        <w:t xml:space="preserve">§ </w:t>
      </w:r>
      <w:r w:rsidR="001D59E6" w:rsidRPr="0025203A">
        <w:t>92</w:t>
      </w:r>
      <w:r w:rsidR="00E148B2" w:rsidRPr="0025203A">
        <w:t>.</w:t>
      </w:r>
      <w:bookmarkEnd w:id="193"/>
    </w:p>
    <w:p w:rsidR="006D45B7" w:rsidRPr="0025203A" w:rsidRDefault="006D45B7" w:rsidP="006775F3">
      <w:pPr>
        <w:pStyle w:val="Default"/>
        <w:widowControl w:val="0"/>
        <w:numPr>
          <w:ilvl w:val="0"/>
          <w:numId w:val="176"/>
        </w:numPr>
        <w:tabs>
          <w:tab w:val="clear" w:pos="720"/>
          <w:tab w:val="num" w:pos="-5954"/>
        </w:tabs>
        <w:autoSpaceDN/>
        <w:spacing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 xml:space="preserve">Ceremoniał szkolny jest ukształtowanym zbiorem zasad i przepisów określających zespołowe </w:t>
      </w:r>
      <w:r w:rsidR="00DB4619" w:rsidRPr="0025203A">
        <w:rPr>
          <w:rFonts w:eastAsia="Times New Roman"/>
          <w:sz w:val="22"/>
          <w:szCs w:val="22"/>
        </w:rPr>
        <w:br/>
      </w:r>
      <w:r w:rsidRPr="0025203A">
        <w:rPr>
          <w:rFonts w:eastAsia="Times New Roman"/>
          <w:sz w:val="22"/>
          <w:szCs w:val="22"/>
        </w:rPr>
        <w:t>i indywidualne zachowanie osób uczestniczących w uroczystościach szkolnych.</w:t>
      </w:r>
    </w:p>
    <w:p w:rsidR="006D45B7" w:rsidRPr="0025203A" w:rsidRDefault="006D45B7" w:rsidP="006775F3">
      <w:pPr>
        <w:pStyle w:val="Default"/>
        <w:widowControl w:val="0"/>
        <w:numPr>
          <w:ilvl w:val="0"/>
          <w:numId w:val="176"/>
        </w:numPr>
        <w:tabs>
          <w:tab w:val="clear" w:pos="720"/>
          <w:tab w:val="num" w:pos="-5954"/>
        </w:tabs>
        <w:autoSpaceDN/>
        <w:spacing w:before="240"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 xml:space="preserve">Ceremoniał szkolny wyraża swoistość życia zbiorowości szkolnej, zwłaszcza jego momentów uroczystych. </w:t>
      </w:r>
    </w:p>
    <w:p w:rsidR="006D45B7" w:rsidRPr="0025203A" w:rsidRDefault="006D45B7" w:rsidP="006775F3">
      <w:pPr>
        <w:pStyle w:val="Default"/>
        <w:widowControl w:val="0"/>
        <w:numPr>
          <w:ilvl w:val="0"/>
          <w:numId w:val="176"/>
        </w:numPr>
        <w:tabs>
          <w:tab w:val="clear" w:pos="720"/>
          <w:tab w:val="num" w:pos="-5954"/>
        </w:tabs>
        <w:autoSpaceDN/>
        <w:spacing w:before="240"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 xml:space="preserve">Ceremoniał przyczynia się skutecznie do zwiększenia efektów wychowawczych i szkoleniowych. Uczy zdyscyplinowania i poszanowania porządku, kształtuje pozytywne cechy charakteru. </w:t>
      </w:r>
    </w:p>
    <w:p w:rsidR="006D45B7" w:rsidRPr="0025203A" w:rsidRDefault="006D45B7" w:rsidP="006775F3">
      <w:pPr>
        <w:pStyle w:val="Default"/>
        <w:widowControl w:val="0"/>
        <w:numPr>
          <w:ilvl w:val="0"/>
          <w:numId w:val="176"/>
        </w:numPr>
        <w:tabs>
          <w:tab w:val="clear" w:pos="720"/>
          <w:tab w:val="num" w:pos="-5954"/>
        </w:tabs>
        <w:autoSpaceDN/>
        <w:spacing w:before="240" w:line="360" w:lineRule="auto"/>
        <w:ind w:left="284" w:hanging="284"/>
        <w:contextualSpacing/>
        <w:jc w:val="both"/>
        <w:textAlignment w:val="auto"/>
        <w:rPr>
          <w:rFonts w:eastAsia="Times New Roman"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>Uczniowie mają obowiązek kultywować tradycje szkoły, wzbogacać ceremoniał i uroczystości szkolne.</w:t>
      </w:r>
    </w:p>
    <w:p w:rsidR="006D45B7" w:rsidRPr="0025203A" w:rsidRDefault="006D45B7" w:rsidP="006775F3">
      <w:pPr>
        <w:pStyle w:val="Default"/>
        <w:widowControl w:val="0"/>
        <w:numPr>
          <w:ilvl w:val="0"/>
          <w:numId w:val="176"/>
        </w:numPr>
        <w:tabs>
          <w:tab w:val="clear" w:pos="720"/>
          <w:tab w:val="num" w:pos="-5954"/>
        </w:tabs>
        <w:autoSpaceDN/>
        <w:spacing w:before="240" w:line="360" w:lineRule="auto"/>
        <w:ind w:left="284" w:hanging="284"/>
        <w:contextualSpacing/>
        <w:jc w:val="both"/>
        <w:textAlignment w:val="auto"/>
        <w:rPr>
          <w:bCs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>Uczniowie są zobowiązani do szanowania symboli szkoły.</w:t>
      </w:r>
    </w:p>
    <w:p w:rsidR="006D45B7" w:rsidRPr="0025203A" w:rsidRDefault="00A37433" w:rsidP="00AE29FC">
      <w:pPr>
        <w:pStyle w:val="Nagwek3"/>
      </w:pPr>
      <w:bookmarkStart w:id="194" w:name="_Toc499391839"/>
      <w:r w:rsidRPr="0025203A">
        <w:t xml:space="preserve">§ </w:t>
      </w:r>
      <w:r w:rsidR="001D59E6" w:rsidRPr="0025203A">
        <w:t>93</w:t>
      </w:r>
      <w:r w:rsidRPr="0025203A">
        <w:t>.</w:t>
      </w:r>
      <w:bookmarkEnd w:id="194"/>
    </w:p>
    <w:p w:rsidR="006D45B7" w:rsidRPr="0025203A" w:rsidRDefault="006D45B7" w:rsidP="006775F3">
      <w:pPr>
        <w:numPr>
          <w:ilvl w:val="0"/>
          <w:numId w:val="173"/>
        </w:numPr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Do tradycji szkolnych należą:</w:t>
      </w:r>
    </w:p>
    <w:p w:rsidR="006D45B7" w:rsidRPr="0025203A" w:rsidRDefault="006D45B7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Ślubowanie uczniów klas p</w:t>
      </w:r>
      <w:r w:rsidR="0002100D" w:rsidRPr="0025203A">
        <w:rPr>
          <w:rFonts w:cs="Times New Roman"/>
          <w:szCs w:val="22"/>
        </w:rPr>
        <w:t>ierwszych i pasowanie na ucznia;</w:t>
      </w:r>
    </w:p>
    <w:p w:rsidR="006D45B7" w:rsidRPr="0025203A" w:rsidRDefault="0002100D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Dzień Edukacji Narodowej;</w:t>
      </w:r>
    </w:p>
    <w:p w:rsidR="006D45B7" w:rsidRPr="0025203A" w:rsidRDefault="0002100D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Dzień Patrona Szkoły;</w:t>
      </w:r>
    </w:p>
    <w:p w:rsidR="006D45B7" w:rsidRPr="0025203A" w:rsidRDefault="0002100D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Święto Niepodległości;</w:t>
      </w:r>
    </w:p>
    <w:p w:rsidR="006D45B7" w:rsidRPr="0025203A" w:rsidRDefault="0002100D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Święto Konstytucji 3-go Maja;</w:t>
      </w:r>
    </w:p>
    <w:p w:rsidR="006D45B7" w:rsidRPr="0025203A" w:rsidRDefault="006D45B7" w:rsidP="006775F3">
      <w:pPr>
        <w:widowControl w:val="0"/>
        <w:numPr>
          <w:ilvl w:val="0"/>
          <w:numId w:val="177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bCs/>
          <w:szCs w:val="22"/>
        </w:rPr>
      </w:pPr>
      <w:r w:rsidRPr="0025203A">
        <w:rPr>
          <w:rFonts w:cs="Times New Roman"/>
          <w:szCs w:val="22"/>
        </w:rPr>
        <w:t>Święto Rodziny</w:t>
      </w:r>
      <w:r w:rsidR="00E36439">
        <w:rPr>
          <w:rFonts w:cs="Times New Roman"/>
          <w:szCs w:val="22"/>
        </w:rPr>
        <w:t>.</w:t>
      </w:r>
    </w:p>
    <w:p w:rsidR="006D45B7" w:rsidRPr="0025203A" w:rsidRDefault="006D45B7" w:rsidP="006775F3">
      <w:pPr>
        <w:widowControl w:val="0"/>
        <w:numPr>
          <w:ilvl w:val="0"/>
          <w:numId w:val="173"/>
        </w:numPr>
        <w:suppressAutoHyphens/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Uczniowie mają obowiązek uczestniczyć w uroczystościach szkolnych, organizowanych według kalendarza imprez.</w:t>
      </w:r>
    </w:p>
    <w:p w:rsidR="006D45B7" w:rsidRPr="0025203A" w:rsidRDefault="006D45B7" w:rsidP="006775F3">
      <w:pPr>
        <w:widowControl w:val="0"/>
        <w:numPr>
          <w:ilvl w:val="0"/>
          <w:numId w:val="173"/>
        </w:numPr>
        <w:suppressAutoHyphens/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Dla podkreślenia rangi uroczystości szkolnych i pozaszkolnych </w:t>
      </w:r>
      <w:r w:rsidR="0002100D" w:rsidRPr="0025203A">
        <w:rPr>
          <w:rFonts w:cs="Times New Roman"/>
          <w:szCs w:val="22"/>
        </w:rPr>
        <w:t>uczniów obowiązuje strój galowy.</w:t>
      </w:r>
    </w:p>
    <w:p w:rsidR="006611DD" w:rsidRPr="0025203A" w:rsidRDefault="006D45B7" w:rsidP="006775F3">
      <w:pPr>
        <w:widowControl w:val="0"/>
        <w:numPr>
          <w:ilvl w:val="0"/>
          <w:numId w:val="173"/>
        </w:numPr>
        <w:suppressAutoHyphens/>
        <w:spacing w:before="240" w:line="360" w:lineRule="auto"/>
        <w:ind w:left="284" w:hanging="284"/>
        <w:contextualSpacing/>
        <w:jc w:val="both"/>
        <w:rPr>
          <w:rFonts w:cs="Times New Roman"/>
        </w:rPr>
      </w:pPr>
      <w:r w:rsidRPr="0025203A">
        <w:rPr>
          <w:rFonts w:cs="Times New Roman"/>
          <w:szCs w:val="22"/>
        </w:rPr>
        <w:t>Ceremoniałe</w:t>
      </w:r>
      <w:r w:rsidR="0002100D" w:rsidRPr="0025203A">
        <w:rPr>
          <w:rFonts w:cs="Times New Roman"/>
          <w:szCs w:val="22"/>
        </w:rPr>
        <w:t>m szkolnym objęte są</w:t>
      </w:r>
      <w:r w:rsidRPr="0025203A">
        <w:rPr>
          <w:rFonts w:cs="Times New Roman"/>
          <w:szCs w:val="22"/>
        </w:rPr>
        <w:t xml:space="preserve"> święta państwowe i imprezy w szkole</w:t>
      </w:r>
      <w:r w:rsidR="0002100D" w:rsidRPr="0025203A">
        <w:rPr>
          <w:rFonts w:cs="Times New Roman"/>
          <w:szCs w:val="22"/>
        </w:rPr>
        <w:t>.</w:t>
      </w:r>
    </w:p>
    <w:p w:rsidR="006D45B7" w:rsidRPr="0025203A" w:rsidRDefault="00A37433" w:rsidP="00AE29FC">
      <w:pPr>
        <w:pStyle w:val="Nagwek3"/>
      </w:pPr>
      <w:bookmarkStart w:id="195" w:name="_Toc499391840"/>
      <w:r w:rsidRPr="0025203A">
        <w:t xml:space="preserve">§ </w:t>
      </w:r>
      <w:r w:rsidR="001D59E6" w:rsidRPr="0025203A">
        <w:t>94</w:t>
      </w:r>
      <w:r w:rsidRPr="0025203A">
        <w:t>.</w:t>
      </w:r>
      <w:bookmarkEnd w:id="195"/>
    </w:p>
    <w:p w:rsidR="006D45B7" w:rsidRPr="0025203A" w:rsidRDefault="006D45B7" w:rsidP="006775F3">
      <w:pPr>
        <w:numPr>
          <w:ilvl w:val="0"/>
          <w:numId w:val="178"/>
        </w:numPr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Szkoła posiada następujące symbole:</w:t>
      </w:r>
    </w:p>
    <w:p w:rsidR="002D496F" w:rsidRPr="0025203A" w:rsidRDefault="00464C60" w:rsidP="006775F3">
      <w:pPr>
        <w:numPr>
          <w:ilvl w:val="0"/>
          <w:numId w:val="179"/>
        </w:numPr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</w:t>
      </w:r>
      <w:r w:rsidR="006A31EE" w:rsidRPr="0025203A">
        <w:rPr>
          <w:rFonts w:cs="Times New Roman"/>
          <w:szCs w:val="22"/>
        </w:rPr>
        <w:t>atron</w:t>
      </w:r>
      <w:r>
        <w:rPr>
          <w:rFonts w:cs="Times New Roman"/>
          <w:szCs w:val="22"/>
        </w:rPr>
        <w:t xml:space="preserve">a </w:t>
      </w:r>
      <w:r w:rsidR="006D45B7" w:rsidRPr="0025203A">
        <w:rPr>
          <w:rFonts w:cs="Times New Roman"/>
          <w:szCs w:val="22"/>
        </w:rPr>
        <w:t>– ks. Jana Twardowskiego,</w:t>
      </w:r>
    </w:p>
    <w:p w:rsidR="006D45B7" w:rsidRPr="0025203A" w:rsidRDefault="0002100D" w:rsidP="006775F3">
      <w:pPr>
        <w:numPr>
          <w:ilvl w:val="0"/>
          <w:numId w:val="179"/>
        </w:numPr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sztandar s</w:t>
      </w:r>
      <w:r w:rsidR="006D45B7" w:rsidRPr="0025203A">
        <w:rPr>
          <w:rFonts w:cs="Times New Roman"/>
          <w:szCs w:val="22"/>
        </w:rPr>
        <w:t>zkoły,</w:t>
      </w:r>
    </w:p>
    <w:p w:rsidR="006D45B7" w:rsidRPr="0025203A" w:rsidRDefault="0002100D" w:rsidP="006775F3">
      <w:pPr>
        <w:widowControl w:val="0"/>
        <w:numPr>
          <w:ilvl w:val="0"/>
          <w:numId w:val="179"/>
        </w:numPr>
        <w:suppressAutoHyphens/>
        <w:spacing w:before="240"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hymn s</w:t>
      </w:r>
      <w:r w:rsidR="006D45B7" w:rsidRPr="0025203A">
        <w:rPr>
          <w:rFonts w:cs="Times New Roman"/>
          <w:szCs w:val="22"/>
        </w:rPr>
        <w:t>zkoły,</w:t>
      </w:r>
    </w:p>
    <w:p w:rsidR="002D496F" w:rsidRPr="0025203A" w:rsidRDefault="0002100D" w:rsidP="006775F3">
      <w:pPr>
        <w:widowControl w:val="0"/>
        <w:numPr>
          <w:ilvl w:val="0"/>
          <w:numId w:val="179"/>
        </w:numPr>
        <w:suppressAutoHyphens/>
        <w:spacing w:before="240" w:line="360" w:lineRule="auto"/>
        <w:ind w:left="567" w:hanging="283"/>
        <w:contextualSpacing/>
        <w:jc w:val="both"/>
        <w:outlineLvl w:val="0"/>
        <w:rPr>
          <w:rFonts w:cs="Times New Roman"/>
          <w:bCs/>
          <w:szCs w:val="22"/>
        </w:rPr>
      </w:pPr>
      <w:bookmarkStart w:id="196" w:name="_Toc499391841"/>
      <w:bookmarkStart w:id="197" w:name="_Toc499458860"/>
      <w:r w:rsidRPr="0025203A">
        <w:rPr>
          <w:rFonts w:cs="Times New Roman"/>
          <w:szCs w:val="22"/>
        </w:rPr>
        <w:t>logo s</w:t>
      </w:r>
      <w:r w:rsidR="001E6CAD" w:rsidRPr="0025203A">
        <w:rPr>
          <w:rFonts w:cs="Times New Roman"/>
          <w:szCs w:val="22"/>
        </w:rPr>
        <w:t>zkoły.</w:t>
      </w:r>
      <w:bookmarkEnd w:id="196"/>
      <w:bookmarkEnd w:id="197"/>
    </w:p>
    <w:p w:rsidR="00A34D71" w:rsidRPr="0025203A" w:rsidRDefault="005D3CF8" w:rsidP="0060611B">
      <w:pPr>
        <w:pStyle w:val="Nagwek2"/>
      </w:pPr>
      <w:bookmarkStart w:id="198" w:name="_Toc499391842"/>
      <w:bookmarkStart w:id="199" w:name="_Toc499458861"/>
      <w:r w:rsidRPr="0025203A">
        <w:lastRenderedPageBreak/>
        <w:t xml:space="preserve">Rozdział 2 </w:t>
      </w:r>
      <w:r w:rsidR="009B4776" w:rsidRPr="0025203A">
        <w:br/>
      </w:r>
      <w:r w:rsidR="006A31EE" w:rsidRPr="0025203A">
        <w:t>Patron szkoły</w:t>
      </w:r>
      <w:bookmarkEnd w:id="198"/>
      <w:bookmarkEnd w:id="199"/>
    </w:p>
    <w:p w:rsidR="001D59E6" w:rsidRPr="0025203A" w:rsidRDefault="001D59E6" w:rsidP="00AE29FC">
      <w:pPr>
        <w:pStyle w:val="Nagwek3"/>
      </w:pPr>
      <w:bookmarkStart w:id="200" w:name="_Toc499391843"/>
      <w:r w:rsidRPr="0025203A">
        <w:t>§ 95.</w:t>
      </w:r>
      <w:bookmarkEnd w:id="200"/>
    </w:p>
    <w:p w:rsidR="006A31EE" w:rsidRPr="0025203A" w:rsidRDefault="006A31EE" w:rsidP="006775F3">
      <w:pPr>
        <w:pStyle w:val="Akapitzlist"/>
        <w:widowControl w:val="0"/>
        <w:numPr>
          <w:ilvl w:val="0"/>
          <w:numId w:val="186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Szkoła nosi imię ks. Jana Twarowskiego.</w:t>
      </w:r>
    </w:p>
    <w:p w:rsidR="006A31EE" w:rsidRPr="0025203A" w:rsidRDefault="0002100D" w:rsidP="006775F3">
      <w:pPr>
        <w:pStyle w:val="Akapitzlist"/>
        <w:widowControl w:val="0"/>
        <w:numPr>
          <w:ilvl w:val="0"/>
          <w:numId w:val="186"/>
        </w:numPr>
        <w:spacing w:before="240" w:line="360" w:lineRule="auto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25203A">
        <w:rPr>
          <w:rFonts w:ascii="Times New Roman" w:hAnsi="Times New Roman"/>
        </w:rPr>
        <w:t>Dzień p</w:t>
      </w:r>
      <w:r w:rsidR="006A31EE" w:rsidRPr="0025203A">
        <w:rPr>
          <w:rFonts w:ascii="Times New Roman" w:hAnsi="Times New Roman"/>
        </w:rPr>
        <w:t>atrona</w:t>
      </w:r>
      <w:r w:rsidR="005119DB">
        <w:rPr>
          <w:rFonts w:ascii="Times New Roman" w:hAnsi="Times New Roman"/>
        </w:rPr>
        <w:t xml:space="preserve"> jest obchodzony każdego roku w czerwcu</w:t>
      </w:r>
      <w:r w:rsidR="006A31EE" w:rsidRPr="0025203A">
        <w:rPr>
          <w:rFonts w:ascii="Times New Roman" w:hAnsi="Times New Roman"/>
        </w:rPr>
        <w:t>.</w:t>
      </w:r>
    </w:p>
    <w:p w:rsidR="006A31EE" w:rsidRPr="0025203A" w:rsidRDefault="006A31EE" w:rsidP="00A34D71">
      <w:pPr>
        <w:pStyle w:val="Akapitzlist"/>
        <w:spacing w:before="240" w:line="360" w:lineRule="auto"/>
        <w:contextualSpacing/>
        <w:jc w:val="center"/>
        <w:rPr>
          <w:rFonts w:ascii="Times New Roman" w:hAnsi="Times New Roman"/>
          <w:b/>
        </w:rPr>
      </w:pPr>
    </w:p>
    <w:p w:rsidR="006D45B7" w:rsidRPr="0025203A" w:rsidRDefault="005D3CF8" w:rsidP="0060611B">
      <w:pPr>
        <w:pStyle w:val="Nagwek2"/>
      </w:pPr>
      <w:bookmarkStart w:id="201" w:name="_Toc499391844"/>
      <w:bookmarkStart w:id="202" w:name="_Toc499458862"/>
      <w:r w:rsidRPr="0025203A">
        <w:t xml:space="preserve">Rozdział 3 </w:t>
      </w:r>
      <w:r w:rsidR="009B4776" w:rsidRPr="0025203A">
        <w:br/>
      </w:r>
      <w:r w:rsidR="006D45B7" w:rsidRPr="0025203A">
        <w:t>Sztandar szkoły i poczet sztandarowy</w:t>
      </w:r>
      <w:bookmarkEnd w:id="201"/>
      <w:bookmarkEnd w:id="202"/>
    </w:p>
    <w:p w:rsidR="001D59E6" w:rsidRPr="0025203A" w:rsidRDefault="001D59E6" w:rsidP="00AE29FC">
      <w:pPr>
        <w:pStyle w:val="Nagwek3"/>
      </w:pPr>
      <w:bookmarkStart w:id="203" w:name="_Toc499391845"/>
      <w:r w:rsidRPr="0025203A">
        <w:t>§ 96.</w:t>
      </w:r>
      <w:bookmarkEnd w:id="203"/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Sztandar jest dla społeczności szkolnej symbolem Polski, Narodu, symbolem Małej Ojczyzny, jaką jest szkoła i jej najbliższe środowisko.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Uroczystości z udziałem sztandaru wymagają zachowania powagi, a przechowywanie, transport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i przygotowanie sztandaru do prezentacji, postaw wyrażających jego poszanowanie.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Sztandar towarzyszy </w:t>
      </w:r>
      <w:r w:rsidR="002D496F" w:rsidRPr="0025203A">
        <w:rPr>
          <w:rFonts w:cs="Times New Roman"/>
          <w:szCs w:val="22"/>
        </w:rPr>
        <w:t>uczniom</w:t>
      </w:r>
      <w:r w:rsidRPr="0025203A">
        <w:rPr>
          <w:rFonts w:cs="Times New Roman"/>
          <w:szCs w:val="22"/>
        </w:rPr>
        <w:t xml:space="preserve"> we wszystkich uroczystych chwilach.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Sztandar szkoły może brać udział w uroczystościach rocznicowych organizowanych przez administrację samorządową i państwową oraz w uroczystościach religijnych np. mszy świętej i innych. 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Sztandar jest wprowadzany na początku uroczystości i opuszcza miejsce uroczystości po jej zakończeniu.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Uroczystości z udziałem sztandaru wymagają zachowania powagi.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Sztandar jest przechowywany w gablocie okolicznościowej na korytarzu szkolnym.</w:t>
      </w:r>
    </w:p>
    <w:p w:rsidR="006D45B7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Uczestnictwo w poczcie sztandarowym to zaszczytna i honorowa funkcja uczniowska w szkole, dlatego 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>w jego składzie winni się znajdować uczniowie godni takiego zaszczytu, o nienagannej postawie.</w:t>
      </w:r>
    </w:p>
    <w:p w:rsidR="002D496F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W skład pocztu sztandarowego wchodzą: </w:t>
      </w:r>
    </w:p>
    <w:p w:rsidR="002D496F" w:rsidRPr="0025203A" w:rsidRDefault="002D496F" w:rsidP="006775F3">
      <w:pPr>
        <w:pStyle w:val="Akapitzlist"/>
        <w:widowControl w:val="0"/>
        <w:numPr>
          <w:ilvl w:val="0"/>
          <w:numId w:val="180"/>
        </w:numPr>
        <w:tabs>
          <w:tab w:val="num" w:pos="-18003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chorąży: jeden uczeń</w:t>
      </w:r>
      <w:r w:rsidR="000E062D" w:rsidRPr="0025203A">
        <w:rPr>
          <w:rFonts w:ascii="Times New Roman" w:hAnsi="Times New Roman"/>
        </w:rPr>
        <w:t xml:space="preserve"> </w:t>
      </w:r>
      <w:r w:rsidRPr="0025203A">
        <w:rPr>
          <w:rFonts w:ascii="Times New Roman" w:hAnsi="Times New Roman"/>
        </w:rPr>
        <w:t>kl. VI</w:t>
      </w:r>
      <w:r w:rsidR="004B3EB2" w:rsidRPr="0025203A">
        <w:rPr>
          <w:rFonts w:ascii="Times New Roman" w:hAnsi="Times New Roman"/>
        </w:rPr>
        <w:t>-VIII</w:t>
      </w:r>
      <w:r w:rsidRPr="0025203A">
        <w:rPr>
          <w:rFonts w:ascii="Times New Roman" w:hAnsi="Times New Roman"/>
        </w:rPr>
        <w:t>;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80"/>
        </w:numPr>
        <w:tabs>
          <w:tab w:val="num" w:pos="-18003"/>
        </w:tabs>
        <w:spacing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asysta: dwie uczennice kl. VI</w:t>
      </w:r>
      <w:r w:rsidR="004B3EB2" w:rsidRPr="0025203A">
        <w:rPr>
          <w:rFonts w:ascii="Times New Roman" w:hAnsi="Times New Roman"/>
        </w:rPr>
        <w:t>-VIII</w:t>
      </w:r>
      <w:r w:rsidRPr="0025203A">
        <w:rPr>
          <w:rFonts w:ascii="Times New Roman" w:hAnsi="Times New Roman"/>
        </w:rPr>
        <w:t>.</w:t>
      </w:r>
    </w:p>
    <w:p w:rsidR="002D496F" w:rsidRPr="0025203A" w:rsidRDefault="006D45B7" w:rsidP="006775F3">
      <w:pPr>
        <w:widowControl w:val="0"/>
        <w:numPr>
          <w:ilvl w:val="0"/>
          <w:numId w:val="174"/>
        </w:numPr>
        <w:tabs>
          <w:tab w:val="clear" w:pos="720"/>
          <w:tab w:val="num" w:pos="-18144"/>
        </w:tabs>
        <w:suppressAutoHyphens/>
        <w:spacing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Insygnia pocztu sztandarowego to: </w:t>
      </w:r>
    </w:p>
    <w:p w:rsidR="002D496F" w:rsidRPr="0025203A" w:rsidRDefault="006D45B7" w:rsidP="006775F3">
      <w:pPr>
        <w:widowControl w:val="0"/>
        <w:numPr>
          <w:ilvl w:val="0"/>
          <w:numId w:val="181"/>
        </w:numPr>
        <w:tabs>
          <w:tab w:val="clear" w:pos="1440"/>
          <w:tab w:val="num" w:pos="-18003"/>
        </w:tabs>
        <w:suppressAutoHyphens/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 xml:space="preserve"> biało – czerwone szarfy założone przez prawe ramię; </w:t>
      </w:r>
    </w:p>
    <w:p w:rsidR="002D496F" w:rsidRPr="0025203A" w:rsidRDefault="006D45B7" w:rsidP="006775F3">
      <w:pPr>
        <w:widowControl w:val="0"/>
        <w:numPr>
          <w:ilvl w:val="0"/>
          <w:numId w:val="181"/>
        </w:numPr>
        <w:tabs>
          <w:tab w:val="clear" w:pos="1440"/>
          <w:tab w:val="num" w:pos="-18003"/>
        </w:tabs>
        <w:suppressAutoHyphens/>
        <w:spacing w:line="360" w:lineRule="auto"/>
        <w:ind w:left="567" w:hanging="28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białe rękawiczki.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74"/>
        </w:numPr>
        <w:tabs>
          <w:tab w:val="clear" w:pos="720"/>
          <w:tab w:val="num" w:pos="-18144"/>
        </w:tabs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Ceremonii przekazania sztandaru szkoły nowemu pocztowi</w:t>
      </w:r>
      <w:r w:rsidR="001E6CAD" w:rsidRPr="0025203A">
        <w:rPr>
          <w:rFonts w:ascii="Times New Roman" w:hAnsi="Times New Roman"/>
        </w:rPr>
        <w:t xml:space="preserve"> sztandarowemu dokonuje</w:t>
      </w:r>
      <w:r w:rsidR="000E062D" w:rsidRPr="0025203A">
        <w:rPr>
          <w:rFonts w:ascii="Times New Roman" w:hAnsi="Times New Roman"/>
        </w:rPr>
        <w:t xml:space="preserve"> </w:t>
      </w:r>
      <w:r w:rsidR="002D496F" w:rsidRPr="0025203A">
        <w:rPr>
          <w:rFonts w:ascii="Times New Roman" w:hAnsi="Times New Roman"/>
        </w:rPr>
        <w:t>dyrektor s</w:t>
      </w:r>
      <w:r w:rsidRPr="0025203A">
        <w:rPr>
          <w:rFonts w:ascii="Times New Roman" w:hAnsi="Times New Roman"/>
        </w:rPr>
        <w:t>zkoły podczas uroczystości zakończenia roku szkolnego.</w:t>
      </w:r>
    </w:p>
    <w:p w:rsidR="008555BD" w:rsidRPr="0025203A" w:rsidRDefault="008555BD" w:rsidP="00A34D71">
      <w:pPr>
        <w:spacing w:before="240" w:line="360" w:lineRule="auto"/>
        <w:contextualSpacing/>
        <w:jc w:val="both"/>
        <w:rPr>
          <w:rFonts w:cs="Times New Roman"/>
          <w:b/>
          <w:szCs w:val="22"/>
        </w:rPr>
      </w:pPr>
    </w:p>
    <w:p w:rsidR="001D59E6" w:rsidRPr="0025203A" w:rsidRDefault="005D3CF8" w:rsidP="0060611B">
      <w:pPr>
        <w:pStyle w:val="Nagwek2"/>
      </w:pPr>
      <w:bookmarkStart w:id="204" w:name="_Toc499391846"/>
      <w:bookmarkStart w:id="205" w:name="_Toc499458863"/>
      <w:r w:rsidRPr="0025203A">
        <w:lastRenderedPageBreak/>
        <w:t xml:space="preserve">Rozdział 4 </w:t>
      </w:r>
      <w:r w:rsidR="009B4776" w:rsidRPr="0025203A">
        <w:br/>
      </w:r>
      <w:r w:rsidR="006D45B7" w:rsidRPr="0025203A">
        <w:t>Hymn szkoły</w:t>
      </w:r>
      <w:bookmarkEnd w:id="204"/>
      <w:bookmarkEnd w:id="205"/>
    </w:p>
    <w:p w:rsidR="001D59E6" w:rsidRPr="0025203A" w:rsidRDefault="001D59E6" w:rsidP="00AE29FC">
      <w:pPr>
        <w:pStyle w:val="Nagwek3"/>
      </w:pPr>
      <w:bookmarkStart w:id="206" w:name="_Toc499391847"/>
      <w:r w:rsidRPr="0025203A">
        <w:t>§ 97.</w:t>
      </w:r>
      <w:bookmarkEnd w:id="206"/>
    </w:p>
    <w:p w:rsidR="001D59E6" w:rsidRPr="0025203A" w:rsidRDefault="001D59E6" w:rsidP="006775F3">
      <w:pPr>
        <w:pStyle w:val="Akapitzlist"/>
        <w:numPr>
          <w:ilvl w:val="1"/>
          <w:numId w:val="174"/>
        </w:numPr>
        <w:tabs>
          <w:tab w:val="clear" w:pos="1080"/>
          <w:tab w:val="num" w:pos="709"/>
        </w:tabs>
        <w:spacing w:line="360" w:lineRule="auto"/>
        <w:ind w:hanging="65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Szkoła posiada własny hymn.</w:t>
      </w:r>
    </w:p>
    <w:p w:rsidR="006D45B7" w:rsidRPr="0025203A" w:rsidRDefault="006D45B7" w:rsidP="006775F3">
      <w:pPr>
        <w:pStyle w:val="Akapitzlist"/>
        <w:numPr>
          <w:ilvl w:val="1"/>
          <w:numId w:val="174"/>
        </w:numPr>
        <w:tabs>
          <w:tab w:val="clear" w:pos="1080"/>
          <w:tab w:val="num" w:pos="709"/>
        </w:tabs>
        <w:spacing w:line="360" w:lineRule="auto"/>
        <w:ind w:hanging="65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Hymn szkoły śpiewany jest na apelach i uroczystościach szkolnych.</w:t>
      </w:r>
    </w:p>
    <w:p w:rsidR="008555BD" w:rsidRPr="0025203A" w:rsidRDefault="006D45B7" w:rsidP="006775F3">
      <w:pPr>
        <w:pStyle w:val="Akapitzlist"/>
        <w:numPr>
          <w:ilvl w:val="1"/>
          <w:numId w:val="174"/>
        </w:numPr>
        <w:tabs>
          <w:tab w:val="clear" w:pos="1080"/>
          <w:tab w:val="num" w:pos="709"/>
        </w:tabs>
        <w:spacing w:before="240" w:line="360" w:lineRule="auto"/>
        <w:ind w:hanging="65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Treść hymnu:</w:t>
      </w:r>
    </w:p>
    <w:p w:rsidR="006D45B7" w:rsidRPr="0025203A" w:rsidRDefault="006D45B7" w:rsidP="006775F3">
      <w:pPr>
        <w:pStyle w:val="Akapitzlist"/>
        <w:numPr>
          <w:ilvl w:val="0"/>
          <w:numId w:val="182"/>
        </w:numPr>
        <w:spacing w:line="360" w:lineRule="auto"/>
        <w:ind w:left="1068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  <w:iCs/>
        </w:rPr>
        <w:t>W Czachówku jest moja szkoła,</w:t>
      </w:r>
    </w:p>
    <w:p w:rsidR="006D45B7" w:rsidRPr="0025203A" w:rsidRDefault="006D45B7" w:rsidP="000E062D">
      <w:pPr>
        <w:pStyle w:val="Akapitzlist"/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Za Szkołą zielony las,</w:t>
      </w:r>
    </w:p>
    <w:p w:rsidR="006D45B7" w:rsidRPr="0025203A" w:rsidRDefault="006D45B7" w:rsidP="000E062D">
      <w:pPr>
        <w:pStyle w:val="Akapitzlist"/>
        <w:widowControl w:val="0"/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Urok przyrody wokoło,</w:t>
      </w:r>
    </w:p>
    <w:p w:rsidR="006D45B7" w:rsidRPr="0025203A" w:rsidRDefault="006D45B7" w:rsidP="000E062D">
      <w:pPr>
        <w:pStyle w:val="Akapitzlist"/>
        <w:widowControl w:val="0"/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Do pracy zachęca nas.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 xml:space="preserve">Ref: Moja szkoła – jak tu cudnie, 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Gdzie jest taki drugi raj,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Tu zapomnę chwile trudne,</w:t>
      </w:r>
    </w:p>
    <w:p w:rsidR="00E148B2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Tu przeżyję życia maj.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Będę uczył się i bawił,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Radość z życia czerpał tam,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Tolerancja, Bóg, przyroda,</w:t>
      </w:r>
    </w:p>
    <w:p w:rsidR="008555BD" w:rsidRPr="0025203A" w:rsidRDefault="006D45B7" w:rsidP="000E062D">
      <w:pPr>
        <w:widowControl w:val="0"/>
        <w:suppressAutoHyphens/>
        <w:spacing w:line="360" w:lineRule="auto"/>
        <w:ind w:left="1056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Poprowadzą mnie przez świat.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82"/>
        </w:numPr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Na lekcjach jest bardzo miło,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Tu każdy mnie dobrze zna,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Wszyscy mnie tutaj szanują,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A wszystkich szanuję ja.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82"/>
        </w:numPr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Uczę się tu kochać ludzi,</w:t>
      </w:r>
    </w:p>
    <w:p w:rsidR="006D45B7" w:rsidRPr="0025203A" w:rsidRDefault="000E062D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 xml:space="preserve"> </w:t>
      </w:r>
      <w:r w:rsidR="006D45B7" w:rsidRPr="0025203A">
        <w:rPr>
          <w:rFonts w:cs="Times New Roman"/>
          <w:iCs/>
          <w:szCs w:val="22"/>
        </w:rPr>
        <w:t>Ojczyznę też dobrze znam,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Przecież patronem tej szkoły,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Ksiądz Twardowski jest Jan.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82"/>
        </w:numPr>
        <w:spacing w:line="360" w:lineRule="auto"/>
        <w:ind w:left="1068"/>
        <w:contextualSpacing/>
        <w:jc w:val="both"/>
        <w:rPr>
          <w:rFonts w:ascii="Times New Roman" w:hAnsi="Times New Roman"/>
          <w:iCs/>
        </w:rPr>
      </w:pPr>
      <w:r w:rsidRPr="0025203A">
        <w:rPr>
          <w:rFonts w:ascii="Times New Roman" w:hAnsi="Times New Roman"/>
          <w:iCs/>
        </w:rPr>
        <w:t>Kiedy już wiedzę zdobędę,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I pójdę w daleki świat,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iCs/>
          <w:szCs w:val="22"/>
        </w:rPr>
      </w:pPr>
      <w:r w:rsidRPr="0025203A">
        <w:rPr>
          <w:rFonts w:cs="Times New Roman"/>
          <w:iCs/>
          <w:szCs w:val="22"/>
        </w:rPr>
        <w:t>O szkole mej nie zapomnę,</w:t>
      </w:r>
    </w:p>
    <w:p w:rsidR="006D45B7" w:rsidRPr="0025203A" w:rsidRDefault="006D45B7" w:rsidP="000E062D">
      <w:pPr>
        <w:widowControl w:val="0"/>
        <w:suppressAutoHyphens/>
        <w:spacing w:line="360" w:lineRule="auto"/>
        <w:ind w:left="993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iCs/>
          <w:szCs w:val="22"/>
        </w:rPr>
        <w:t>Choćby minęło sto lat.</w:t>
      </w:r>
    </w:p>
    <w:p w:rsidR="008555BD" w:rsidRPr="0025203A" w:rsidRDefault="005D3CF8" w:rsidP="0060611B">
      <w:pPr>
        <w:pStyle w:val="Nagwek2"/>
      </w:pPr>
      <w:bookmarkStart w:id="207" w:name="_Toc499391848"/>
      <w:bookmarkStart w:id="208" w:name="_Toc499458864"/>
      <w:r w:rsidRPr="0025203A">
        <w:t xml:space="preserve">Rozdział 5 </w:t>
      </w:r>
      <w:r w:rsidR="009B4776" w:rsidRPr="0025203A">
        <w:br/>
      </w:r>
      <w:r w:rsidR="006D45B7" w:rsidRPr="0025203A">
        <w:t>Ślubowanie uczniów klas pierwszych</w:t>
      </w:r>
      <w:bookmarkEnd w:id="207"/>
      <w:bookmarkEnd w:id="208"/>
    </w:p>
    <w:p w:rsidR="001D59E6" w:rsidRPr="0025203A" w:rsidRDefault="001D59E6" w:rsidP="00AE29FC">
      <w:pPr>
        <w:pStyle w:val="Nagwek3"/>
      </w:pPr>
      <w:bookmarkStart w:id="209" w:name="_Toc499391849"/>
      <w:r w:rsidRPr="0025203A">
        <w:t>§ 98.</w:t>
      </w:r>
      <w:bookmarkEnd w:id="209"/>
    </w:p>
    <w:p w:rsidR="006D45B7" w:rsidRPr="0025203A" w:rsidRDefault="006D45B7" w:rsidP="006775F3">
      <w:pPr>
        <w:widowControl w:val="0"/>
        <w:numPr>
          <w:ilvl w:val="0"/>
          <w:numId w:val="175"/>
        </w:numPr>
        <w:tabs>
          <w:tab w:val="clear" w:pos="720"/>
          <w:tab w:val="num" w:pos="-5954"/>
        </w:tabs>
        <w:suppressAutoHyphens/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Ślubowanie uczniów klas pierwszych odbywa się we wrześniu lub październiku każdego roku.</w:t>
      </w:r>
    </w:p>
    <w:p w:rsidR="006D45B7" w:rsidRPr="0025203A" w:rsidRDefault="006D45B7" w:rsidP="006775F3">
      <w:pPr>
        <w:widowControl w:val="0"/>
        <w:numPr>
          <w:ilvl w:val="0"/>
          <w:numId w:val="175"/>
        </w:numPr>
        <w:tabs>
          <w:tab w:val="clear" w:pos="720"/>
          <w:tab w:val="num" w:pos="-5954"/>
        </w:tabs>
        <w:suppressAutoHyphens/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t>Przedstawiciele klas pierwszych podchodzą do sztandaru, który stoi na środku sali.</w:t>
      </w:r>
      <w:r w:rsidR="000E062D" w:rsidRPr="0025203A">
        <w:rPr>
          <w:rFonts w:cs="Times New Roman"/>
          <w:szCs w:val="22"/>
        </w:rPr>
        <w:t xml:space="preserve"> </w:t>
      </w:r>
    </w:p>
    <w:p w:rsidR="006D45B7" w:rsidRPr="0025203A" w:rsidRDefault="006D45B7" w:rsidP="006775F3">
      <w:pPr>
        <w:widowControl w:val="0"/>
        <w:numPr>
          <w:ilvl w:val="0"/>
          <w:numId w:val="175"/>
        </w:numPr>
        <w:tabs>
          <w:tab w:val="clear" w:pos="720"/>
          <w:tab w:val="num" w:pos="-5954"/>
        </w:tabs>
        <w:suppressAutoHyphens/>
        <w:spacing w:before="240" w:line="360" w:lineRule="auto"/>
        <w:ind w:left="284" w:hanging="284"/>
        <w:contextualSpacing/>
        <w:jc w:val="both"/>
        <w:rPr>
          <w:rFonts w:cs="Times New Roman"/>
          <w:szCs w:val="22"/>
        </w:rPr>
      </w:pPr>
      <w:r w:rsidRPr="0025203A">
        <w:rPr>
          <w:rFonts w:cs="Times New Roman"/>
          <w:szCs w:val="22"/>
        </w:rPr>
        <w:lastRenderedPageBreak/>
        <w:t>Każdy pierwszoklasista trzyma uniesioną prawą rękę wyciągniętymi jak do salutowania dwoma palcami</w:t>
      </w:r>
      <w:r w:rsidR="00DB4619" w:rsidRPr="0025203A">
        <w:rPr>
          <w:rFonts w:cs="Times New Roman"/>
          <w:szCs w:val="22"/>
        </w:rPr>
        <w:br/>
      </w:r>
      <w:r w:rsidRPr="0025203A">
        <w:rPr>
          <w:rFonts w:cs="Times New Roman"/>
          <w:szCs w:val="22"/>
        </w:rPr>
        <w:t xml:space="preserve"> i powtarza za</w:t>
      </w:r>
      <w:r w:rsidR="008555BD" w:rsidRPr="0025203A">
        <w:rPr>
          <w:rFonts w:cs="Times New Roman"/>
          <w:szCs w:val="22"/>
        </w:rPr>
        <w:t xml:space="preserve"> d</w:t>
      </w:r>
      <w:r w:rsidR="00657B74" w:rsidRPr="0025203A">
        <w:rPr>
          <w:rFonts w:cs="Times New Roman"/>
          <w:szCs w:val="22"/>
        </w:rPr>
        <w:t>yrektorem s</w:t>
      </w:r>
      <w:r w:rsidRPr="0025203A">
        <w:rPr>
          <w:rFonts w:cs="Times New Roman"/>
          <w:szCs w:val="22"/>
        </w:rPr>
        <w:t xml:space="preserve">zkoły rotę przysięgi: </w:t>
      </w:r>
    </w:p>
    <w:p w:rsidR="006D45B7" w:rsidRPr="0025203A" w:rsidRDefault="00383356" w:rsidP="000E062D">
      <w:pPr>
        <w:pStyle w:val="Tekstpodstawowy"/>
        <w:spacing w:before="240" w:line="360" w:lineRule="auto"/>
        <w:ind w:left="567" w:right="674"/>
        <w:contextualSpacing/>
        <w:jc w:val="both"/>
        <w:rPr>
          <w:i/>
          <w:iCs/>
          <w:sz w:val="22"/>
          <w:szCs w:val="22"/>
        </w:rPr>
      </w:pPr>
      <w:r w:rsidRPr="0025203A">
        <w:rPr>
          <w:i/>
          <w:iCs/>
          <w:sz w:val="22"/>
          <w:szCs w:val="22"/>
        </w:rPr>
        <w:t xml:space="preserve">Uroczyście ślubuję </w:t>
      </w:r>
      <w:r w:rsidR="006D45B7" w:rsidRPr="0025203A">
        <w:rPr>
          <w:i/>
          <w:iCs/>
          <w:sz w:val="22"/>
          <w:szCs w:val="22"/>
        </w:rPr>
        <w:t>być pilnym uczniem,</w:t>
      </w:r>
      <w:r w:rsidRPr="0025203A">
        <w:rPr>
          <w:i/>
          <w:iCs/>
          <w:sz w:val="22"/>
          <w:szCs w:val="22"/>
        </w:rPr>
        <w:t xml:space="preserve"> </w:t>
      </w:r>
      <w:r w:rsidR="006D45B7" w:rsidRPr="0025203A">
        <w:rPr>
          <w:i/>
          <w:iCs/>
          <w:sz w:val="22"/>
          <w:szCs w:val="22"/>
        </w:rPr>
        <w:t>szanować nauczycieli i rodziców,</w:t>
      </w:r>
      <w:r w:rsidRPr="0025203A">
        <w:rPr>
          <w:i/>
          <w:iCs/>
          <w:sz w:val="22"/>
          <w:szCs w:val="22"/>
        </w:rPr>
        <w:t xml:space="preserve"> </w:t>
      </w:r>
      <w:r w:rsidR="006D45B7" w:rsidRPr="0025203A">
        <w:rPr>
          <w:i/>
          <w:iCs/>
          <w:sz w:val="22"/>
          <w:szCs w:val="22"/>
        </w:rPr>
        <w:t>dbać o dobre imię swojej klasy i szkoły,</w:t>
      </w:r>
      <w:r w:rsidRPr="0025203A">
        <w:rPr>
          <w:i/>
          <w:iCs/>
          <w:sz w:val="22"/>
          <w:szCs w:val="22"/>
        </w:rPr>
        <w:t xml:space="preserve"> </w:t>
      </w:r>
      <w:r w:rsidR="006D45B7" w:rsidRPr="0025203A">
        <w:rPr>
          <w:i/>
          <w:iCs/>
          <w:sz w:val="22"/>
          <w:szCs w:val="22"/>
        </w:rPr>
        <w:t>robić wszystko, by wyrosnąć na dobrego i mądrego człowieka.</w:t>
      </w:r>
      <w:r w:rsidR="000E062D" w:rsidRPr="0025203A">
        <w:rPr>
          <w:i/>
          <w:iCs/>
          <w:sz w:val="22"/>
          <w:szCs w:val="22"/>
        </w:rPr>
        <w:t xml:space="preserve"> </w:t>
      </w:r>
    </w:p>
    <w:p w:rsidR="00114665" w:rsidRPr="0025203A" w:rsidRDefault="00114665" w:rsidP="00A34D71">
      <w:pPr>
        <w:spacing w:before="240" w:line="360" w:lineRule="auto"/>
        <w:contextualSpacing/>
        <w:jc w:val="center"/>
        <w:rPr>
          <w:rFonts w:cs="Times New Roman"/>
          <w:b/>
          <w:szCs w:val="22"/>
        </w:rPr>
      </w:pPr>
    </w:p>
    <w:p w:rsidR="006D45B7" w:rsidRPr="0025203A" w:rsidRDefault="005D3CF8" w:rsidP="0060611B">
      <w:pPr>
        <w:pStyle w:val="Nagwek2"/>
      </w:pPr>
      <w:bookmarkStart w:id="210" w:name="_Toc499391850"/>
      <w:bookmarkStart w:id="211" w:name="_Toc499458865"/>
      <w:r w:rsidRPr="0025203A">
        <w:t xml:space="preserve">Rozdział 6 </w:t>
      </w:r>
      <w:r w:rsidR="009B4776" w:rsidRPr="0025203A">
        <w:br/>
      </w:r>
      <w:r w:rsidR="006D45B7" w:rsidRPr="0025203A">
        <w:t>Dekoracja budynku szkoły flagami państwowymi</w:t>
      </w:r>
      <w:bookmarkEnd w:id="210"/>
      <w:bookmarkEnd w:id="211"/>
    </w:p>
    <w:p w:rsidR="001D59E6" w:rsidRPr="0025203A" w:rsidRDefault="001D59E6" w:rsidP="00AE29FC">
      <w:pPr>
        <w:pStyle w:val="Nagwek3"/>
      </w:pPr>
      <w:bookmarkStart w:id="212" w:name="_Toc499391851"/>
      <w:r w:rsidRPr="0025203A">
        <w:t>§ 99.</w:t>
      </w:r>
      <w:bookmarkEnd w:id="212"/>
    </w:p>
    <w:p w:rsidR="00383356" w:rsidRPr="0025203A" w:rsidRDefault="006D45B7" w:rsidP="006775F3">
      <w:pPr>
        <w:pStyle w:val="Akapitzlist"/>
        <w:widowControl w:val="0"/>
        <w:numPr>
          <w:ilvl w:val="1"/>
          <w:numId w:val="175"/>
        </w:numPr>
        <w:tabs>
          <w:tab w:val="clear" w:pos="1080"/>
          <w:tab w:val="num" w:pos="-18286"/>
        </w:tabs>
        <w:spacing w:before="24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Budynek szkoły jest dekorowany flagami państwowymi w:</w:t>
      </w:r>
    </w:p>
    <w:p w:rsidR="006D45B7" w:rsidRPr="0025203A" w:rsidRDefault="006D45B7" w:rsidP="006775F3">
      <w:pPr>
        <w:pStyle w:val="Akapitzlist"/>
        <w:widowControl w:val="0"/>
        <w:numPr>
          <w:ilvl w:val="0"/>
          <w:numId w:val="18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Dzień Patrona Szkoły</w:t>
      </w:r>
      <w:r w:rsidR="009F1229" w:rsidRPr="0025203A">
        <w:rPr>
          <w:rFonts w:ascii="Times New Roman" w:hAnsi="Times New Roman"/>
        </w:rPr>
        <w:t>;</w:t>
      </w:r>
      <w:r w:rsidRPr="0025203A">
        <w:rPr>
          <w:rFonts w:ascii="Times New Roman" w:hAnsi="Times New Roman"/>
        </w:rPr>
        <w:t xml:space="preserve"> </w:t>
      </w:r>
    </w:p>
    <w:p w:rsidR="006D45B7" w:rsidRPr="0025203A" w:rsidRDefault="009F1229" w:rsidP="006775F3">
      <w:pPr>
        <w:pStyle w:val="Akapitzlist"/>
        <w:numPr>
          <w:ilvl w:val="0"/>
          <w:numId w:val="18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ś</w:t>
      </w:r>
      <w:r w:rsidR="006D45B7" w:rsidRPr="0025203A">
        <w:rPr>
          <w:rFonts w:ascii="Times New Roman" w:hAnsi="Times New Roman"/>
        </w:rPr>
        <w:t>więta państwowe</w:t>
      </w:r>
      <w:r w:rsidRPr="0025203A">
        <w:rPr>
          <w:rFonts w:ascii="Times New Roman" w:hAnsi="Times New Roman"/>
        </w:rPr>
        <w:t>;</w:t>
      </w:r>
      <w:r w:rsidR="006D45B7" w:rsidRPr="0025203A">
        <w:rPr>
          <w:rFonts w:ascii="Times New Roman" w:hAnsi="Times New Roman"/>
        </w:rPr>
        <w:t xml:space="preserve"> </w:t>
      </w:r>
    </w:p>
    <w:p w:rsidR="006D45B7" w:rsidRPr="0025203A" w:rsidRDefault="009F1229" w:rsidP="006775F3">
      <w:pPr>
        <w:pStyle w:val="Akapitzlist"/>
        <w:numPr>
          <w:ilvl w:val="0"/>
          <w:numId w:val="18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d</w:t>
      </w:r>
      <w:r w:rsidR="006D45B7" w:rsidRPr="0025203A">
        <w:rPr>
          <w:rFonts w:ascii="Times New Roman" w:hAnsi="Times New Roman"/>
        </w:rPr>
        <w:t xml:space="preserve">zień rozpoczęcia i zakończenia </w:t>
      </w:r>
      <w:r w:rsidRPr="0025203A">
        <w:rPr>
          <w:rFonts w:ascii="Times New Roman" w:hAnsi="Times New Roman"/>
        </w:rPr>
        <w:t>roku szkolnego;</w:t>
      </w:r>
    </w:p>
    <w:p w:rsidR="001D59E6" w:rsidRPr="0025203A" w:rsidRDefault="009F1229" w:rsidP="006775F3">
      <w:pPr>
        <w:pStyle w:val="Akapitzlist"/>
        <w:numPr>
          <w:ilvl w:val="0"/>
          <w:numId w:val="183"/>
        </w:numPr>
        <w:spacing w:before="24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25203A">
        <w:rPr>
          <w:rFonts w:ascii="Times New Roman" w:hAnsi="Times New Roman"/>
        </w:rPr>
        <w:t>w</w:t>
      </w:r>
      <w:r w:rsidR="006D45B7" w:rsidRPr="0025203A">
        <w:rPr>
          <w:rFonts w:ascii="Times New Roman" w:hAnsi="Times New Roman"/>
        </w:rPr>
        <w:t>ażne wydarzenia w życiu kraju</w:t>
      </w:r>
      <w:r w:rsidRPr="0025203A">
        <w:rPr>
          <w:rFonts w:ascii="Times New Roman" w:hAnsi="Times New Roman"/>
        </w:rPr>
        <w:t>.</w:t>
      </w:r>
      <w:r w:rsidR="006D45B7" w:rsidRPr="0025203A">
        <w:rPr>
          <w:rFonts w:ascii="Times New Roman" w:hAnsi="Times New Roman"/>
        </w:rPr>
        <w:t xml:space="preserve"> </w:t>
      </w:r>
    </w:p>
    <w:p w:rsidR="006D45B7" w:rsidRPr="0025203A" w:rsidRDefault="005D3CF8" w:rsidP="0060611B">
      <w:pPr>
        <w:pStyle w:val="Nagwek2"/>
      </w:pPr>
      <w:bookmarkStart w:id="213" w:name="_Toc499391852"/>
      <w:bookmarkStart w:id="214" w:name="_Toc499458866"/>
      <w:r w:rsidRPr="0025203A">
        <w:t xml:space="preserve">Rozdział 7 </w:t>
      </w:r>
      <w:r w:rsidR="009B4776" w:rsidRPr="0025203A">
        <w:br/>
      </w:r>
      <w:r w:rsidR="006D45B7" w:rsidRPr="0025203A">
        <w:t>Kronika szkoły</w:t>
      </w:r>
      <w:bookmarkEnd w:id="213"/>
      <w:bookmarkEnd w:id="214"/>
    </w:p>
    <w:p w:rsidR="001D59E6" w:rsidRPr="0025203A" w:rsidRDefault="001D59E6" w:rsidP="00AE29FC">
      <w:pPr>
        <w:pStyle w:val="Nagwek3"/>
      </w:pPr>
      <w:bookmarkStart w:id="215" w:name="_Toc499391853"/>
      <w:r w:rsidRPr="0025203A">
        <w:t>§ 100.</w:t>
      </w:r>
      <w:bookmarkEnd w:id="215"/>
    </w:p>
    <w:p w:rsidR="000B64D7" w:rsidRPr="0025203A" w:rsidRDefault="006D45B7" w:rsidP="00720D26">
      <w:pPr>
        <w:pStyle w:val="Default"/>
        <w:widowControl w:val="0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25203A">
        <w:rPr>
          <w:rFonts w:eastAsia="Times New Roman"/>
          <w:sz w:val="22"/>
          <w:szCs w:val="22"/>
        </w:rPr>
        <w:t xml:space="preserve">W szkole prowadzona jest kronika, w której odnotowuje się wszystkie ważniejsze wydarzenia z życia szkoły. </w:t>
      </w:r>
    </w:p>
    <w:p w:rsidR="0060611B" w:rsidRPr="0025203A" w:rsidRDefault="0060611B">
      <w:pPr>
        <w:spacing w:line="240" w:lineRule="auto"/>
        <w:rPr>
          <w:rFonts w:eastAsia="Times New Roman" w:cs="Times New Roman"/>
          <w:b/>
          <w:bCs/>
          <w:color w:val="auto"/>
          <w:kern w:val="36"/>
          <w:sz w:val="24"/>
          <w:szCs w:val="48"/>
          <w:lang w:eastAsia="pl-PL"/>
        </w:rPr>
      </w:pPr>
      <w:bookmarkStart w:id="216" w:name="_Toc499391854"/>
      <w:r w:rsidRPr="0025203A">
        <w:rPr>
          <w:rFonts w:cs="Times New Roman"/>
        </w:rPr>
        <w:br w:type="page"/>
      </w:r>
    </w:p>
    <w:p w:rsidR="009871AC" w:rsidRPr="0025203A" w:rsidRDefault="000B64D7" w:rsidP="0060611B">
      <w:pPr>
        <w:pStyle w:val="Nagwek1"/>
      </w:pPr>
      <w:bookmarkStart w:id="217" w:name="_Toc499458867"/>
      <w:r w:rsidRPr="0025203A">
        <w:lastRenderedPageBreak/>
        <w:t>DZIAŁ X</w:t>
      </w:r>
      <w:r w:rsidR="009B4776" w:rsidRPr="0025203A">
        <w:t xml:space="preserve"> </w:t>
      </w:r>
      <w:r w:rsidR="009B4776" w:rsidRPr="0025203A">
        <w:br/>
      </w:r>
      <w:r w:rsidR="005D3CF8" w:rsidRPr="0025203A">
        <w:t>POSTANOWIENIA KOŃCOWE</w:t>
      </w:r>
      <w:bookmarkEnd w:id="216"/>
      <w:bookmarkEnd w:id="217"/>
    </w:p>
    <w:p w:rsidR="009871AC" w:rsidRPr="0025203A" w:rsidRDefault="009871AC" w:rsidP="00AE29FC">
      <w:pPr>
        <w:pStyle w:val="Nagwek3"/>
      </w:pPr>
      <w:bookmarkStart w:id="218" w:name="_Toc499391855"/>
      <w:r w:rsidRPr="0025203A">
        <w:t>§ 101</w:t>
      </w:r>
      <w:r w:rsidR="003B5CA5" w:rsidRPr="0025203A">
        <w:t>.</w:t>
      </w:r>
      <w:bookmarkEnd w:id="218"/>
    </w:p>
    <w:p w:rsidR="009871AC" w:rsidRPr="0025203A" w:rsidRDefault="009871AC" w:rsidP="006775F3">
      <w:pPr>
        <w:pStyle w:val="NormalnyWeb"/>
        <w:numPr>
          <w:ilvl w:val="0"/>
          <w:numId w:val="208"/>
        </w:numPr>
        <w:shd w:val="clear" w:color="auto" w:fill="FFFFFF"/>
        <w:autoSpaceDN/>
        <w:spacing w:before="0" w:after="0" w:line="360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25203A">
        <w:rPr>
          <w:color w:val="000000"/>
          <w:sz w:val="22"/>
          <w:szCs w:val="22"/>
        </w:rPr>
        <w:t xml:space="preserve">Szkoła używa pieczęci podłużnej w brzmieniu: Szkoła Podstawowa im. </w:t>
      </w:r>
      <w:r w:rsidR="00497041">
        <w:rPr>
          <w:color w:val="000000"/>
          <w:sz w:val="22"/>
          <w:szCs w:val="22"/>
        </w:rPr>
        <w:t>k</w:t>
      </w:r>
      <w:r w:rsidRPr="0025203A">
        <w:rPr>
          <w:color w:val="000000"/>
          <w:sz w:val="22"/>
          <w:szCs w:val="22"/>
        </w:rPr>
        <w:t xml:space="preserve">s. Jana Twardowskiego </w:t>
      </w:r>
      <w:r w:rsidR="00DB4619" w:rsidRPr="0025203A">
        <w:rPr>
          <w:color w:val="000000"/>
          <w:sz w:val="22"/>
          <w:szCs w:val="22"/>
        </w:rPr>
        <w:br/>
      </w:r>
      <w:r w:rsidRPr="0025203A">
        <w:rPr>
          <w:color w:val="000000"/>
          <w:sz w:val="22"/>
          <w:szCs w:val="22"/>
        </w:rPr>
        <w:t>w Czachówku, ul. Główna 56 05-530 Góra Kalwaria, a także pieczęci okrągłej z napisem w otoku: Szkoła Podstawowa w Czachówku</w:t>
      </w:r>
      <w:r w:rsidR="00AF219D" w:rsidRPr="0025203A">
        <w:rPr>
          <w:color w:val="000000"/>
          <w:sz w:val="22"/>
          <w:szCs w:val="22"/>
        </w:rPr>
        <w:t>.</w:t>
      </w:r>
    </w:p>
    <w:p w:rsidR="009871AC" w:rsidRPr="0025203A" w:rsidRDefault="009871AC" w:rsidP="006775F3">
      <w:pPr>
        <w:pStyle w:val="NormalnyWeb"/>
        <w:numPr>
          <w:ilvl w:val="0"/>
          <w:numId w:val="208"/>
        </w:numPr>
        <w:shd w:val="clear" w:color="auto" w:fill="FFFFFF"/>
        <w:autoSpaceDN/>
        <w:spacing w:before="0" w:after="0" w:line="360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25203A">
        <w:rPr>
          <w:color w:val="000000"/>
          <w:sz w:val="22"/>
          <w:szCs w:val="22"/>
        </w:rPr>
        <w:t>Szkoła prowadzi i przechowuje dokumentację zgodnie z obowiązującymi odrębnymi przepisami.</w:t>
      </w:r>
    </w:p>
    <w:p w:rsidR="009871AC" w:rsidRPr="0025203A" w:rsidRDefault="009871AC" w:rsidP="006775F3">
      <w:pPr>
        <w:pStyle w:val="NormalnyWeb"/>
        <w:numPr>
          <w:ilvl w:val="0"/>
          <w:numId w:val="208"/>
        </w:numPr>
        <w:shd w:val="clear" w:color="auto" w:fill="FFFFFF"/>
        <w:autoSpaceDN/>
        <w:spacing w:before="0" w:after="0" w:line="360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25203A">
        <w:rPr>
          <w:color w:val="000000"/>
          <w:sz w:val="22"/>
          <w:szCs w:val="22"/>
          <w:shd w:val="clear" w:color="auto" w:fill="FFFFFF"/>
        </w:rPr>
        <w:t>Zasady gospodarki finansowej i materiałowej określają odrębne przepisy.</w:t>
      </w:r>
    </w:p>
    <w:p w:rsidR="009871AC" w:rsidRPr="0025203A" w:rsidRDefault="009871AC" w:rsidP="006775F3">
      <w:pPr>
        <w:pStyle w:val="NormalnyWeb"/>
        <w:numPr>
          <w:ilvl w:val="0"/>
          <w:numId w:val="208"/>
        </w:numPr>
        <w:shd w:val="clear" w:color="auto" w:fill="FFFFFF"/>
        <w:autoSpaceDN/>
        <w:spacing w:before="0" w:after="0" w:line="360" w:lineRule="auto"/>
        <w:ind w:left="284" w:hanging="284"/>
        <w:contextualSpacing/>
        <w:jc w:val="both"/>
        <w:rPr>
          <w:sz w:val="22"/>
          <w:szCs w:val="22"/>
        </w:rPr>
      </w:pPr>
      <w:r w:rsidRPr="0025203A">
        <w:rPr>
          <w:color w:val="000000"/>
          <w:sz w:val="22"/>
          <w:szCs w:val="22"/>
        </w:rPr>
        <w:t>Zmiany w statucie dokonywane mogą być z inicjatywy organów statutowych.</w:t>
      </w:r>
    </w:p>
    <w:p w:rsidR="009871AC" w:rsidRPr="0025203A" w:rsidRDefault="009871AC" w:rsidP="006775F3">
      <w:pPr>
        <w:pStyle w:val="NormalnyWeb"/>
        <w:numPr>
          <w:ilvl w:val="0"/>
          <w:numId w:val="208"/>
        </w:numPr>
        <w:shd w:val="clear" w:color="auto" w:fill="FFFFFF"/>
        <w:autoSpaceDN/>
        <w:spacing w:before="0" w:after="0" w:line="360" w:lineRule="auto"/>
        <w:ind w:left="284" w:hanging="284"/>
        <w:contextualSpacing/>
        <w:jc w:val="both"/>
        <w:rPr>
          <w:sz w:val="22"/>
          <w:szCs w:val="22"/>
        </w:rPr>
      </w:pPr>
      <w:r w:rsidRPr="0025203A">
        <w:rPr>
          <w:sz w:val="22"/>
          <w:szCs w:val="22"/>
        </w:rPr>
        <w:t>Dyrektor szkoły ma prawo do podejmowania doraźnych decyzji sprawach nie ujętych w statucie</w:t>
      </w:r>
      <w:r w:rsidR="00AF219D" w:rsidRPr="0025203A">
        <w:rPr>
          <w:sz w:val="22"/>
          <w:szCs w:val="22"/>
        </w:rPr>
        <w:t>.</w:t>
      </w:r>
    </w:p>
    <w:p w:rsidR="000E062D" w:rsidRPr="0025203A" w:rsidRDefault="000E062D">
      <w:pPr>
        <w:spacing w:line="240" w:lineRule="auto"/>
        <w:rPr>
          <w:rFonts w:eastAsia="Times New Roman" w:cs="Times New Roman"/>
          <w:b/>
          <w:color w:val="auto"/>
          <w:szCs w:val="22"/>
          <w:lang w:eastAsia="pl-PL"/>
        </w:rPr>
      </w:pPr>
      <w:r w:rsidRPr="0025203A">
        <w:rPr>
          <w:rFonts w:cs="Times New Roman"/>
          <w:b/>
          <w:szCs w:val="22"/>
        </w:rPr>
        <w:br w:type="page"/>
      </w:r>
    </w:p>
    <w:p w:rsidR="00894723" w:rsidRPr="0025203A" w:rsidRDefault="00747367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r w:rsidRPr="0025203A">
        <w:rPr>
          <w:rFonts w:cs="Times New Roman"/>
          <w:szCs w:val="22"/>
        </w:rPr>
        <w:lastRenderedPageBreak/>
        <w:fldChar w:fldCharType="begin"/>
      </w:r>
      <w:r w:rsidR="001C4318" w:rsidRPr="0025203A">
        <w:rPr>
          <w:rFonts w:cs="Times New Roman"/>
          <w:szCs w:val="22"/>
        </w:rPr>
        <w:instrText xml:space="preserve"> TOC \o "1-2" \h \z \u </w:instrText>
      </w:r>
      <w:r w:rsidRPr="0025203A">
        <w:rPr>
          <w:rFonts w:cs="Times New Roman"/>
          <w:szCs w:val="22"/>
        </w:rPr>
        <w:fldChar w:fldCharType="separate"/>
      </w:r>
      <w:hyperlink w:anchor="_Toc499458796" w:history="1">
        <w:r w:rsidR="00894723" w:rsidRPr="0025203A">
          <w:rPr>
            <w:rStyle w:val="Hipercze"/>
            <w:rFonts w:cs="Times New Roman"/>
            <w:noProof/>
          </w:rPr>
          <w:t>DZIAŁ I  POSTANOWIENIA OGÓLNE</w:t>
        </w:r>
        <w:r w:rsidR="00894723" w:rsidRPr="0025203A">
          <w:rPr>
            <w:rFonts w:cs="Times New Roman"/>
            <w:noProof/>
            <w:webHidden/>
          </w:rPr>
          <w:tab/>
        </w:r>
        <w:r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_Toc499458796 \h </w:instrText>
        </w:r>
        <w:r w:rsidRPr="0025203A">
          <w:rPr>
            <w:rFonts w:cs="Times New Roman"/>
            <w:noProof/>
            <w:webHidden/>
          </w:rPr>
        </w:r>
        <w:r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</w:t>
        </w:r>
        <w:r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797" w:history="1">
        <w:r w:rsidR="00894723" w:rsidRPr="0025203A">
          <w:rPr>
            <w:rStyle w:val="Hipercze"/>
            <w:rFonts w:cs="Times New Roman"/>
            <w:noProof/>
          </w:rPr>
          <w:t>Rozdział 1  Nazwa i typ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_Toc499458797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798" w:history="1">
        <w:r w:rsidR="00894723" w:rsidRPr="0025203A">
          <w:rPr>
            <w:rStyle w:val="Hipercze"/>
            <w:rFonts w:cs="Times New Roman"/>
            <w:noProof/>
          </w:rPr>
          <w:t>Rozdział 2  Pojęcia użyte w statucie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_Toc499458798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799" w:history="1">
        <w:r w:rsidR="00894723" w:rsidRPr="0025203A">
          <w:rPr>
            <w:rStyle w:val="Hipercze"/>
            <w:rFonts w:cs="Times New Roman"/>
            <w:noProof/>
          </w:rPr>
          <w:t>DZIAŁ II  CELE I ZADANIA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_Toc499458799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0" w:history="1">
        <w:r w:rsidR="00894723" w:rsidRPr="0025203A">
          <w:rPr>
            <w:rStyle w:val="Hipercze"/>
            <w:rFonts w:cs="Times New Roman"/>
            <w:noProof/>
          </w:rPr>
          <w:t>Rozdział 1  Cele i zadania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1" w:history="1">
        <w:r w:rsidR="00894723" w:rsidRPr="0025203A">
          <w:rPr>
            <w:rStyle w:val="Hipercze"/>
            <w:rFonts w:cs="Times New Roman"/>
            <w:noProof/>
          </w:rPr>
          <w:t>Rozdział 2  Formy realizacji zadań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2" w:history="1">
        <w:r w:rsidR="00894723" w:rsidRPr="0025203A">
          <w:rPr>
            <w:rStyle w:val="Hipercze"/>
            <w:rFonts w:cs="Times New Roman"/>
            <w:noProof/>
          </w:rPr>
          <w:t>Rozdział 3  Program wychowawczo-profilaktyczny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3" w:history="1">
        <w:r w:rsidR="00894723" w:rsidRPr="0025203A">
          <w:rPr>
            <w:rStyle w:val="Hipercze"/>
            <w:rFonts w:cs="Times New Roman"/>
            <w:noProof/>
          </w:rPr>
          <w:t>DZIAŁ III  ORGANIZACJA PRACY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4" w:history="1">
        <w:r w:rsidR="00894723" w:rsidRPr="0025203A">
          <w:rPr>
            <w:rStyle w:val="Hipercze"/>
            <w:rFonts w:cs="Times New Roman"/>
            <w:noProof/>
          </w:rPr>
          <w:t>Rozdział 1  Ogólne zasady funkcjonowania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5" w:history="1">
        <w:r w:rsidR="00894723" w:rsidRPr="0025203A">
          <w:rPr>
            <w:rStyle w:val="Hipercze"/>
            <w:rFonts w:cs="Times New Roman"/>
            <w:noProof/>
          </w:rPr>
          <w:t>Rozdział 2  Organizacja biblioteki szkolnej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6" w:history="1">
        <w:r w:rsidR="00894723" w:rsidRPr="0025203A">
          <w:rPr>
            <w:rStyle w:val="Hipercze"/>
            <w:rFonts w:cs="Times New Roman"/>
            <w:noProof/>
          </w:rPr>
          <w:t>Rozdział 3  Organizacja świetlicy szkolnej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13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7" w:history="1">
        <w:r w:rsidR="00894723" w:rsidRPr="0025203A">
          <w:rPr>
            <w:rStyle w:val="Hipercze"/>
            <w:rFonts w:cs="Times New Roman"/>
            <w:noProof/>
          </w:rPr>
          <w:t>Rozdział 4  Pomoc psychologiczno-pedagogiczna oraz materialna dla uczniów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8" w:history="1">
        <w:r w:rsidR="00894723" w:rsidRPr="0025203A">
          <w:rPr>
            <w:rStyle w:val="Hipercze"/>
            <w:rFonts w:cs="Times New Roman"/>
            <w:noProof/>
          </w:rPr>
          <w:t>Rozdział 5  Organizacja wewnątrzszkolnego systemu doradztwa zawodowego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17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09" w:history="1">
        <w:r w:rsidR="00894723" w:rsidRPr="0025203A">
          <w:rPr>
            <w:rStyle w:val="Hipercze"/>
            <w:rFonts w:cs="Times New Roman"/>
            <w:noProof/>
          </w:rPr>
          <w:t>Rozdział 6  Działalność innowacyjna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_Toc499458809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0" w:history="1">
        <w:r w:rsidR="00894723" w:rsidRPr="0025203A">
          <w:rPr>
            <w:rStyle w:val="Hipercze"/>
            <w:rFonts w:cs="Times New Roman"/>
            <w:noProof/>
          </w:rPr>
          <w:t>Rozdział 7  Sposób organizacji i realizacji działań w zakresie wolontariatu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19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1" w:history="1">
        <w:r w:rsidR="00894723" w:rsidRPr="0025203A">
          <w:rPr>
            <w:rStyle w:val="Hipercze"/>
            <w:rFonts w:cs="Times New Roman"/>
            <w:noProof/>
          </w:rPr>
          <w:t>DZIAŁ IV  ORGANY SZKOŁY I ICH KOMPETENCJE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2" w:history="1">
        <w:r w:rsidR="00894723" w:rsidRPr="0025203A">
          <w:rPr>
            <w:rStyle w:val="Hipercze"/>
            <w:rFonts w:cs="Times New Roman"/>
            <w:noProof/>
          </w:rPr>
          <w:t>Rozdział 1  Dyrektor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3" w:history="1">
        <w:r w:rsidR="00894723" w:rsidRPr="0025203A">
          <w:rPr>
            <w:rStyle w:val="Hipercze"/>
            <w:rFonts w:cs="Times New Roman"/>
            <w:noProof/>
          </w:rPr>
          <w:t>Rozdział 2  Rada pedagogiczna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4" w:history="1">
        <w:r w:rsidR="00894723" w:rsidRPr="0025203A">
          <w:rPr>
            <w:rStyle w:val="Hipercze"/>
            <w:rFonts w:cs="Times New Roman"/>
            <w:noProof/>
          </w:rPr>
          <w:t>Rozdział 3  Samorząd uczniowski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5" w:history="1">
        <w:r w:rsidR="00894723" w:rsidRPr="0025203A">
          <w:rPr>
            <w:rStyle w:val="Hipercze"/>
            <w:rFonts w:cs="Times New Roman"/>
            <w:noProof/>
          </w:rPr>
          <w:t>Rozdział 4  Rada rodziców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23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6" w:history="1">
        <w:r w:rsidR="00894723" w:rsidRPr="0025203A">
          <w:rPr>
            <w:rStyle w:val="Hipercze"/>
            <w:rFonts w:cs="Times New Roman"/>
            <w:noProof/>
          </w:rPr>
          <w:t>Rozdział 5  Zasady współdziałania organów szkoły oraz sposób rozwiązywania sporów między nimi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7" w:history="1">
        <w:r w:rsidR="00894723" w:rsidRPr="0025203A">
          <w:rPr>
            <w:rStyle w:val="Hipercze"/>
            <w:rFonts w:cs="Times New Roman"/>
            <w:noProof/>
          </w:rPr>
          <w:t>DZIAŁ V  NAUCZYCIELE I INNI PRACOWNICY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8" w:history="1">
        <w:r w:rsidR="00894723" w:rsidRPr="0025203A">
          <w:rPr>
            <w:rStyle w:val="Hipercze"/>
            <w:rFonts w:cs="Times New Roman"/>
            <w:noProof/>
          </w:rPr>
          <w:t>Rozdział 1  Prawa i obowiązki nauczycieli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19" w:history="1">
        <w:r w:rsidR="00894723" w:rsidRPr="0025203A">
          <w:rPr>
            <w:rStyle w:val="Hipercze"/>
            <w:rFonts w:cs="Times New Roman"/>
            <w:noProof/>
          </w:rPr>
          <w:t>Rozdział 2  Wychowawca oddziału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_Toc499458819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28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0" w:history="1">
        <w:r w:rsidR="00894723" w:rsidRPr="0025203A">
          <w:rPr>
            <w:rStyle w:val="Hipercze"/>
            <w:rFonts w:cs="Times New Roman"/>
            <w:noProof/>
          </w:rPr>
          <w:t>Rozdział 3  Nauczyciele specjaliści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1" w:history="1">
        <w:r w:rsidR="00894723" w:rsidRPr="0025203A">
          <w:rPr>
            <w:rStyle w:val="Hipercze"/>
            <w:rFonts w:cs="Times New Roman"/>
            <w:noProof/>
          </w:rPr>
          <w:t>Rozdział 4  Zasady organizacji zespołów nauczycielskich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2" w:history="1">
        <w:r w:rsidR="00894723" w:rsidRPr="0025203A">
          <w:rPr>
            <w:rStyle w:val="Hipercze"/>
            <w:rFonts w:cs="Times New Roman"/>
            <w:noProof/>
          </w:rPr>
          <w:t>Rozdział 5  Rodzaje zespołów nauczycielskich i ich zadania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3" w:history="1">
        <w:r w:rsidR="00894723" w:rsidRPr="0025203A">
          <w:rPr>
            <w:rStyle w:val="Hipercze"/>
            <w:rFonts w:cs="Times New Roman"/>
            <w:noProof/>
          </w:rPr>
          <w:t>Rozdział 6  Pracownicy obsługi i administracji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33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4" w:history="1">
        <w:r w:rsidR="00894723" w:rsidRPr="0025203A">
          <w:rPr>
            <w:rStyle w:val="Hipercze"/>
            <w:rFonts w:cs="Times New Roman"/>
            <w:noProof/>
          </w:rPr>
          <w:t>DZIAŁ VI  ZASADY WEWNĄTRZSZKOLNEGO OCENIANIA UCZNIÓW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5" w:history="1">
        <w:r w:rsidR="00894723" w:rsidRPr="0025203A">
          <w:rPr>
            <w:rStyle w:val="Hipercze"/>
            <w:rFonts w:cs="Times New Roman"/>
            <w:noProof/>
          </w:rPr>
          <w:t>Rozdział 1  Ogólne zasady oceniania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6" w:history="1">
        <w:r w:rsidR="00894723" w:rsidRPr="0025203A">
          <w:rPr>
            <w:rStyle w:val="Hipercze"/>
            <w:rFonts w:cs="Times New Roman"/>
            <w:noProof/>
          </w:rPr>
          <w:t>Rozdział 2  Ocenianie uczniów w klasach I-III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39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7" w:history="1">
        <w:r w:rsidR="00894723" w:rsidRPr="0025203A">
          <w:rPr>
            <w:rStyle w:val="Hipercze"/>
            <w:rFonts w:cs="Times New Roman"/>
            <w:noProof/>
          </w:rPr>
          <w:t>Rozdział 3  Klasyfikowanie uczniów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8" w:history="1">
        <w:r w:rsidR="00894723" w:rsidRPr="0025203A">
          <w:rPr>
            <w:rStyle w:val="Hipercze"/>
            <w:rFonts w:cs="Times New Roman"/>
            <w:noProof/>
          </w:rPr>
          <w:t>Rozdział 4  Zasady uzyskiwania wyższej rocznej oceny klasyfikacyjnej  z zajęć edukacyjnych lub rocznej oceny z zachowania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29" w:history="1">
        <w:r w:rsidR="00894723" w:rsidRPr="0025203A">
          <w:rPr>
            <w:rStyle w:val="Hipercze"/>
            <w:rFonts w:cs="Times New Roman"/>
            <w:noProof/>
          </w:rPr>
          <w:t>Rozdział 5  Egzaminy klasyfikacyjne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_Toc499458829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0" w:history="1">
        <w:r w:rsidR="00894723" w:rsidRPr="0025203A">
          <w:rPr>
            <w:rStyle w:val="Hipercze"/>
            <w:rFonts w:cs="Times New Roman"/>
            <w:noProof/>
          </w:rPr>
          <w:t>Rozdział 6  Egzamin poprawkowy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1" w:history="1">
        <w:r w:rsidR="00894723" w:rsidRPr="0025203A">
          <w:rPr>
            <w:rStyle w:val="Hipercze"/>
            <w:rFonts w:cs="Times New Roman"/>
            <w:noProof/>
          </w:rPr>
          <w:t>Rozdział 7  Tryb wnoszenia zastrzeżeń do oceny ustalonej niezgodnie  z obowiązującymi przepisami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2" w:history="1">
        <w:r w:rsidR="00894723" w:rsidRPr="0025203A">
          <w:rPr>
            <w:rStyle w:val="Hipercze"/>
            <w:rFonts w:cs="Times New Roman"/>
            <w:noProof/>
          </w:rPr>
          <w:t>Rozdział 8  Promowanie ucznia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47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3" w:history="1">
        <w:r w:rsidR="00894723" w:rsidRPr="0025203A">
          <w:rPr>
            <w:rStyle w:val="Hipercze"/>
            <w:rFonts w:cs="Times New Roman"/>
            <w:noProof/>
          </w:rPr>
          <w:t>Rozdział 9  Zasady oceniania zachowania uczniów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48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4" w:history="1">
        <w:r w:rsidR="00894723" w:rsidRPr="0025203A">
          <w:rPr>
            <w:rStyle w:val="Hipercze"/>
            <w:rFonts w:cs="Times New Roman"/>
            <w:noProof/>
          </w:rPr>
          <w:t>Rozdział 10  Szczegółowe warunki i sposób oceniania uczniów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5" w:history="1">
        <w:r w:rsidR="00894723" w:rsidRPr="0025203A">
          <w:rPr>
            <w:rStyle w:val="Hipercze"/>
            <w:rFonts w:cs="Times New Roman"/>
            <w:noProof/>
          </w:rPr>
          <w:t>DZIAŁ VII  UCZNIOWIE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6" w:history="1">
        <w:r w:rsidR="00894723" w:rsidRPr="0025203A">
          <w:rPr>
            <w:rStyle w:val="Hipercze"/>
            <w:rFonts w:cs="Times New Roman"/>
            <w:noProof/>
          </w:rPr>
          <w:t>Rozdział 1  Prawa i obowiązki ucznia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7" w:history="1">
        <w:r w:rsidR="00894723" w:rsidRPr="0025203A">
          <w:rPr>
            <w:rStyle w:val="Hipercze"/>
            <w:rFonts w:cs="Times New Roman"/>
            <w:noProof/>
          </w:rPr>
          <w:t>Rozdział 2 Zasady ubierania się uczniów na terenie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8" w:history="1">
        <w:r w:rsidR="00894723" w:rsidRPr="0025203A">
          <w:rPr>
            <w:rStyle w:val="Hipercze"/>
            <w:rFonts w:cs="Times New Roman"/>
            <w:noProof/>
          </w:rPr>
          <w:t>Rozdział 3  Warunki wnoszenia i korzystania z telefonów  i innych urządzeń elektronicznych na terenie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57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39" w:history="1">
        <w:r w:rsidR="00894723" w:rsidRPr="0025203A">
          <w:rPr>
            <w:rStyle w:val="Hipercze"/>
            <w:rFonts w:cs="Times New Roman"/>
            <w:noProof/>
          </w:rPr>
          <w:t>Rozdział 4  Bezpieczeństwo uczniów w czasie zajęć organizowanych przez szkołę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_Toc499458839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57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0" w:history="1">
        <w:r w:rsidR="00894723" w:rsidRPr="0025203A">
          <w:rPr>
            <w:rStyle w:val="Hipercze"/>
            <w:rFonts w:cs="Times New Roman"/>
            <w:noProof/>
          </w:rPr>
          <w:t>Rozdział 5  Tryb składania skarg w przypadku naruszenia praw ucznia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1" w:history="1">
        <w:r w:rsidR="00894723" w:rsidRPr="0025203A">
          <w:rPr>
            <w:rStyle w:val="Hipercze"/>
            <w:rFonts w:cs="Times New Roman"/>
            <w:noProof/>
          </w:rPr>
          <w:t>Rozdział 6  Rodzaje i warunki przyznawania nagród oraz tryb wnoszenia zastrzeżeń do przyznanej nagrody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2" w:history="1">
        <w:r w:rsidR="00894723" w:rsidRPr="0025203A">
          <w:rPr>
            <w:rStyle w:val="Hipercze"/>
            <w:rFonts w:cs="Times New Roman"/>
            <w:noProof/>
          </w:rPr>
          <w:t>Rozdział 7  Rodzaje kar stosowanych wobec uczniów oraz tryb odwołania się od kary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3" w:history="1">
        <w:r w:rsidR="00894723" w:rsidRPr="0025203A">
          <w:rPr>
            <w:rStyle w:val="Hipercze"/>
            <w:rFonts w:cs="Times New Roman"/>
            <w:noProof/>
          </w:rPr>
          <w:t>Rozdział 8  Tryb postępowania przy przeniesieniu ucznia do innej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4" w:history="1">
        <w:r w:rsidR="00894723" w:rsidRPr="0025203A">
          <w:rPr>
            <w:rStyle w:val="Hipercze"/>
            <w:rFonts w:cs="Times New Roman"/>
            <w:noProof/>
          </w:rPr>
          <w:t>Rozdział 9  Współpraca szkoły z rodzicami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5" w:history="1">
        <w:r w:rsidR="00894723" w:rsidRPr="0025203A">
          <w:rPr>
            <w:rStyle w:val="Hipercze"/>
            <w:rFonts w:cs="Times New Roman"/>
            <w:noProof/>
          </w:rPr>
          <w:t>DZIAŁ VIII  ODDZIAŁ PRZEDSZKOLNY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6" w:history="1">
        <w:r w:rsidR="00894723" w:rsidRPr="0025203A">
          <w:rPr>
            <w:rStyle w:val="Hipercze"/>
            <w:rFonts w:cs="Times New Roman"/>
            <w:noProof/>
          </w:rPr>
          <w:t>Rozdział 1  Cele i zadania oddziału przedszkolnego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68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7" w:history="1">
        <w:r w:rsidR="00894723" w:rsidRPr="0025203A">
          <w:rPr>
            <w:rStyle w:val="Hipercze"/>
            <w:rFonts w:cs="Times New Roman"/>
            <w:noProof/>
          </w:rPr>
          <w:t>Rozdział 2  Sposoby realizacji zadań oddziału przedszkolnego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8" w:history="1">
        <w:r w:rsidR="00894723" w:rsidRPr="0025203A">
          <w:rPr>
            <w:rStyle w:val="Hipercze"/>
            <w:rFonts w:cs="Times New Roman"/>
            <w:noProof/>
          </w:rPr>
          <w:t>Rozdział 3  Organizacja pracy oddziału przedszkolnego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49" w:history="1">
        <w:r w:rsidR="00894723" w:rsidRPr="0025203A">
          <w:rPr>
            <w:rStyle w:val="Hipercze"/>
            <w:rFonts w:cs="Times New Roman"/>
            <w:noProof/>
          </w:rPr>
          <w:t>Rozdział 4  Nauczyciele oddziału przedszkolnego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_Toc499458849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0" w:history="1">
        <w:r w:rsidR="00894723" w:rsidRPr="0025203A">
          <w:rPr>
            <w:rStyle w:val="Hipercze"/>
            <w:rFonts w:cs="Times New Roman"/>
            <w:noProof/>
          </w:rPr>
          <w:t>Rozdział 5  Szczegółowe zasady przyprowadzania i odbierania dzieci z przedszkola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_Toc499458850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73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4" w:history="1">
        <w:r w:rsidR="00894723" w:rsidRPr="0025203A">
          <w:rPr>
            <w:rStyle w:val="Hipercze"/>
            <w:rFonts w:cs="Times New Roman"/>
            <w:noProof/>
          </w:rPr>
          <w:t xml:space="preserve">Rozdział 6  </w:t>
        </w:r>
        <w:r w:rsidR="00894723" w:rsidRPr="0025203A">
          <w:rPr>
            <w:rStyle w:val="Hipercze"/>
            <w:rFonts w:cs="Times New Roman"/>
            <w:noProof/>
            <w:snapToGrid w:val="0"/>
          </w:rPr>
          <w:t>Bezpieczeństwo dzieci w oddziale przedszkolnym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74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5" w:history="1">
        <w:r w:rsidR="00894723" w:rsidRPr="0025203A">
          <w:rPr>
            <w:rStyle w:val="Hipercze"/>
            <w:rFonts w:cs="Times New Roman"/>
            <w:noProof/>
          </w:rPr>
          <w:t>Rozdział 7  Formy współdziałania z rodzicami  oraz częstotliwość organizowania stałych spotkań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75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6" w:history="1">
        <w:r w:rsidR="00894723" w:rsidRPr="0025203A">
          <w:rPr>
            <w:rStyle w:val="Hipercze"/>
            <w:rFonts w:cs="Times New Roman"/>
            <w:noProof/>
          </w:rPr>
          <w:t>Rozdział 8  Prawa i obowiązki dzieci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76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7" w:history="1">
        <w:r w:rsidR="00894723" w:rsidRPr="0025203A">
          <w:rPr>
            <w:rStyle w:val="Hipercze"/>
            <w:rFonts w:cs="Times New Roman"/>
            <w:noProof/>
          </w:rPr>
          <w:t>Rozdział 9  Nagrody i kary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77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8" w:history="1">
        <w:r w:rsidR="00894723" w:rsidRPr="0025203A">
          <w:rPr>
            <w:rStyle w:val="Hipercze"/>
            <w:rFonts w:cs="Times New Roman"/>
            <w:noProof/>
          </w:rPr>
          <w:t>DZIAŁ IX  CEREMONIAŁ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_Toc499458858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59" w:history="1">
        <w:r w:rsidR="00894723" w:rsidRPr="0025203A">
          <w:rPr>
            <w:rStyle w:val="Hipercze"/>
            <w:rFonts w:cs="Times New Roman"/>
            <w:noProof/>
          </w:rPr>
          <w:t>Rozdział 1  Warunki stosowania sztandaru szkoły,  godła szkoły oraz ceremoniału szkolnego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_Toc499458859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78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1" w:history="1">
        <w:r w:rsidR="00894723" w:rsidRPr="0025203A">
          <w:rPr>
            <w:rStyle w:val="Hipercze"/>
            <w:rFonts w:cs="Times New Roman"/>
            <w:noProof/>
          </w:rPr>
          <w:t>Rozdział 2  Patron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_Toc499458861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2" w:history="1">
        <w:r w:rsidR="00894723" w:rsidRPr="0025203A">
          <w:rPr>
            <w:rStyle w:val="Hipercze"/>
            <w:rFonts w:cs="Times New Roman"/>
            <w:noProof/>
          </w:rPr>
          <w:t>Rozdział 3  Sztandar szkoły i poczet sztandarowy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_Toc499458862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79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3" w:history="1">
        <w:r w:rsidR="00894723" w:rsidRPr="0025203A">
          <w:rPr>
            <w:rStyle w:val="Hipercze"/>
            <w:rFonts w:cs="Times New Roman"/>
            <w:noProof/>
          </w:rPr>
          <w:t>Rozdział 4  Hymn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_Toc499458863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80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4" w:history="1">
        <w:r w:rsidR="00894723" w:rsidRPr="0025203A">
          <w:rPr>
            <w:rStyle w:val="Hipercze"/>
            <w:rFonts w:cs="Times New Roman"/>
            <w:noProof/>
          </w:rPr>
          <w:t>Rozdział 5  Ślubowanie uczniów klas pierwszych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_Toc499458864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80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5" w:history="1">
        <w:r w:rsidR="00894723" w:rsidRPr="0025203A">
          <w:rPr>
            <w:rStyle w:val="Hipercze"/>
            <w:rFonts w:cs="Times New Roman"/>
            <w:noProof/>
          </w:rPr>
          <w:t>Rozdział 6  Dekoracja budynku szkoły flagami państwowymi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_Toc499458865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81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2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6" w:history="1">
        <w:r w:rsidR="00894723" w:rsidRPr="0025203A">
          <w:rPr>
            <w:rStyle w:val="Hipercze"/>
            <w:rFonts w:cs="Times New Roman"/>
            <w:noProof/>
          </w:rPr>
          <w:t>Rozdział 7  Kronika szkoły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_Toc499458866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81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894723" w:rsidRPr="0025203A" w:rsidRDefault="00315A65">
      <w:pPr>
        <w:pStyle w:val="Spistreci1"/>
        <w:tabs>
          <w:tab w:val="right" w:leader="dot" w:pos="9736"/>
        </w:tabs>
        <w:rPr>
          <w:rFonts w:eastAsiaTheme="minorEastAsia" w:cs="Times New Roman"/>
          <w:noProof/>
          <w:color w:val="auto"/>
          <w:szCs w:val="22"/>
          <w:lang w:eastAsia="pl-PL"/>
        </w:rPr>
      </w:pPr>
      <w:hyperlink w:anchor="_Toc499458867" w:history="1">
        <w:r w:rsidR="00894723" w:rsidRPr="0025203A">
          <w:rPr>
            <w:rStyle w:val="Hipercze"/>
            <w:rFonts w:cs="Times New Roman"/>
            <w:noProof/>
          </w:rPr>
          <w:t>DZIAŁ X  POSTANOWIENIA KOŃCOWE</w:t>
        </w:r>
        <w:r w:rsidR="00894723" w:rsidRPr="0025203A">
          <w:rPr>
            <w:rFonts w:cs="Times New Roman"/>
            <w:noProof/>
            <w:webHidden/>
          </w:rPr>
          <w:tab/>
        </w:r>
        <w:r w:rsidR="00747367" w:rsidRPr="0025203A">
          <w:rPr>
            <w:rFonts w:cs="Times New Roman"/>
            <w:noProof/>
            <w:webHidden/>
          </w:rPr>
          <w:fldChar w:fldCharType="begin"/>
        </w:r>
        <w:r w:rsidR="00894723" w:rsidRPr="0025203A">
          <w:rPr>
            <w:rFonts w:cs="Times New Roman"/>
            <w:noProof/>
            <w:webHidden/>
          </w:rPr>
          <w:instrText xml:space="preserve"> PAGEREF _Toc499458867 \h </w:instrText>
        </w:r>
        <w:r w:rsidR="00747367" w:rsidRPr="0025203A">
          <w:rPr>
            <w:rFonts w:cs="Times New Roman"/>
            <w:noProof/>
            <w:webHidden/>
          </w:rPr>
        </w:r>
        <w:r w:rsidR="00747367" w:rsidRPr="0025203A">
          <w:rPr>
            <w:rFonts w:cs="Times New Roman"/>
            <w:noProof/>
            <w:webHidden/>
          </w:rPr>
          <w:fldChar w:fldCharType="separate"/>
        </w:r>
        <w:r w:rsidR="00894723" w:rsidRPr="0025203A">
          <w:rPr>
            <w:rFonts w:cs="Times New Roman"/>
            <w:noProof/>
            <w:webHidden/>
          </w:rPr>
          <w:t>82</w:t>
        </w:r>
        <w:r w:rsidR="00747367" w:rsidRPr="0025203A">
          <w:rPr>
            <w:rFonts w:cs="Times New Roman"/>
            <w:noProof/>
            <w:webHidden/>
          </w:rPr>
          <w:fldChar w:fldCharType="end"/>
        </w:r>
      </w:hyperlink>
    </w:p>
    <w:p w:rsidR="006D45B7" w:rsidRPr="00577746" w:rsidRDefault="00747367" w:rsidP="00577746">
      <w:pPr>
        <w:pStyle w:val="NormalnyWeb"/>
        <w:shd w:val="clear" w:color="auto" w:fill="FFFFFF"/>
        <w:autoSpaceDN/>
        <w:spacing w:before="0" w:after="301"/>
        <w:jc w:val="both"/>
        <w:rPr>
          <w:sz w:val="22"/>
          <w:szCs w:val="22"/>
        </w:rPr>
      </w:pPr>
      <w:r w:rsidRPr="0025203A">
        <w:rPr>
          <w:sz w:val="22"/>
          <w:szCs w:val="22"/>
        </w:rPr>
        <w:fldChar w:fldCharType="end"/>
      </w:r>
    </w:p>
    <w:sectPr w:rsidR="006D45B7" w:rsidRPr="00577746" w:rsidSect="006A31EE">
      <w:footerReference w:type="default" r:id="rId11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3" w:rsidRDefault="006775F3" w:rsidP="00145D42">
      <w:pPr>
        <w:spacing w:line="240" w:lineRule="auto"/>
      </w:pPr>
      <w:r>
        <w:separator/>
      </w:r>
    </w:p>
  </w:endnote>
  <w:endnote w:type="continuationSeparator" w:id="0">
    <w:p w:rsidR="006775F3" w:rsidRDefault="006775F3" w:rsidP="0014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+mn-ea">
    <w:altName w:val="Times New Roman"/>
    <w:charset w:val="00"/>
    <w:family w:val="roman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315A65" w:rsidRPr="002F36DA" w:rsidTr="00B94B2D">
      <w:tc>
        <w:tcPr>
          <w:tcW w:w="4500" w:type="pct"/>
          <w:tcBorders>
            <w:top w:val="single" w:sz="4" w:space="0" w:color="000000" w:themeColor="text1"/>
          </w:tcBorders>
        </w:tcPr>
        <w:p w:rsidR="00315A65" w:rsidRPr="002F36DA" w:rsidRDefault="00315A65" w:rsidP="002F36DA">
          <w:pPr>
            <w:pStyle w:val="Stopka"/>
            <w:rPr>
              <w:rFonts w:cs="Times New Roman"/>
              <w:color w:val="C2D69B" w:themeColor="accent3" w:themeTint="99"/>
              <w:sz w:val="16"/>
              <w:szCs w:val="16"/>
            </w:rPr>
          </w:pPr>
          <w:r w:rsidRPr="002F36DA">
            <w:rPr>
              <w:rFonts w:cs="Times New Roman"/>
              <w:color w:val="C2D69B" w:themeColor="accent3" w:themeTint="99"/>
              <w:sz w:val="16"/>
              <w:szCs w:val="16"/>
            </w:rPr>
            <w:t>Statut Szkoły Podstawowej im. ks. Jana Twardowskiego w Czachówku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76923C" w:themeFill="accent3" w:themeFillShade="BF"/>
        </w:tcPr>
        <w:p w:rsidR="00315A65" w:rsidRPr="002F36DA" w:rsidRDefault="00315A65" w:rsidP="00B94B2D">
          <w:pPr>
            <w:pStyle w:val="Nagwek"/>
            <w:jc w:val="right"/>
            <w:rPr>
              <w:color w:val="C2D69B" w:themeColor="accent3" w:themeTint="99"/>
            </w:rPr>
          </w:pPr>
          <w:r w:rsidRPr="002F36DA">
            <w:rPr>
              <w:color w:val="C2D69B" w:themeColor="accent3" w:themeTint="99"/>
            </w:rPr>
            <w:fldChar w:fldCharType="begin"/>
          </w:r>
          <w:r w:rsidRPr="002F36DA">
            <w:rPr>
              <w:color w:val="C2D69B" w:themeColor="accent3" w:themeTint="99"/>
            </w:rPr>
            <w:instrText xml:space="preserve"> PAGE   \* MERGEFORMAT </w:instrText>
          </w:r>
          <w:r w:rsidRPr="002F36DA">
            <w:rPr>
              <w:color w:val="C2D69B" w:themeColor="accent3" w:themeTint="99"/>
            </w:rPr>
            <w:fldChar w:fldCharType="separate"/>
          </w:r>
          <w:r w:rsidR="0013462F">
            <w:rPr>
              <w:noProof/>
              <w:color w:val="C2D69B" w:themeColor="accent3" w:themeTint="99"/>
            </w:rPr>
            <w:t>50</w:t>
          </w:r>
          <w:r w:rsidRPr="002F36DA">
            <w:rPr>
              <w:color w:val="C2D69B" w:themeColor="accent3" w:themeTint="99"/>
            </w:rPr>
            <w:fldChar w:fldCharType="end"/>
          </w:r>
        </w:p>
      </w:tc>
    </w:tr>
  </w:tbl>
  <w:p w:rsidR="00315A65" w:rsidRPr="002F36DA" w:rsidRDefault="00315A65">
    <w:pPr>
      <w:pStyle w:val="Stopka"/>
      <w:rPr>
        <w:color w:val="C2D69B" w:themeColor="accent3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3" w:rsidRDefault="006775F3" w:rsidP="00145D42">
      <w:pPr>
        <w:spacing w:line="240" w:lineRule="auto"/>
      </w:pPr>
      <w:r>
        <w:separator/>
      </w:r>
    </w:p>
  </w:footnote>
  <w:footnote w:type="continuationSeparator" w:id="0">
    <w:p w:rsidR="006775F3" w:rsidRDefault="006775F3" w:rsidP="00145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pacing w:val="-5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  <w:color w:val="FF6600"/>
        <w:spacing w:val="-4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Cs/>
        <w:color w:val="FF66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Cs/>
        <w:color w:val="00000A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262" w:hanging="360"/>
      </w:pPr>
    </w:lvl>
  </w:abstractNum>
  <w:abstractNum w:abstractNumId="9" w15:restartNumberingAfterBreak="0">
    <w:nsid w:val="00000025"/>
    <w:multiLevelType w:val="multilevel"/>
    <w:tmpl w:val="00000025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13" w:hanging="180"/>
      </w:pPr>
    </w:lvl>
  </w:abstractNum>
  <w:abstractNum w:abstractNumId="10" w15:restartNumberingAfterBreak="0">
    <w:nsid w:val="000000B8"/>
    <w:multiLevelType w:val="hybridMultilevel"/>
    <w:tmpl w:val="501F978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C1"/>
    <w:multiLevelType w:val="multilevel"/>
    <w:tmpl w:val="000000C1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C2"/>
    <w:multiLevelType w:val="singleLevel"/>
    <w:tmpl w:val="000000C2"/>
    <w:name w:val="WW8Num193"/>
    <w:lvl w:ilvl="0">
      <w:start w:val="9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ascii="Times New Roman" w:hAnsi="Times New Roman" w:cs="Times New Roman" w:hint="default"/>
        <w:color w:val="FF3333"/>
        <w:sz w:val="24"/>
        <w:szCs w:val="24"/>
      </w:rPr>
    </w:lvl>
  </w:abstractNum>
  <w:abstractNum w:abstractNumId="13" w15:restartNumberingAfterBreak="0">
    <w:nsid w:val="000000C3"/>
    <w:multiLevelType w:val="multilevel"/>
    <w:tmpl w:val="000000C3"/>
    <w:name w:val="WW8Num19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37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000000C4"/>
    <w:multiLevelType w:val="multilevel"/>
    <w:tmpl w:val="000000C4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00000C5"/>
    <w:multiLevelType w:val="multilevel"/>
    <w:tmpl w:val="000000C5"/>
    <w:name w:val="WW8Num201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35322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 w15:restartNumberingAfterBreak="0">
    <w:nsid w:val="000000C6"/>
    <w:multiLevelType w:val="multilevel"/>
    <w:tmpl w:val="000000C6"/>
    <w:name w:val="WW8Num202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 w15:restartNumberingAfterBreak="0">
    <w:nsid w:val="000000C7"/>
    <w:multiLevelType w:val="multilevel"/>
    <w:tmpl w:val="000000C7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8" w15:restartNumberingAfterBreak="0">
    <w:nsid w:val="000000C8"/>
    <w:multiLevelType w:val="multilevel"/>
    <w:tmpl w:val="000000C8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9" w15:restartNumberingAfterBreak="0">
    <w:nsid w:val="000000C9"/>
    <w:multiLevelType w:val="multilevel"/>
    <w:tmpl w:val="000000C9"/>
    <w:name w:val="WW8Num2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3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 w15:restartNumberingAfterBreak="0">
    <w:nsid w:val="00B2657B"/>
    <w:multiLevelType w:val="hybridMultilevel"/>
    <w:tmpl w:val="9F8C5806"/>
    <w:lvl w:ilvl="0" w:tplc="5BA68BC4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204E4A"/>
    <w:multiLevelType w:val="hybridMultilevel"/>
    <w:tmpl w:val="28ACCD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01F95FE1"/>
    <w:multiLevelType w:val="multilevel"/>
    <w:tmpl w:val="AC68C0D8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26E61BE"/>
    <w:multiLevelType w:val="hybridMultilevel"/>
    <w:tmpl w:val="23864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2801D27"/>
    <w:multiLevelType w:val="hybridMultilevel"/>
    <w:tmpl w:val="E7A680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296B71"/>
    <w:multiLevelType w:val="hybridMultilevel"/>
    <w:tmpl w:val="4FBA00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A4AE28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048C2CF3"/>
    <w:multiLevelType w:val="multilevel"/>
    <w:tmpl w:val="D75EB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04F72217"/>
    <w:multiLevelType w:val="multilevel"/>
    <w:tmpl w:val="EC9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 w15:restartNumberingAfterBreak="0">
    <w:nsid w:val="054B3E90"/>
    <w:multiLevelType w:val="multilevel"/>
    <w:tmpl w:val="6B38C00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06790DEA"/>
    <w:multiLevelType w:val="hybridMultilevel"/>
    <w:tmpl w:val="DBD2C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AE006E"/>
    <w:multiLevelType w:val="multilevel"/>
    <w:tmpl w:val="38625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 w15:restartNumberingAfterBreak="0">
    <w:nsid w:val="08B9412C"/>
    <w:multiLevelType w:val="multilevel"/>
    <w:tmpl w:val="16AE5FA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09193987"/>
    <w:multiLevelType w:val="multilevel"/>
    <w:tmpl w:val="63EE15F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09897013"/>
    <w:multiLevelType w:val="multilevel"/>
    <w:tmpl w:val="F76EC9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9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5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7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3" w:hanging="180"/>
      </w:pPr>
      <w:rPr>
        <w:rFonts w:hint="default"/>
      </w:rPr>
    </w:lvl>
  </w:abstractNum>
  <w:abstractNum w:abstractNumId="41" w15:restartNumberingAfterBreak="0">
    <w:nsid w:val="09D73D4B"/>
    <w:multiLevelType w:val="hybridMultilevel"/>
    <w:tmpl w:val="5D18CACA"/>
    <w:lvl w:ilvl="0" w:tplc="DCAA255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2" w15:restartNumberingAfterBreak="0">
    <w:nsid w:val="0A297B34"/>
    <w:multiLevelType w:val="hybridMultilevel"/>
    <w:tmpl w:val="77C09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195B35"/>
    <w:multiLevelType w:val="hybridMultilevel"/>
    <w:tmpl w:val="A8567510"/>
    <w:lvl w:ilvl="0" w:tplc="DCAA25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6" w15:restartNumberingAfterBreak="0">
    <w:nsid w:val="0E2429C8"/>
    <w:multiLevelType w:val="hybridMultilevel"/>
    <w:tmpl w:val="A3B04400"/>
    <w:lvl w:ilvl="0" w:tplc="D4B6E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991033"/>
    <w:multiLevelType w:val="hybridMultilevel"/>
    <w:tmpl w:val="E66A319C"/>
    <w:lvl w:ilvl="0" w:tplc="888851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50" w15:restartNumberingAfterBreak="0">
    <w:nsid w:val="10292BE6"/>
    <w:multiLevelType w:val="hybridMultilevel"/>
    <w:tmpl w:val="93CA3C70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D674ADCE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1" w15:restartNumberingAfterBreak="0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52" w15:restartNumberingAfterBreak="0">
    <w:nsid w:val="11580FD3"/>
    <w:multiLevelType w:val="hybridMultilevel"/>
    <w:tmpl w:val="F0F47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D3630F"/>
    <w:multiLevelType w:val="hybridMultilevel"/>
    <w:tmpl w:val="F15CEF86"/>
    <w:lvl w:ilvl="0" w:tplc="76368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32935B7"/>
    <w:multiLevelType w:val="hybridMultilevel"/>
    <w:tmpl w:val="BBF092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3CD6044"/>
    <w:multiLevelType w:val="multilevel"/>
    <w:tmpl w:val="01BC0A4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7" w15:restartNumberingAfterBreak="0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9" w15:restartNumberingAfterBreak="0">
    <w:nsid w:val="144E2561"/>
    <w:multiLevelType w:val="hybridMultilevel"/>
    <w:tmpl w:val="5576E626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4D678FC"/>
    <w:multiLevelType w:val="multilevel"/>
    <w:tmpl w:val="12163698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6087427"/>
    <w:multiLevelType w:val="hybridMultilevel"/>
    <w:tmpl w:val="7C96E208"/>
    <w:name w:val="WW8Num76232"/>
    <w:lvl w:ilvl="0" w:tplc="CEFADC2A">
      <w:start w:val="4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9926B7"/>
    <w:multiLevelType w:val="multilevel"/>
    <w:tmpl w:val="DBE445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9B7136"/>
    <w:multiLevelType w:val="hybridMultilevel"/>
    <w:tmpl w:val="C3FE9A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74B53D1"/>
    <w:multiLevelType w:val="multilevel"/>
    <w:tmpl w:val="4D88E04C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183571CE"/>
    <w:multiLevelType w:val="hybridMultilevel"/>
    <w:tmpl w:val="54C0B936"/>
    <w:lvl w:ilvl="0" w:tplc="CA2A25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924988"/>
    <w:multiLevelType w:val="hybridMultilevel"/>
    <w:tmpl w:val="42A6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E3512B"/>
    <w:multiLevelType w:val="hybridMultilevel"/>
    <w:tmpl w:val="4F5E1A12"/>
    <w:lvl w:ilvl="0" w:tplc="3BC0B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372262"/>
    <w:multiLevelType w:val="hybridMultilevel"/>
    <w:tmpl w:val="1D0A8D92"/>
    <w:lvl w:ilvl="0" w:tplc="F0B84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020D31"/>
    <w:multiLevelType w:val="hybridMultilevel"/>
    <w:tmpl w:val="A4E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207BB1"/>
    <w:multiLevelType w:val="hybridMultilevel"/>
    <w:tmpl w:val="2474DB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1D3827E1"/>
    <w:multiLevelType w:val="hybridMultilevel"/>
    <w:tmpl w:val="9AD20466"/>
    <w:lvl w:ilvl="0" w:tplc="37F2B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77" w15:restartNumberingAfterBreak="0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8E60A3"/>
    <w:multiLevelType w:val="hybridMultilevel"/>
    <w:tmpl w:val="A8C414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480C7F"/>
    <w:multiLevelType w:val="hybridMultilevel"/>
    <w:tmpl w:val="12A8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2501BB"/>
    <w:multiLevelType w:val="hybridMultilevel"/>
    <w:tmpl w:val="3F287138"/>
    <w:lvl w:ilvl="0" w:tplc="04150011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5E38FB9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3577005"/>
    <w:multiLevelType w:val="multilevel"/>
    <w:tmpl w:val="A6A0D2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86" w15:restartNumberingAfterBreak="0">
    <w:nsid w:val="248235E2"/>
    <w:multiLevelType w:val="hybridMultilevel"/>
    <w:tmpl w:val="D5F0F6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24D65298"/>
    <w:multiLevelType w:val="multilevel"/>
    <w:tmpl w:val="954C083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252C4C89"/>
    <w:multiLevelType w:val="hybridMultilevel"/>
    <w:tmpl w:val="E8F0C8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65667FF"/>
    <w:multiLevelType w:val="hybridMultilevel"/>
    <w:tmpl w:val="F0743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27DE3BC5"/>
    <w:multiLevelType w:val="hybridMultilevel"/>
    <w:tmpl w:val="D26E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A259D7"/>
    <w:multiLevelType w:val="hybridMultilevel"/>
    <w:tmpl w:val="8BAA6A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29EE403C"/>
    <w:multiLevelType w:val="hybridMultilevel"/>
    <w:tmpl w:val="21B0B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D8C21A9"/>
    <w:multiLevelType w:val="multilevel"/>
    <w:tmpl w:val="1352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8E4658"/>
    <w:multiLevelType w:val="hybridMultilevel"/>
    <w:tmpl w:val="9D9E56DA"/>
    <w:lvl w:ilvl="0" w:tplc="313C43A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6E3A60"/>
    <w:multiLevelType w:val="hybridMultilevel"/>
    <w:tmpl w:val="CC82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A218A4"/>
    <w:multiLevelType w:val="multilevel"/>
    <w:tmpl w:val="F390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2FD82706"/>
    <w:multiLevelType w:val="hybridMultilevel"/>
    <w:tmpl w:val="7E3C34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057329C"/>
    <w:multiLevelType w:val="hybridMultilevel"/>
    <w:tmpl w:val="97C0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9A4069"/>
    <w:multiLevelType w:val="hybridMultilevel"/>
    <w:tmpl w:val="744C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CD6CEB"/>
    <w:multiLevelType w:val="hybridMultilevel"/>
    <w:tmpl w:val="7B4A21A4"/>
    <w:lvl w:ilvl="0" w:tplc="38EE6F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4" w15:restartNumberingAfterBreak="0">
    <w:nsid w:val="310B35CC"/>
    <w:multiLevelType w:val="multilevel"/>
    <w:tmpl w:val="35F08D30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25936AF"/>
    <w:multiLevelType w:val="hybridMultilevel"/>
    <w:tmpl w:val="37C6F22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36855AF"/>
    <w:multiLevelType w:val="hybridMultilevel"/>
    <w:tmpl w:val="8780A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8" w15:restartNumberingAfterBreak="0">
    <w:nsid w:val="340865BB"/>
    <w:multiLevelType w:val="multilevel"/>
    <w:tmpl w:val="0C78D4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2340" w:hanging="360"/>
      </w:pPr>
      <w:rPr>
        <w:rFonts w:ascii="Times New Roman" w:hAnsi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346D78CE"/>
    <w:multiLevelType w:val="multilevel"/>
    <w:tmpl w:val="46803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152FA4"/>
    <w:multiLevelType w:val="multilevel"/>
    <w:tmpl w:val="557A82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3" w15:restartNumberingAfterBreak="0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57747FB"/>
    <w:multiLevelType w:val="hybridMultilevel"/>
    <w:tmpl w:val="54A8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71407"/>
    <w:multiLevelType w:val="multilevel"/>
    <w:tmpl w:val="B8261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 w15:restartNumberingAfterBreak="0">
    <w:nsid w:val="365D3A26"/>
    <w:multiLevelType w:val="hybridMultilevel"/>
    <w:tmpl w:val="2A7091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36BD2E11"/>
    <w:multiLevelType w:val="hybridMultilevel"/>
    <w:tmpl w:val="102842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6E24756"/>
    <w:multiLevelType w:val="hybridMultilevel"/>
    <w:tmpl w:val="E64A6ABC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2B7EDE"/>
    <w:multiLevelType w:val="hybridMultilevel"/>
    <w:tmpl w:val="FAF4E786"/>
    <w:lvl w:ilvl="0" w:tplc="DBC6CB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 w15:restartNumberingAfterBreak="0">
    <w:nsid w:val="3843243C"/>
    <w:multiLevelType w:val="multilevel"/>
    <w:tmpl w:val="7012FD4A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21" w15:restartNumberingAfterBreak="0">
    <w:nsid w:val="387050D2"/>
    <w:multiLevelType w:val="hybridMultilevel"/>
    <w:tmpl w:val="BEE6F3D6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BD75B3"/>
    <w:multiLevelType w:val="hybridMultilevel"/>
    <w:tmpl w:val="60028672"/>
    <w:lvl w:ilvl="0" w:tplc="0ED66E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DA5082"/>
    <w:multiLevelType w:val="hybridMultilevel"/>
    <w:tmpl w:val="C20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3A2C5973"/>
    <w:multiLevelType w:val="multilevel"/>
    <w:tmpl w:val="3252C0F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3A4109AA"/>
    <w:multiLevelType w:val="multilevel"/>
    <w:tmpl w:val="5DDAD19C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7" w15:restartNumberingAfterBreak="0">
    <w:nsid w:val="3CAB3EF1"/>
    <w:multiLevelType w:val="multilevel"/>
    <w:tmpl w:val="BE8EE2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8" w15:restartNumberingAfterBreak="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9" w15:restartNumberingAfterBreak="0">
    <w:nsid w:val="3E092372"/>
    <w:multiLevelType w:val="hybridMultilevel"/>
    <w:tmpl w:val="229A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07D41BD"/>
    <w:multiLevelType w:val="multilevel"/>
    <w:tmpl w:val="76C60F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108182C"/>
    <w:multiLevelType w:val="multilevel"/>
    <w:tmpl w:val="EE98FC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41366DC7"/>
    <w:multiLevelType w:val="hybridMultilevel"/>
    <w:tmpl w:val="6FE2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AC2F48"/>
    <w:multiLevelType w:val="hybridMultilevel"/>
    <w:tmpl w:val="53AA2826"/>
    <w:lvl w:ilvl="0" w:tplc="1CC03B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B2FED"/>
    <w:multiLevelType w:val="hybridMultilevel"/>
    <w:tmpl w:val="B2587542"/>
    <w:lvl w:ilvl="0" w:tplc="C1C2E1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43305631"/>
    <w:multiLevelType w:val="hybridMultilevel"/>
    <w:tmpl w:val="931048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3E0287E"/>
    <w:multiLevelType w:val="hybridMultilevel"/>
    <w:tmpl w:val="3164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0529C6"/>
    <w:multiLevelType w:val="hybridMultilevel"/>
    <w:tmpl w:val="2FCE76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1" w15:restartNumberingAfterBreak="0">
    <w:nsid w:val="44066725"/>
    <w:multiLevelType w:val="multilevel"/>
    <w:tmpl w:val="86EC79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42" w15:restartNumberingAfterBreak="0">
    <w:nsid w:val="44634993"/>
    <w:multiLevelType w:val="hybridMultilevel"/>
    <w:tmpl w:val="542A324E"/>
    <w:lvl w:ilvl="0" w:tplc="3E605C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44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485F356B"/>
    <w:multiLevelType w:val="hybridMultilevel"/>
    <w:tmpl w:val="A7A041CE"/>
    <w:lvl w:ilvl="0" w:tplc="CE9EF8BA">
      <w:start w:val="3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7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48" w15:restartNumberingAfterBreak="0">
    <w:nsid w:val="4B5A0CD3"/>
    <w:multiLevelType w:val="hybridMultilevel"/>
    <w:tmpl w:val="69BCB4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4C2D23D9"/>
    <w:multiLevelType w:val="hybridMultilevel"/>
    <w:tmpl w:val="C3564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4CA1146A"/>
    <w:multiLevelType w:val="hybridMultilevel"/>
    <w:tmpl w:val="778CC6B6"/>
    <w:lvl w:ilvl="0" w:tplc="E38ADF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D674ADC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2" w15:restartNumberingAfterBreak="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3" w15:restartNumberingAfterBreak="0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4" w15:restartNumberingAfterBreak="0">
    <w:nsid w:val="4D63183E"/>
    <w:multiLevelType w:val="hybridMultilevel"/>
    <w:tmpl w:val="940C3E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E3A5F7F"/>
    <w:multiLevelType w:val="multilevel"/>
    <w:tmpl w:val="949CBC8A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8" w15:restartNumberingAfterBreak="0">
    <w:nsid w:val="4E416889"/>
    <w:multiLevelType w:val="multilevel"/>
    <w:tmpl w:val="35D48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60" w15:restartNumberingAfterBreak="0">
    <w:nsid w:val="4E5F47F3"/>
    <w:multiLevelType w:val="hybridMultilevel"/>
    <w:tmpl w:val="E24C0354"/>
    <w:lvl w:ilvl="0" w:tplc="9F02B754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E9316C1"/>
    <w:multiLevelType w:val="hybridMultilevel"/>
    <w:tmpl w:val="7B90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63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4EF14AC8"/>
    <w:multiLevelType w:val="multilevel"/>
    <w:tmpl w:val="1A42DCBE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5" w15:restartNumberingAfterBreak="0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67" w15:restartNumberingAfterBreak="0">
    <w:nsid w:val="517F3EDD"/>
    <w:multiLevelType w:val="multilevel"/>
    <w:tmpl w:val="BFE69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1875F9E"/>
    <w:multiLevelType w:val="hybridMultilevel"/>
    <w:tmpl w:val="F9CA4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BA063E"/>
    <w:multiLevelType w:val="hybridMultilevel"/>
    <w:tmpl w:val="AC3CF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105375"/>
    <w:multiLevelType w:val="multilevel"/>
    <w:tmpl w:val="AB2C5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54853192"/>
    <w:multiLevelType w:val="multilevel"/>
    <w:tmpl w:val="E0F00F0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72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4E0553C"/>
    <w:multiLevelType w:val="hybridMultilevel"/>
    <w:tmpl w:val="3CA4F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5281767"/>
    <w:multiLevelType w:val="hybridMultilevel"/>
    <w:tmpl w:val="5F441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5B9705C"/>
    <w:multiLevelType w:val="hybridMultilevel"/>
    <w:tmpl w:val="81003EC8"/>
    <w:name w:val="WW8Num7623"/>
    <w:lvl w:ilvl="0" w:tplc="18A86D1E">
      <w:start w:val="13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0B2982"/>
    <w:multiLevelType w:val="multilevel"/>
    <w:tmpl w:val="AAF8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7" w15:restartNumberingAfterBreak="0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78" w15:restartNumberingAfterBreak="0">
    <w:nsid w:val="566B7DD6"/>
    <w:multiLevelType w:val="hybridMultilevel"/>
    <w:tmpl w:val="19B206CE"/>
    <w:lvl w:ilvl="0" w:tplc="87AC4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81" w15:restartNumberingAfterBreak="0">
    <w:nsid w:val="58CF5078"/>
    <w:multiLevelType w:val="hybridMultilevel"/>
    <w:tmpl w:val="75140850"/>
    <w:lvl w:ilvl="0" w:tplc="318C5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B00379"/>
    <w:multiLevelType w:val="hybridMultilevel"/>
    <w:tmpl w:val="1B2A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390C7E"/>
    <w:multiLevelType w:val="hybridMultilevel"/>
    <w:tmpl w:val="FA76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3C541B"/>
    <w:multiLevelType w:val="hybridMultilevel"/>
    <w:tmpl w:val="C966FF8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5B593466"/>
    <w:multiLevelType w:val="multilevel"/>
    <w:tmpl w:val="EF3096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8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40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7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5CDD57DD"/>
    <w:multiLevelType w:val="hybridMultilevel"/>
    <w:tmpl w:val="2332AA5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0" w15:restartNumberingAfterBreak="0">
    <w:nsid w:val="5D04354F"/>
    <w:multiLevelType w:val="hybridMultilevel"/>
    <w:tmpl w:val="CB06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955467"/>
    <w:multiLevelType w:val="multilevel"/>
    <w:tmpl w:val="1F321F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92" w15:restartNumberingAfterBreak="0">
    <w:nsid w:val="5DB661F0"/>
    <w:multiLevelType w:val="hybridMultilevel"/>
    <w:tmpl w:val="0E92507A"/>
    <w:lvl w:ilvl="0" w:tplc="EB4C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1E84BE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1B69F7E">
      <w:start w:val="1"/>
      <w:numFmt w:val="lowerLetter"/>
      <w:lvlText w:val="%4)"/>
      <w:lvlJc w:val="left"/>
      <w:pPr>
        <w:ind w:left="2062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E385D82"/>
    <w:multiLevelType w:val="hybridMultilevel"/>
    <w:tmpl w:val="17A2E63C"/>
    <w:lvl w:ilvl="0" w:tplc="9F5AD94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F550A78"/>
    <w:multiLevelType w:val="hybridMultilevel"/>
    <w:tmpl w:val="9B1E4C58"/>
    <w:lvl w:ilvl="0" w:tplc="82987882">
      <w:start w:val="4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EC30D9"/>
    <w:multiLevelType w:val="hybridMultilevel"/>
    <w:tmpl w:val="4A0E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97" w15:restartNumberingAfterBreak="0">
    <w:nsid w:val="624674CF"/>
    <w:multiLevelType w:val="multilevel"/>
    <w:tmpl w:val="8C5A01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8" w15:restartNumberingAfterBreak="0">
    <w:nsid w:val="625E09B3"/>
    <w:multiLevelType w:val="multilevel"/>
    <w:tmpl w:val="45EE30C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9" w15:restartNumberingAfterBreak="0">
    <w:nsid w:val="625F155B"/>
    <w:multiLevelType w:val="hybridMultilevel"/>
    <w:tmpl w:val="FC6EA1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0" w15:restartNumberingAfterBreak="0">
    <w:nsid w:val="62C5724C"/>
    <w:multiLevelType w:val="hybridMultilevel"/>
    <w:tmpl w:val="83AE4DE8"/>
    <w:lvl w:ilvl="0" w:tplc="A3F2E28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640C7B3B"/>
    <w:multiLevelType w:val="hybridMultilevel"/>
    <w:tmpl w:val="A34AD71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2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23399B"/>
    <w:multiLevelType w:val="hybridMultilevel"/>
    <w:tmpl w:val="3814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1A3621"/>
    <w:multiLevelType w:val="hybridMultilevel"/>
    <w:tmpl w:val="24F63A78"/>
    <w:lvl w:ilvl="0" w:tplc="7FA436D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07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935CEB"/>
    <w:multiLevelType w:val="hybridMultilevel"/>
    <w:tmpl w:val="DBA00A1A"/>
    <w:lvl w:ilvl="0" w:tplc="6416F8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6B27DD0"/>
    <w:multiLevelType w:val="hybridMultilevel"/>
    <w:tmpl w:val="E61A2EF6"/>
    <w:lvl w:ilvl="0" w:tplc="05587F80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11" w15:restartNumberingAfterBreak="0">
    <w:nsid w:val="673B7C92"/>
    <w:multiLevelType w:val="hybridMultilevel"/>
    <w:tmpl w:val="B1823770"/>
    <w:lvl w:ilvl="0" w:tplc="EA36C8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8D63702"/>
    <w:multiLevelType w:val="hybridMultilevel"/>
    <w:tmpl w:val="24A29D8C"/>
    <w:lvl w:ilvl="0" w:tplc="F4D419B0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117B26"/>
    <w:multiLevelType w:val="multilevel"/>
    <w:tmpl w:val="D6B6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7" w15:restartNumberingAfterBreak="0">
    <w:nsid w:val="69286572"/>
    <w:multiLevelType w:val="hybridMultilevel"/>
    <w:tmpl w:val="2D64A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996789D"/>
    <w:multiLevelType w:val="hybridMultilevel"/>
    <w:tmpl w:val="97CAA280"/>
    <w:lvl w:ilvl="0" w:tplc="5D1C60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9B7513C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A20209E"/>
    <w:multiLevelType w:val="hybridMultilevel"/>
    <w:tmpl w:val="08D0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4D43EF"/>
    <w:multiLevelType w:val="hybridMultilevel"/>
    <w:tmpl w:val="DC927F9C"/>
    <w:lvl w:ilvl="0" w:tplc="1E1098E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4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6CC21FE1"/>
    <w:multiLevelType w:val="hybridMultilevel"/>
    <w:tmpl w:val="75B64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4D66C9"/>
    <w:multiLevelType w:val="hybridMultilevel"/>
    <w:tmpl w:val="0EF40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7321F3"/>
    <w:multiLevelType w:val="hybridMultilevel"/>
    <w:tmpl w:val="477A6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6DCA2297"/>
    <w:multiLevelType w:val="hybridMultilevel"/>
    <w:tmpl w:val="DD28DFF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9" w15:restartNumberingAfterBreak="0">
    <w:nsid w:val="6ED65FA6"/>
    <w:multiLevelType w:val="hybridMultilevel"/>
    <w:tmpl w:val="79F40D6A"/>
    <w:lvl w:ilvl="0" w:tplc="01185160">
      <w:start w:val="1"/>
      <w:numFmt w:val="decimal"/>
      <w:lvlText w:val="%1)"/>
      <w:lvlJc w:val="left"/>
      <w:pPr>
        <w:ind w:left="1041" w:hanging="6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0" w15:restartNumberingAfterBreak="0">
    <w:nsid w:val="6F736A57"/>
    <w:multiLevelType w:val="hybridMultilevel"/>
    <w:tmpl w:val="4A56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2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72556A96"/>
    <w:multiLevelType w:val="multilevel"/>
    <w:tmpl w:val="00F2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4" w15:restartNumberingAfterBreak="0">
    <w:nsid w:val="72FB6384"/>
    <w:multiLevelType w:val="hybridMultilevel"/>
    <w:tmpl w:val="F31041EC"/>
    <w:lvl w:ilvl="0" w:tplc="6416F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36" w15:restartNumberingAfterBreak="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7" w15:restartNumberingAfterBreak="0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 w15:restartNumberingAfterBreak="0">
    <w:nsid w:val="763641F9"/>
    <w:multiLevelType w:val="hybridMultilevel"/>
    <w:tmpl w:val="808E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0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41" w15:restartNumberingAfterBreak="0">
    <w:nsid w:val="77B3502A"/>
    <w:multiLevelType w:val="hybridMultilevel"/>
    <w:tmpl w:val="36FAA1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2" w15:restartNumberingAfterBreak="0">
    <w:nsid w:val="77F95317"/>
    <w:multiLevelType w:val="hybridMultilevel"/>
    <w:tmpl w:val="AE907704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5E38FB9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78F6499D"/>
    <w:multiLevelType w:val="hybridMultilevel"/>
    <w:tmpl w:val="247E6320"/>
    <w:name w:val="WW8Num762"/>
    <w:lvl w:ilvl="0" w:tplc="85E05B0A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6F6501"/>
    <w:multiLevelType w:val="hybridMultilevel"/>
    <w:tmpl w:val="4920DB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7AAE28FA"/>
    <w:multiLevelType w:val="multilevel"/>
    <w:tmpl w:val="A25C4C32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7AD76A39"/>
    <w:multiLevelType w:val="hybridMultilevel"/>
    <w:tmpl w:val="5C16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 w15:restartNumberingAfterBreak="0">
    <w:nsid w:val="7B5C4092"/>
    <w:multiLevelType w:val="multilevel"/>
    <w:tmpl w:val="E812B40E"/>
    <w:numStyleLink w:val="Styl1"/>
  </w:abstractNum>
  <w:abstractNum w:abstractNumId="249" w15:restartNumberingAfterBreak="0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0" w15:restartNumberingAfterBreak="0">
    <w:nsid w:val="7CD544B0"/>
    <w:multiLevelType w:val="hybridMultilevel"/>
    <w:tmpl w:val="1AF45D4C"/>
    <w:lvl w:ilvl="0" w:tplc="0EB23F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CDE3393"/>
    <w:multiLevelType w:val="hybridMultilevel"/>
    <w:tmpl w:val="9DE87F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7D1441A7"/>
    <w:multiLevelType w:val="hybridMultilevel"/>
    <w:tmpl w:val="C804C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1B5A58"/>
    <w:multiLevelType w:val="hybridMultilevel"/>
    <w:tmpl w:val="7986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EB54A3E"/>
    <w:multiLevelType w:val="hybridMultilevel"/>
    <w:tmpl w:val="CC124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8"/>
  </w:num>
  <w:num w:numId="2">
    <w:abstractNumId w:val="177"/>
  </w:num>
  <w:num w:numId="3">
    <w:abstractNumId w:val="153"/>
  </w:num>
  <w:num w:numId="4">
    <w:abstractNumId w:val="64"/>
  </w:num>
  <w:num w:numId="5">
    <w:abstractNumId w:val="212"/>
  </w:num>
  <w:num w:numId="6">
    <w:abstractNumId w:val="204"/>
  </w:num>
  <w:num w:numId="7">
    <w:abstractNumId w:val="32"/>
  </w:num>
  <w:num w:numId="8">
    <w:abstractNumId w:val="222"/>
  </w:num>
  <w:num w:numId="9">
    <w:abstractNumId w:val="191"/>
  </w:num>
  <w:num w:numId="10">
    <w:abstractNumId w:val="111"/>
  </w:num>
  <w:num w:numId="11">
    <w:abstractNumId w:val="224"/>
  </w:num>
  <w:num w:numId="12">
    <w:abstractNumId w:val="94"/>
  </w:num>
  <w:num w:numId="13">
    <w:abstractNumId w:val="34"/>
  </w:num>
  <w:num w:numId="14">
    <w:abstractNumId w:val="232"/>
  </w:num>
  <w:num w:numId="15">
    <w:abstractNumId w:val="130"/>
  </w:num>
  <w:num w:numId="16">
    <w:abstractNumId w:val="186"/>
  </w:num>
  <w:num w:numId="17">
    <w:abstractNumId w:val="31"/>
  </w:num>
  <w:num w:numId="18">
    <w:abstractNumId w:val="20"/>
  </w:num>
  <w:num w:numId="19">
    <w:abstractNumId w:val="108"/>
  </w:num>
  <w:num w:numId="20">
    <w:abstractNumId w:val="184"/>
  </w:num>
  <w:num w:numId="21">
    <w:abstractNumId w:val="154"/>
  </w:num>
  <w:num w:numId="22">
    <w:abstractNumId w:val="105"/>
  </w:num>
  <w:num w:numId="23">
    <w:abstractNumId w:val="207"/>
  </w:num>
  <w:num w:numId="24">
    <w:abstractNumId w:val="61"/>
  </w:num>
  <w:num w:numId="25">
    <w:abstractNumId w:val="237"/>
  </w:num>
  <w:num w:numId="26">
    <w:abstractNumId w:val="162"/>
  </w:num>
  <w:num w:numId="27">
    <w:abstractNumId w:val="59"/>
  </w:num>
  <w:num w:numId="28">
    <w:abstractNumId w:val="46"/>
  </w:num>
  <w:num w:numId="29">
    <w:abstractNumId w:val="54"/>
  </w:num>
  <w:num w:numId="30">
    <w:abstractNumId w:val="143"/>
  </w:num>
  <w:num w:numId="31">
    <w:abstractNumId w:val="243"/>
  </w:num>
  <w:num w:numId="32">
    <w:abstractNumId w:val="84"/>
  </w:num>
  <w:num w:numId="33">
    <w:abstractNumId w:val="75"/>
  </w:num>
  <w:num w:numId="34">
    <w:abstractNumId w:val="166"/>
  </w:num>
  <w:num w:numId="35">
    <w:abstractNumId w:val="38"/>
  </w:num>
  <w:num w:numId="36">
    <w:abstractNumId w:val="110"/>
  </w:num>
  <w:num w:numId="37">
    <w:abstractNumId w:val="202"/>
  </w:num>
  <w:num w:numId="38">
    <w:abstractNumId w:val="27"/>
  </w:num>
  <w:num w:numId="39">
    <w:abstractNumId w:val="252"/>
  </w:num>
  <w:num w:numId="40">
    <w:abstractNumId w:val="112"/>
  </w:num>
  <w:num w:numId="41">
    <w:abstractNumId w:val="155"/>
  </w:num>
  <w:num w:numId="42">
    <w:abstractNumId w:val="255"/>
  </w:num>
  <w:num w:numId="43">
    <w:abstractNumId w:val="138"/>
  </w:num>
  <w:num w:numId="44">
    <w:abstractNumId w:val="121"/>
  </w:num>
  <w:num w:numId="45">
    <w:abstractNumId w:val="68"/>
  </w:num>
  <w:num w:numId="46">
    <w:abstractNumId w:val="86"/>
  </w:num>
  <w:num w:numId="47">
    <w:abstractNumId w:val="217"/>
  </w:num>
  <w:num w:numId="48">
    <w:abstractNumId w:val="173"/>
  </w:num>
  <w:num w:numId="49">
    <w:abstractNumId w:val="107"/>
  </w:num>
  <w:num w:numId="50">
    <w:abstractNumId w:val="172"/>
  </w:num>
  <w:num w:numId="51">
    <w:abstractNumId w:val="164"/>
  </w:num>
  <w:num w:numId="52">
    <w:abstractNumId w:val="137"/>
  </w:num>
  <w:num w:numId="53">
    <w:abstractNumId w:val="249"/>
  </w:num>
  <w:num w:numId="54">
    <w:abstractNumId w:val="57"/>
  </w:num>
  <w:num w:numId="55">
    <w:abstractNumId w:val="221"/>
  </w:num>
  <w:num w:numId="56">
    <w:abstractNumId w:val="60"/>
  </w:num>
  <w:num w:numId="57">
    <w:abstractNumId w:val="85"/>
  </w:num>
  <w:num w:numId="58">
    <w:abstractNumId w:val="150"/>
  </w:num>
  <w:num w:numId="59">
    <w:abstractNumId w:val="170"/>
  </w:num>
  <w:num w:numId="60">
    <w:abstractNumId w:val="23"/>
  </w:num>
  <w:num w:numId="61">
    <w:abstractNumId w:val="214"/>
  </w:num>
  <w:num w:numId="62">
    <w:abstractNumId w:val="125"/>
  </w:num>
  <w:num w:numId="63">
    <w:abstractNumId w:val="131"/>
  </w:num>
  <w:num w:numId="64">
    <w:abstractNumId w:val="104"/>
  </w:num>
  <w:num w:numId="65">
    <w:abstractNumId w:val="51"/>
  </w:num>
  <w:num w:numId="66">
    <w:abstractNumId w:val="24"/>
  </w:num>
  <w:num w:numId="67">
    <w:abstractNumId w:val="44"/>
  </w:num>
  <w:num w:numId="68">
    <w:abstractNumId w:val="120"/>
  </w:num>
  <w:num w:numId="69">
    <w:abstractNumId w:val="188"/>
  </w:num>
  <w:num w:numId="70">
    <w:abstractNumId w:val="196"/>
  </w:num>
  <w:num w:numId="71">
    <w:abstractNumId w:val="109"/>
  </w:num>
  <w:num w:numId="72">
    <w:abstractNumId w:val="213"/>
  </w:num>
  <w:num w:numId="73">
    <w:abstractNumId w:val="62"/>
  </w:num>
  <w:num w:numId="74">
    <w:abstractNumId w:val="113"/>
  </w:num>
  <w:num w:numId="75">
    <w:abstractNumId w:val="239"/>
  </w:num>
  <w:num w:numId="76">
    <w:abstractNumId w:val="206"/>
  </w:num>
  <w:num w:numId="77">
    <w:abstractNumId w:val="180"/>
  </w:num>
  <w:num w:numId="78">
    <w:abstractNumId w:val="91"/>
  </w:num>
  <w:num w:numId="79">
    <w:abstractNumId w:val="49"/>
  </w:num>
  <w:num w:numId="80">
    <w:abstractNumId w:val="128"/>
  </w:num>
  <w:num w:numId="81">
    <w:abstractNumId w:val="235"/>
  </w:num>
  <w:num w:numId="82">
    <w:abstractNumId w:val="87"/>
  </w:num>
  <w:num w:numId="83">
    <w:abstractNumId w:val="159"/>
  </w:num>
  <w:num w:numId="84">
    <w:abstractNumId w:val="236"/>
  </w:num>
  <w:num w:numId="85">
    <w:abstractNumId w:val="240"/>
  </w:num>
  <w:num w:numId="86">
    <w:abstractNumId w:val="76"/>
  </w:num>
  <w:num w:numId="87">
    <w:abstractNumId w:val="103"/>
  </w:num>
  <w:num w:numId="88">
    <w:abstractNumId w:val="245"/>
  </w:num>
  <w:num w:numId="89">
    <w:abstractNumId w:val="81"/>
  </w:num>
  <w:num w:numId="90">
    <w:abstractNumId w:val="47"/>
  </w:num>
  <w:num w:numId="91">
    <w:abstractNumId w:val="231"/>
  </w:num>
  <w:num w:numId="92">
    <w:abstractNumId w:val="132"/>
  </w:num>
  <w:num w:numId="93">
    <w:abstractNumId w:val="56"/>
  </w:num>
  <w:num w:numId="94">
    <w:abstractNumId w:val="146"/>
  </w:num>
  <w:num w:numId="95">
    <w:abstractNumId w:val="234"/>
  </w:num>
  <w:num w:numId="96">
    <w:abstractNumId w:val="135"/>
  </w:num>
  <w:num w:numId="97">
    <w:abstractNumId w:val="181"/>
  </w:num>
  <w:num w:numId="98">
    <w:abstractNumId w:val="37"/>
  </w:num>
  <w:num w:numId="99">
    <w:abstractNumId w:val="36"/>
  </w:num>
  <w:num w:numId="100">
    <w:abstractNumId w:val="71"/>
  </w:num>
  <w:num w:numId="101">
    <w:abstractNumId w:val="230"/>
  </w:num>
  <w:num w:numId="102">
    <w:abstractNumId w:val="48"/>
  </w:num>
  <w:num w:numId="103">
    <w:abstractNumId w:val="198"/>
  </w:num>
  <w:num w:numId="104">
    <w:abstractNumId w:val="69"/>
  </w:num>
  <w:num w:numId="105">
    <w:abstractNumId w:val="250"/>
  </w:num>
  <w:num w:numId="106">
    <w:abstractNumId w:val="246"/>
  </w:num>
  <w:num w:numId="107">
    <w:abstractNumId w:val="136"/>
  </w:num>
  <w:num w:numId="108">
    <w:abstractNumId w:val="193"/>
  </w:num>
  <w:num w:numId="109">
    <w:abstractNumId w:val="102"/>
  </w:num>
  <w:num w:numId="110">
    <w:abstractNumId w:val="78"/>
  </w:num>
  <w:num w:numId="111">
    <w:abstractNumId w:val="53"/>
  </w:num>
  <w:num w:numId="112">
    <w:abstractNumId w:val="219"/>
  </w:num>
  <w:num w:numId="113">
    <w:abstractNumId w:val="210"/>
  </w:num>
  <w:num w:numId="114">
    <w:abstractNumId w:val="45"/>
  </w:num>
  <w:num w:numId="115">
    <w:abstractNumId w:val="58"/>
  </w:num>
  <w:num w:numId="116">
    <w:abstractNumId w:val="118"/>
  </w:num>
  <w:num w:numId="117">
    <w:abstractNumId w:val="152"/>
  </w:num>
  <w:num w:numId="118">
    <w:abstractNumId w:val="96"/>
  </w:num>
  <w:num w:numId="119">
    <w:abstractNumId w:val="122"/>
  </w:num>
  <w:num w:numId="120">
    <w:abstractNumId w:val="147"/>
  </w:num>
  <w:num w:numId="121">
    <w:abstractNumId w:val="72"/>
  </w:num>
  <w:num w:numId="122">
    <w:abstractNumId w:val="22"/>
  </w:num>
  <w:num w:numId="123">
    <w:abstractNumId w:val="35"/>
  </w:num>
  <w:num w:numId="124">
    <w:abstractNumId w:val="66"/>
  </w:num>
  <w:num w:numId="125">
    <w:abstractNumId w:val="178"/>
  </w:num>
  <w:num w:numId="126">
    <w:abstractNumId w:val="26"/>
  </w:num>
  <w:num w:numId="127">
    <w:abstractNumId w:val="228"/>
  </w:num>
  <w:num w:numId="128">
    <w:abstractNumId w:val="52"/>
  </w:num>
  <w:num w:numId="129">
    <w:abstractNumId w:val="119"/>
  </w:num>
  <w:num w:numId="130">
    <w:abstractNumId w:val="28"/>
  </w:num>
  <w:num w:numId="131">
    <w:abstractNumId w:val="229"/>
  </w:num>
  <w:num w:numId="132">
    <w:abstractNumId w:val="144"/>
  </w:num>
  <w:num w:numId="133">
    <w:abstractNumId w:val="40"/>
  </w:num>
  <w:num w:numId="134">
    <w:abstractNumId w:val="115"/>
  </w:num>
  <w:num w:numId="135">
    <w:abstractNumId w:val="233"/>
  </w:num>
  <w:num w:numId="136">
    <w:abstractNumId w:val="95"/>
  </w:num>
  <w:num w:numId="137">
    <w:abstractNumId w:val="185"/>
  </w:num>
  <w:num w:numId="138">
    <w:abstractNumId w:val="145"/>
  </w:num>
  <w:num w:numId="139">
    <w:abstractNumId w:val="156"/>
  </w:num>
  <w:num w:numId="140">
    <w:abstractNumId w:val="187"/>
  </w:num>
  <w:num w:numId="141">
    <w:abstractNumId w:val="160"/>
  </w:num>
  <w:num w:numId="142">
    <w:abstractNumId w:val="163"/>
  </w:num>
  <w:num w:numId="143">
    <w:abstractNumId w:val="209"/>
  </w:num>
  <w:num w:numId="144">
    <w:abstractNumId w:val="29"/>
  </w:num>
  <w:num w:numId="145">
    <w:abstractNumId w:val="148"/>
  </w:num>
  <w:num w:numId="146">
    <w:abstractNumId w:val="200"/>
  </w:num>
  <w:num w:numId="147">
    <w:abstractNumId w:val="67"/>
  </w:num>
  <w:num w:numId="148">
    <w:abstractNumId w:val="43"/>
  </w:num>
  <w:num w:numId="149">
    <w:abstractNumId w:val="215"/>
  </w:num>
  <w:num w:numId="150">
    <w:abstractNumId w:val="79"/>
  </w:num>
  <w:num w:numId="151">
    <w:abstractNumId w:val="197"/>
  </w:num>
  <w:num w:numId="152">
    <w:abstractNumId w:val="77"/>
  </w:num>
  <w:num w:numId="153">
    <w:abstractNumId w:val="201"/>
  </w:num>
  <w:num w:numId="154">
    <w:abstractNumId w:val="82"/>
  </w:num>
  <w:num w:numId="155">
    <w:abstractNumId w:val="10"/>
  </w:num>
  <w:num w:numId="156">
    <w:abstractNumId w:val="41"/>
  </w:num>
  <w:num w:numId="157">
    <w:abstractNumId w:val="195"/>
  </w:num>
  <w:num w:numId="158">
    <w:abstractNumId w:val="176"/>
  </w:num>
  <w:num w:numId="159">
    <w:abstractNumId w:val="139"/>
  </w:num>
  <w:num w:numId="160">
    <w:abstractNumId w:val="2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6"/>
  </w:num>
  <w:num w:numId="162">
    <w:abstractNumId w:val="83"/>
  </w:num>
  <w:num w:numId="163">
    <w:abstractNumId w:val="88"/>
  </w:num>
  <w:num w:numId="164">
    <w:abstractNumId w:val="174"/>
  </w:num>
  <w:num w:numId="165">
    <w:abstractNumId w:val="182"/>
  </w:num>
  <w:num w:numId="166">
    <w:abstractNumId w:val="142"/>
  </w:num>
  <w:num w:numId="167">
    <w:abstractNumId w:val="116"/>
  </w:num>
  <w:num w:numId="168">
    <w:abstractNumId w:val="157"/>
  </w:num>
  <w:num w:numId="169">
    <w:abstractNumId w:val="25"/>
  </w:num>
  <w:num w:numId="170">
    <w:abstractNumId w:val="227"/>
  </w:num>
  <w:num w:numId="171">
    <w:abstractNumId w:val="171"/>
  </w:num>
  <w:num w:numId="172">
    <w:abstractNumId w:val="99"/>
  </w:num>
  <w:num w:numId="173">
    <w:abstractNumId w:val="0"/>
  </w:num>
  <w:num w:numId="174">
    <w:abstractNumId w:val="1"/>
  </w:num>
  <w:num w:numId="175">
    <w:abstractNumId w:val="3"/>
  </w:num>
  <w:num w:numId="176">
    <w:abstractNumId w:val="30"/>
  </w:num>
  <w:num w:numId="177">
    <w:abstractNumId w:val="65"/>
  </w:num>
  <w:num w:numId="178">
    <w:abstractNumId w:val="90"/>
  </w:num>
  <w:num w:numId="179">
    <w:abstractNumId w:val="92"/>
  </w:num>
  <w:num w:numId="180">
    <w:abstractNumId w:val="256"/>
  </w:num>
  <w:num w:numId="181">
    <w:abstractNumId w:val="127"/>
  </w:num>
  <w:num w:numId="182">
    <w:abstractNumId w:val="169"/>
  </w:num>
  <w:num w:numId="183">
    <w:abstractNumId w:val="117"/>
  </w:num>
  <w:num w:numId="184">
    <w:abstractNumId w:val="226"/>
  </w:num>
  <w:num w:numId="185">
    <w:abstractNumId w:val="168"/>
  </w:num>
  <w:num w:numId="186">
    <w:abstractNumId w:val="70"/>
  </w:num>
  <w:num w:numId="187">
    <w:abstractNumId w:val="123"/>
  </w:num>
  <w:num w:numId="188">
    <w:abstractNumId w:val="192"/>
  </w:num>
  <w:num w:numId="189">
    <w:abstractNumId w:val="161"/>
  </w:num>
  <w:num w:numId="190">
    <w:abstractNumId w:val="223"/>
  </w:num>
  <w:num w:numId="191">
    <w:abstractNumId w:val="211"/>
  </w:num>
  <w:num w:numId="192">
    <w:abstractNumId w:val="151"/>
  </w:num>
  <w:num w:numId="193">
    <w:abstractNumId w:val="101"/>
  </w:num>
  <w:num w:numId="194">
    <w:abstractNumId w:val="50"/>
  </w:num>
  <w:num w:numId="195">
    <w:abstractNumId w:val="216"/>
  </w:num>
  <w:num w:numId="196">
    <w:abstractNumId w:val="80"/>
  </w:num>
  <w:num w:numId="197">
    <w:abstractNumId w:val="247"/>
  </w:num>
  <w:num w:numId="198">
    <w:abstractNumId w:val="124"/>
  </w:num>
  <w:num w:numId="199">
    <w:abstractNumId w:val="248"/>
  </w:num>
  <w:num w:numId="200">
    <w:abstractNumId w:val="165"/>
  </w:num>
  <w:num w:numId="201">
    <w:abstractNumId w:val="220"/>
  </w:num>
  <w:num w:numId="202">
    <w:abstractNumId w:val="218"/>
  </w:num>
  <w:num w:numId="203">
    <w:abstractNumId w:val="89"/>
  </w:num>
  <w:num w:numId="204">
    <w:abstractNumId w:val="33"/>
  </w:num>
  <w:num w:numId="205">
    <w:abstractNumId w:val="42"/>
  </w:num>
  <w:num w:numId="206">
    <w:abstractNumId w:val="254"/>
  </w:num>
  <w:num w:numId="207">
    <w:abstractNumId w:val="203"/>
  </w:num>
  <w:num w:numId="208">
    <w:abstractNumId w:val="97"/>
  </w:num>
  <w:num w:numId="209">
    <w:abstractNumId w:val="238"/>
  </w:num>
  <w:num w:numId="210">
    <w:abstractNumId w:val="183"/>
  </w:num>
  <w:num w:numId="211">
    <w:abstractNumId w:val="133"/>
  </w:num>
  <w:num w:numId="212">
    <w:abstractNumId w:val="73"/>
  </w:num>
  <w:num w:numId="213">
    <w:abstractNumId w:val="98"/>
  </w:num>
  <w:num w:numId="214">
    <w:abstractNumId w:val="134"/>
  </w:num>
  <w:num w:numId="215">
    <w:abstractNumId w:val="100"/>
  </w:num>
  <w:num w:numId="216">
    <w:abstractNumId w:val="205"/>
  </w:num>
  <w:num w:numId="217">
    <w:abstractNumId w:val="190"/>
  </w:num>
  <w:num w:numId="218">
    <w:abstractNumId w:val="141"/>
  </w:num>
  <w:num w:numId="219">
    <w:abstractNumId w:val="175"/>
  </w:num>
  <w:num w:numId="220">
    <w:abstractNumId w:val="194"/>
  </w:num>
  <w:num w:numId="221">
    <w:abstractNumId w:val="126"/>
  </w:num>
  <w:num w:numId="222">
    <w:abstractNumId w:val="129"/>
  </w:num>
  <w:num w:numId="223">
    <w:abstractNumId w:val="244"/>
  </w:num>
  <w:num w:numId="224">
    <w:abstractNumId w:val="39"/>
  </w:num>
  <w:num w:numId="225">
    <w:abstractNumId w:val="167"/>
  </w:num>
  <w:num w:numId="226">
    <w:abstractNumId w:val="114"/>
  </w:num>
  <w:num w:numId="227">
    <w:abstractNumId w:val="225"/>
  </w:num>
  <w:num w:numId="228">
    <w:abstractNumId w:val="208"/>
  </w:num>
  <w:num w:numId="229">
    <w:abstractNumId w:val="253"/>
  </w:num>
  <w:num w:numId="230">
    <w:abstractNumId w:val="149"/>
  </w:num>
  <w:num w:numId="231">
    <w:abstractNumId w:val="241"/>
  </w:num>
  <w:num w:numId="232">
    <w:abstractNumId w:val="140"/>
  </w:num>
  <w:num w:numId="233">
    <w:abstractNumId w:val="199"/>
  </w:num>
  <w:num w:numId="234">
    <w:abstractNumId w:val="93"/>
  </w:num>
  <w:num w:numId="235">
    <w:abstractNumId w:val="74"/>
  </w:num>
  <w:num w:numId="236">
    <w:abstractNumId w:val="55"/>
  </w:num>
  <w:num w:numId="237">
    <w:abstractNumId w:val="251"/>
  </w:num>
  <w:num w:numId="238">
    <w:abstractNumId w:val="21"/>
  </w:num>
  <w:num w:numId="239">
    <w:abstractNumId w:val="189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3"/>
    <w:rsid w:val="00004F27"/>
    <w:rsid w:val="0000661A"/>
    <w:rsid w:val="00007EAB"/>
    <w:rsid w:val="000104A2"/>
    <w:rsid w:val="00014689"/>
    <w:rsid w:val="00014EA4"/>
    <w:rsid w:val="0002100D"/>
    <w:rsid w:val="00026481"/>
    <w:rsid w:val="00033A8D"/>
    <w:rsid w:val="00033DD4"/>
    <w:rsid w:val="0004542E"/>
    <w:rsid w:val="00054769"/>
    <w:rsid w:val="000550A2"/>
    <w:rsid w:val="00055A14"/>
    <w:rsid w:val="00055FF4"/>
    <w:rsid w:val="00056413"/>
    <w:rsid w:val="00060842"/>
    <w:rsid w:val="00061DAC"/>
    <w:rsid w:val="00064D59"/>
    <w:rsid w:val="00081F9F"/>
    <w:rsid w:val="00083B75"/>
    <w:rsid w:val="00091CE8"/>
    <w:rsid w:val="000952E2"/>
    <w:rsid w:val="00095884"/>
    <w:rsid w:val="000A14ED"/>
    <w:rsid w:val="000A208B"/>
    <w:rsid w:val="000A24CC"/>
    <w:rsid w:val="000A270B"/>
    <w:rsid w:val="000A33CB"/>
    <w:rsid w:val="000A4ECD"/>
    <w:rsid w:val="000B387C"/>
    <w:rsid w:val="000B3E11"/>
    <w:rsid w:val="000B59BB"/>
    <w:rsid w:val="000B64D7"/>
    <w:rsid w:val="000B70C8"/>
    <w:rsid w:val="000C2199"/>
    <w:rsid w:val="000C3395"/>
    <w:rsid w:val="000C3C63"/>
    <w:rsid w:val="000C45A0"/>
    <w:rsid w:val="000C5E3B"/>
    <w:rsid w:val="000C6164"/>
    <w:rsid w:val="000D4595"/>
    <w:rsid w:val="000E062D"/>
    <w:rsid w:val="000E4035"/>
    <w:rsid w:val="000E57F3"/>
    <w:rsid w:val="000F0B4A"/>
    <w:rsid w:val="000F1B42"/>
    <w:rsid w:val="000F4B03"/>
    <w:rsid w:val="000F4FA9"/>
    <w:rsid w:val="000F6ED2"/>
    <w:rsid w:val="00102699"/>
    <w:rsid w:val="00104356"/>
    <w:rsid w:val="001043A4"/>
    <w:rsid w:val="0011028B"/>
    <w:rsid w:val="0011069B"/>
    <w:rsid w:val="00114665"/>
    <w:rsid w:val="0011537A"/>
    <w:rsid w:val="0011738D"/>
    <w:rsid w:val="0012306C"/>
    <w:rsid w:val="0012385B"/>
    <w:rsid w:val="001323C4"/>
    <w:rsid w:val="0013462F"/>
    <w:rsid w:val="001347C5"/>
    <w:rsid w:val="00140DAF"/>
    <w:rsid w:val="00143BD9"/>
    <w:rsid w:val="00143C83"/>
    <w:rsid w:val="001456F0"/>
    <w:rsid w:val="00145D42"/>
    <w:rsid w:val="00151866"/>
    <w:rsid w:val="0015224E"/>
    <w:rsid w:val="00153B50"/>
    <w:rsid w:val="00161E6A"/>
    <w:rsid w:val="001657F1"/>
    <w:rsid w:val="0017609F"/>
    <w:rsid w:val="00176E31"/>
    <w:rsid w:val="00177046"/>
    <w:rsid w:val="00182017"/>
    <w:rsid w:val="0018250D"/>
    <w:rsid w:val="00183D7D"/>
    <w:rsid w:val="00187CBA"/>
    <w:rsid w:val="00191C49"/>
    <w:rsid w:val="00193BA7"/>
    <w:rsid w:val="00194AEC"/>
    <w:rsid w:val="00195BE6"/>
    <w:rsid w:val="001A0B94"/>
    <w:rsid w:val="001A0CAD"/>
    <w:rsid w:val="001A1515"/>
    <w:rsid w:val="001A249D"/>
    <w:rsid w:val="001A5814"/>
    <w:rsid w:val="001A5F08"/>
    <w:rsid w:val="001A66D9"/>
    <w:rsid w:val="001B1F6A"/>
    <w:rsid w:val="001B28A6"/>
    <w:rsid w:val="001B3982"/>
    <w:rsid w:val="001B3CAC"/>
    <w:rsid w:val="001C4318"/>
    <w:rsid w:val="001C483F"/>
    <w:rsid w:val="001C78C9"/>
    <w:rsid w:val="001D00BD"/>
    <w:rsid w:val="001D59E6"/>
    <w:rsid w:val="001D63DF"/>
    <w:rsid w:val="001D79E7"/>
    <w:rsid w:val="001E0DAB"/>
    <w:rsid w:val="001E48CC"/>
    <w:rsid w:val="001E5CCB"/>
    <w:rsid w:val="001E5FF1"/>
    <w:rsid w:val="001E6CAD"/>
    <w:rsid w:val="001F25A4"/>
    <w:rsid w:val="001F3F68"/>
    <w:rsid w:val="001F7D33"/>
    <w:rsid w:val="00202F50"/>
    <w:rsid w:val="00205B46"/>
    <w:rsid w:val="00206DE7"/>
    <w:rsid w:val="002119B3"/>
    <w:rsid w:val="00212BDB"/>
    <w:rsid w:val="00216A64"/>
    <w:rsid w:val="00216FEF"/>
    <w:rsid w:val="00220310"/>
    <w:rsid w:val="00225D40"/>
    <w:rsid w:val="002320F1"/>
    <w:rsid w:val="00232215"/>
    <w:rsid w:val="0023291A"/>
    <w:rsid w:val="00235183"/>
    <w:rsid w:val="002427A0"/>
    <w:rsid w:val="00245AA7"/>
    <w:rsid w:val="00251AA6"/>
    <w:rsid w:val="0025203A"/>
    <w:rsid w:val="00253D89"/>
    <w:rsid w:val="00254141"/>
    <w:rsid w:val="00254C5F"/>
    <w:rsid w:val="002576B1"/>
    <w:rsid w:val="00260706"/>
    <w:rsid w:val="00260BE2"/>
    <w:rsid w:val="002674E2"/>
    <w:rsid w:val="00270338"/>
    <w:rsid w:val="00271C77"/>
    <w:rsid w:val="002773C9"/>
    <w:rsid w:val="00277CE1"/>
    <w:rsid w:val="00280144"/>
    <w:rsid w:val="002809A4"/>
    <w:rsid w:val="002817AE"/>
    <w:rsid w:val="00282E8B"/>
    <w:rsid w:val="00284E77"/>
    <w:rsid w:val="002855B2"/>
    <w:rsid w:val="00285A5A"/>
    <w:rsid w:val="00285A78"/>
    <w:rsid w:val="00285D6F"/>
    <w:rsid w:val="002865A8"/>
    <w:rsid w:val="002868BD"/>
    <w:rsid w:val="0028724D"/>
    <w:rsid w:val="0029004A"/>
    <w:rsid w:val="002924CB"/>
    <w:rsid w:val="002970CC"/>
    <w:rsid w:val="002A1B84"/>
    <w:rsid w:val="002B775C"/>
    <w:rsid w:val="002C0AC4"/>
    <w:rsid w:val="002C0F2A"/>
    <w:rsid w:val="002C19BA"/>
    <w:rsid w:val="002C37A4"/>
    <w:rsid w:val="002D023D"/>
    <w:rsid w:val="002D496F"/>
    <w:rsid w:val="002D4DB2"/>
    <w:rsid w:val="002D5AEA"/>
    <w:rsid w:val="002E0459"/>
    <w:rsid w:val="002E3277"/>
    <w:rsid w:val="002E3CFE"/>
    <w:rsid w:val="002E5E06"/>
    <w:rsid w:val="002E6FA7"/>
    <w:rsid w:val="002F2719"/>
    <w:rsid w:val="002F36DA"/>
    <w:rsid w:val="00303FD3"/>
    <w:rsid w:val="0030477F"/>
    <w:rsid w:val="003077F2"/>
    <w:rsid w:val="00311A93"/>
    <w:rsid w:val="00313A73"/>
    <w:rsid w:val="0031468F"/>
    <w:rsid w:val="00315A65"/>
    <w:rsid w:val="00317CE9"/>
    <w:rsid w:val="00320294"/>
    <w:rsid w:val="003212A0"/>
    <w:rsid w:val="00322C42"/>
    <w:rsid w:val="00324496"/>
    <w:rsid w:val="00325DA1"/>
    <w:rsid w:val="003266F8"/>
    <w:rsid w:val="0033250C"/>
    <w:rsid w:val="0033705F"/>
    <w:rsid w:val="0034172C"/>
    <w:rsid w:val="00342141"/>
    <w:rsid w:val="00343916"/>
    <w:rsid w:val="00347CFA"/>
    <w:rsid w:val="003509CE"/>
    <w:rsid w:val="003518CB"/>
    <w:rsid w:val="00354D14"/>
    <w:rsid w:val="003565D6"/>
    <w:rsid w:val="0036082D"/>
    <w:rsid w:val="0036100C"/>
    <w:rsid w:val="003633D8"/>
    <w:rsid w:val="0036516A"/>
    <w:rsid w:val="00367F6B"/>
    <w:rsid w:val="0037277A"/>
    <w:rsid w:val="00375069"/>
    <w:rsid w:val="00376ED5"/>
    <w:rsid w:val="00377DAD"/>
    <w:rsid w:val="00381228"/>
    <w:rsid w:val="0038317A"/>
    <w:rsid w:val="00383356"/>
    <w:rsid w:val="00386F8F"/>
    <w:rsid w:val="00387499"/>
    <w:rsid w:val="0038780E"/>
    <w:rsid w:val="00387FDA"/>
    <w:rsid w:val="00392A80"/>
    <w:rsid w:val="003935F7"/>
    <w:rsid w:val="003A7E66"/>
    <w:rsid w:val="003B5CA5"/>
    <w:rsid w:val="003B7AC9"/>
    <w:rsid w:val="003C2211"/>
    <w:rsid w:val="003D0869"/>
    <w:rsid w:val="003E2D41"/>
    <w:rsid w:val="003E2E5A"/>
    <w:rsid w:val="003E4622"/>
    <w:rsid w:val="003E4E76"/>
    <w:rsid w:val="003E614D"/>
    <w:rsid w:val="003F0306"/>
    <w:rsid w:val="003F44E4"/>
    <w:rsid w:val="003F4FD0"/>
    <w:rsid w:val="003F7D6F"/>
    <w:rsid w:val="00403CB8"/>
    <w:rsid w:val="00404568"/>
    <w:rsid w:val="00407AAF"/>
    <w:rsid w:val="00407B58"/>
    <w:rsid w:val="00410B8F"/>
    <w:rsid w:val="0041105C"/>
    <w:rsid w:val="0041224B"/>
    <w:rsid w:val="0042301F"/>
    <w:rsid w:val="00425711"/>
    <w:rsid w:val="00426C8A"/>
    <w:rsid w:val="00433B0A"/>
    <w:rsid w:val="00434CED"/>
    <w:rsid w:val="00436856"/>
    <w:rsid w:val="00437DAF"/>
    <w:rsid w:val="00441D99"/>
    <w:rsid w:val="004539CE"/>
    <w:rsid w:val="004542C6"/>
    <w:rsid w:val="004640DB"/>
    <w:rsid w:val="0046435F"/>
    <w:rsid w:val="00464C60"/>
    <w:rsid w:val="00471003"/>
    <w:rsid w:val="0047652B"/>
    <w:rsid w:val="004807BE"/>
    <w:rsid w:val="00481FEE"/>
    <w:rsid w:val="0048253D"/>
    <w:rsid w:val="004861C6"/>
    <w:rsid w:val="00487283"/>
    <w:rsid w:val="00490928"/>
    <w:rsid w:val="00493E3E"/>
    <w:rsid w:val="00496FE5"/>
    <w:rsid w:val="00497041"/>
    <w:rsid w:val="00497115"/>
    <w:rsid w:val="0049738B"/>
    <w:rsid w:val="004A2E8C"/>
    <w:rsid w:val="004A5FD7"/>
    <w:rsid w:val="004A7C64"/>
    <w:rsid w:val="004A7CA7"/>
    <w:rsid w:val="004B3EB2"/>
    <w:rsid w:val="004B53CB"/>
    <w:rsid w:val="004B6818"/>
    <w:rsid w:val="004C28F7"/>
    <w:rsid w:val="004D21D2"/>
    <w:rsid w:val="004D743C"/>
    <w:rsid w:val="004E02A1"/>
    <w:rsid w:val="004E2603"/>
    <w:rsid w:val="004E3D11"/>
    <w:rsid w:val="004E4454"/>
    <w:rsid w:val="004E5E35"/>
    <w:rsid w:val="004F2723"/>
    <w:rsid w:val="004F6663"/>
    <w:rsid w:val="0051096D"/>
    <w:rsid w:val="005119DB"/>
    <w:rsid w:val="00512CBD"/>
    <w:rsid w:val="00513905"/>
    <w:rsid w:val="00521A22"/>
    <w:rsid w:val="00521A69"/>
    <w:rsid w:val="00522668"/>
    <w:rsid w:val="00523BB4"/>
    <w:rsid w:val="005263AE"/>
    <w:rsid w:val="00526887"/>
    <w:rsid w:val="00532223"/>
    <w:rsid w:val="0053456F"/>
    <w:rsid w:val="00534EF5"/>
    <w:rsid w:val="005359A4"/>
    <w:rsid w:val="00536539"/>
    <w:rsid w:val="00541249"/>
    <w:rsid w:val="005442E4"/>
    <w:rsid w:val="0054472A"/>
    <w:rsid w:val="005460BD"/>
    <w:rsid w:val="00546A8E"/>
    <w:rsid w:val="00552858"/>
    <w:rsid w:val="0055471C"/>
    <w:rsid w:val="005642AC"/>
    <w:rsid w:val="00567624"/>
    <w:rsid w:val="00570766"/>
    <w:rsid w:val="00577746"/>
    <w:rsid w:val="00582C43"/>
    <w:rsid w:val="00587DEE"/>
    <w:rsid w:val="005945E6"/>
    <w:rsid w:val="005A2467"/>
    <w:rsid w:val="005A2FD4"/>
    <w:rsid w:val="005A403A"/>
    <w:rsid w:val="005A70A1"/>
    <w:rsid w:val="005B5A5D"/>
    <w:rsid w:val="005C035C"/>
    <w:rsid w:val="005C0863"/>
    <w:rsid w:val="005C0BD3"/>
    <w:rsid w:val="005C0C71"/>
    <w:rsid w:val="005C46A6"/>
    <w:rsid w:val="005C4D3A"/>
    <w:rsid w:val="005C64D7"/>
    <w:rsid w:val="005C68BD"/>
    <w:rsid w:val="005C6DD1"/>
    <w:rsid w:val="005D3CF8"/>
    <w:rsid w:val="005D4A27"/>
    <w:rsid w:val="005D6473"/>
    <w:rsid w:val="005D7427"/>
    <w:rsid w:val="005E6A05"/>
    <w:rsid w:val="005E7A60"/>
    <w:rsid w:val="005F56B2"/>
    <w:rsid w:val="0060611B"/>
    <w:rsid w:val="00607B19"/>
    <w:rsid w:val="00610E99"/>
    <w:rsid w:val="00612B20"/>
    <w:rsid w:val="00613EEE"/>
    <w:rsid w:val="0062062E"/>
    <w:rsid w:val="00624A13"/>
    <w:rsid w:val="00627F72"/>
    <w:rsid w:val="00630988"/>
    <w:rsid w:val="00635823"/>
    <w:rsid w:val="00642477"/>
    <w:rsid w:val="00642B2D"/>
    <w:rsid w:val="00645701"/>
    <w:rsid w:val="00645D7A"/>
    <w:rsid w:val="00653907"/>
    <w:rsid w:val="00656832"/>
    <w:rsid w:val="00657B74"/>
    <w:rsid w:val="00660D25"/>
    <w:rsid w:val="006611DD"/>
    <w:rsid w:val="006637D0"/>
    <w:rsid w:val="00664575"/>
    <w:rsid w:val="00667D25"/>
    <w:rsid w:val="00670F8A"/>
    <w:rsid w:val="00671573"/>
    <w:rsid w:val="00675D7F"/>
    <w:rsid w:val="006775F3"/>
    <w:rsid w:val="006825B6"/>
    <w:rsid w:val="00694D67"/>
    <w:rsid w:val="00696D11"/>
    <w:rsid w:val="006A12FA"/>
    <w:rsid w:val="006A31EE"/>
    <w:rsid w:val="006A5E1B"/>
    <w:rsid w:val="006A7111"/>
    <w:rsid w:val="006A75F9"/>
    <w:rsid w:val="006A7B24"/>
    <w:rsid w:val="006A7CAF"/>
    <w:rsid w:val="006C3518"/>
    <w:rsid w:val="006C39C8"/>
    <w:rsid w:val="006C3E1A"/>
    <w:rsid w:val="006C3EF0"/>
    <w:rsid w:val="006C57BC"/>
    <w:rsid w:val="006C6860"/>
    <w:rsid w:val="006D3E49"/>
    <w:rsid w:val="006D45B7"/>
    <w:rsid w:val="006D4FC9"/>
    <w:rsid w:val="006D5FFC"/>
    <w:rsid w:val="006D61AD"/>
    <w:rsid w:val="006E2394"/>
    <w:rsid w:val="006E2CCB"/>
    <w:rsid w:val="006E3B2F"/>
    <w:rsid w:val="006E3BC0"/>
    <w:rsid w:val="006E6949"/>
    <w:rsid w:val="006E73FF"/>
    <w:rsid w:val="006F2FD5"/>
    <w:rsid w:val="006F3306"/>
    <w:rsid w:val="006F40E3"/>
    <w:rsid w:val="006F5982"/>
    <w:rsid w:val="00700A43"/>
    <w:rsid w:val="00703FEA"/>
    <w:rsid w:val="007043F5"/>
    <w:rsid w:val="007119D6"/>
    <w:rsid w:val="00712434"/>
    <w:rsid w:val="00714A15"/>
    <w:rsid w:val="0071520E"/>
    <w:rsid w:val="00717A99"/>
    <w:rsid w:val="00717D2A"/>
    <w:rsid w:val="00720307"/>
    <w:rsid w:val="00720D26"/>
    <w:rsid w:val="00723B13"/>
    <w:rsid w:val="0072514D"/>
    <w:rsid w:val="00733517"/>
    <w:rsid w:val="00734CA8"/>
    <w:rsid w:val="00734EC3"/>
    <w:rsid w:val="00737597"/>
    <w:rsid w:val="00737FE1"/>
    <w:rsid w:val="00744F54"/>
    <w:rsid w:val="00746E2B"/>
    <w:rsid w:val="00746FDA"/>
    <w:rsid w:val="00747367"/>
    <w:rsid w:val="0074762B"/>
    <w:rsid w:val="00751CD5"/>
    <w:rsid w:val="0075640E"/>
    <w:rsid w:val="00761A30"/>
    <w:rsid w:val="0076304D"/>
    <w:rsid w:val="007653DF"/>
    <w:rsid w:val="00767348"/>
    <w:rsid w:val="0077234E"/>
    <w:rsid w:val="00773272"/>
    <w:rsid w:val="007734D9"/>
    <w:rsid w:val="00774A98"/>
    <w:rsid w:val="0077570F"/>
    <w:rsid w:val="007766FC"/>
    <w:rsid w:val="0078282A"/>
    <w:rsid w:val="00784224"/>
    <w:rsid w:val="00785A01"/>
    <w:rsid w:val="00791449"/>
    <w:rsid w:val="00792C67"/>
    <w:rsid w:val="00792F0A"/>
    <w:rsid w:val="00795E7F"/>
    <w:rsid w:val="0079654F"/>
    <w:rsid w:val="00797192"/>
    <w:rsid w:val="00797D89"/>
    <w:rsid w:val="007A05A0"/>
    <w:rsid w:val="007A14A9"/>
    <w:rsid w:val="007A15BA"/>
    <w:rsid w:val="007A2733"/>
    <w:rsid w:val="007A2EA9"/>
    <w:rsid w:val="007A33C1"/>
    <w:rsid w:val="007B0051"/>
    <w:rsid w:val="007C1313"/>
    <w:rsid w:val="007C6710"/>
    <w:rsid w:val="007C674E"/>
    <w:rsid w:val="007D02E6"/>
    <w:rsid w:val="007D14DA"/>
    <w:rsid w:val="007D4CD9"/>
    <w:rsid w:val="007E37BA"/>
    <w:rsid w:val="007E3BF1"/>
    <w:rsid w:val="007E59CF"/>
    <w:rsid w:val="007E5E54"/>
    <w:rsid w:val="007E6B7F"/>
    <w:rsid w:val="007F646D"/>
    <w:rsid w:val="007F7EFF"/>
    <w:rsid w:val="008009A6"/>
    <w:rsid w:val="00805D6B"/>
    <w:rsid w:val="00813A25"/>
    <w:rsid w:val="00816C4D"/>
    <w:rsid w:val="00822D75"/>
    <w:rsid w:val="00823FBE"/>
    <w:rsid w:val="008243AE"/>
    <w:rsid w:val="00832796"/>
    <w:rsid w:val="0083400A"/>
    <w:rsid w:val="00835F0B"/>
    <w:rsid w:val="00840AA5"/>
    <w:rsid w:val="00842794"/>
    <w:rsid w:val="00844C16"/>
    <w:rsid w:val="00846185"/>
    <w:rsid w:val="00846BD3"/>
    <w:rsid w:val="00847899"/>
    <w:rsid w:val="00847C86"/>
    <w:rsid w:val="008504DB"/>
    <w:rsid w:val="008555BD"/>
    <w:rsid w:val="00855B17"/>
    <w:rsid w:val="00871446"/>
    <w:rsid w:val="00873801"/>
    <w:rsid w:val="008740C2"/>
    <w:rsid w:val="008753E2"/>
    <w:rsid w:val="008759A8"/>
    <w:rsid w:val="00877A72"/>
    <w:rsid w:val="00877ACF"/>
    <w:rsid w:val="008815B3"/>
    <w:rsid w:val="00885BB6"/>
    <w:rsid w:val="00886FF9"/>
    <w:rsid w:val="00894723"/>
    <w:rsid w:val="0089492D"/>
    <w:rsid w:val="008961E8"/>
    <w:rsid w:val="008966B0"/>
    <w:rsid w:val="008A3A75"/>
    <w:rsid w:val="008B36A6"/>
    <w:rsid w:val="008B457A"/>
    <w:rsid w:val="008B47C0"/>
    <w:rsid w:val="008B5D3C"/>
    <w:rsid w:val="008C3AE6"/>
    <w:rsid w:val="008D1D04"/>
    <w:rsid w:val="008D2A4D"/>
    <w:rsid w:val="008D70A3"/>
    <w:rsid w:val="008E03D8"/>
    <w:rsid w:val="008E17C3"/>
    <w:rsid w:val="008E2E59"/>
    <w:rsid w:val="008E4F75"/>
    <w:rsid w:val="008E5426"/>
    <w:rsid w:val="008E62D6"/>
    <w:rsid w:val="008F002E"/>
    <w:rsid w:val="008F2D6B"/>
    <w:rsid w:val="008F58A2"/>
    <w:rsid w:val="00910F1D"/>
    <w:rsid w:val="0091192E"/>
    <w:rsid w:val="00915C6B"/>
    <w:rsid w:val="00920095"/>
    <w:rsid w:val="0093084D"/>
    <w:rsid w:val="009309FA"/>
    <w:rsid w:val="009349C2"/>
    <w:rsid w:val="009362C3"/>
    <w:rsid w:val="0093736F"/>
    <w:rsid w:val="00937B3C"/>
    <w:rsid w:val="00940129"/>
    <w:rsid w:val="009438C5"/>
    <w:rsid w:val="00943ECC"/>
    <w:rsid w:val="009451BB"/>
    <w:rsid w:val="00946460"/>
    <w:rsid w:val="009475DC"/>
    <w:rsid w:val="009522B1"/>
    <w:rsid w:val="00954208"/>
    <w:rsid w:val="00954676"/>
    <w:rsid w:val="00957459"/>
    <w:rsid w:val="009729C0"/>
    <w:rsid w:val="00980A9F"/>
    <w:rsid w:val="00980CF7"/>
    <w:rsid w:val="00981AAF"/>
    <w:rsid w:val="00981CAC"/>
    <w:rsid w:val="00981E4E"/>
    <w:rsid w:val="00984083"/>
    <w:rsid w:val="009854A2"/>
    <w:rsid w:val="009871AC"/>
    <w:rsid w:val="009873E2"/>
    <w:rsid w:val="00991F9D"/>
    <w:rsid w:val="00992C47"/>
    <w:rsid w:val="009950F3"/>
    <w:rsid w:val="009A3503"/>
    <w:rsid w:val="009B0DDB"/>
    <w:rsid w:val="009B2465"/>
    <w:rsid w:val="009B2D21"/>
    <w:rsid w:val="009B396F"/>
    <w:rsid w:val="009B4776"/>
    <w:rsid w:val="009B7F66"/>
    <w:rsid w:val="009C067E"/>
    <w:rsid w:val="009C4EE8"/>
    <w:rsid w:val="009C770A"/>
    <w:rsid w:val="009D12C6"/>
    <w:rsid w:val="009D499B"/>
    <w:rsid w:val="009D6A18"/>
    <w:rsid w:val="009D6E76"/>
    <w:rsid w:val="009E1399"/>
    <w:rsid w:val="009E1525"/>
    <w:rsid w:val="009E1A03"/>
    <w:rsid w:val="009E4EF7"/>
    <w:rsid w:val="009E63E7"/>
    <w:rsid w:val="009E78E5"/>
    <w:rsid w:val="009F104C"/>
    <w:rsid w:val="009F1229"/>
    <w:rsid w:val="009F2F49"/>
    <w:rsid w:val="009F3C07"/>
    <w:rsid w:val="009F42D4"/>
    <w:rsid w:val="00A01248"/>
    <w:rsid w:val="00A01262"/>
    <w:rsid w:val="00A01A11"/>
    <w:rsid w:val="00A022D9"/>
    <w:rsid w:val="00A065CD"/>
    <w:rsid w:val="00A11982"/>
    <w:rsid w:val="00A153CB"/>
    <w:rsid w:val="00A16350"/>
    <w:rsid w:val="00A165AF"/>
    <w:rsid w:val="00A201B4"/>
    <w:rsid w:val="00A21255"/>
    <w:rsid w:val="00A23DF3"/>
    <w:rsid w:val="00A2530F"/>
    <w:rsid w:val="00A34740"/>
    <w:rsid w:val="00A34CA0"/>
    <w:rsid w:val="00A34D71"/>
    <w:rsid w:val="00A37433"/>
    <w:rsid w:val="00A4158A"/>
    <w:rsid w:val="00A4175D"/>
    <w:rsid w:val="00A464CC"/>
    <w:rsid w:val="00A51D66"/>
    <w:rsid w:val="00A56459"/>
    <w:rsid w:val="00A619D3"/>
    <w:rsid w:val="00A66B71"/>
    <w:rsid w:val="00A67008"/>
    <w:rsid w:val="00A72CCC"/>
    <w:rsid w:val="00A75A3B"/>
    <w:rsid w:val="00A7669F"/>
    <w:rsid w:val="00A76DD4"/>
    <w:rsid w:val="00A80258"/>
    <w:rsid w:val="00A8219D"/>
    <w:rsid w:val="00A830AB"/>
    <w:rsid w:val="00A847E5"/>
    <w:rsid w:val="00A8588B"/>
    <w:rsid w:val="00A92141"/>
    <w:rsid w:val="00A93690"/>
    <w:rsid w:val="00A9479D"/>
    <w:rsid w:val="00A9612B"/>
    <w:rsid w:val="00A97B57"/>
    <w:rsid w:val="00AA22AB"/>
    <w:rsid w:val="00AA2F97"/>
    <w:rsid w:val="00AA62E6"/>
    <w:rsid w:val="00AA6782"/>
    <w:rsid w:val="00AB026A"/>
    <w:rsid w:val="00AB1A9C"/>
    <w:rsid w:val="00AC1843"/>
    <w:rsid w:val="00AC44B5"/>
    <w:rsid w:val="00AD0721"/>
    <w:rsid w:val="00AD4DFE"/>
    <w:rsid w:val="00AD5128"/>
    <w:rsid w:val="00AD5620"/>
    <w:rsid w:val="00AD584A"/>
    <w:rsid w:val="00AD6396"/>
    <w:rsid w:val="00AD7691"/>
    <w:rsid w:val="00AE11E3"/>
    <w:rsid w:val="00AE29FC"/>
    <w:rsid w:val="00AE6D83"/>
    <w:rsid w:val="00AE705D"/>
    <w:rsid w:val="00AF18DA"/>
    <w:rsid w:val="00AF219D"/>
    <w:rsid w:val="00AF54D0"/>
    <w:rsid w:val="00AF677C"/>
    <w:rsid w:val="00B04380"/>
    <w:rsid w:val="00B05453"/>
    <w:rsid w:val="00B07138"/>
    <w:rsid w:val="00B2216D"/>
    <w:rsid w:val="00B24002"/>
    <w:rsid w:val="00B25120"/>
    <w:rsid w:val="00B269DD"/>
    <w:rsid w:val="00B31800"/>
    <w:rsid w:val="00B31A5D"/>
    <w:rsid w:val="00B32365"/>
    <w:rsid w:val="00B3462D"/>
    <w:rsid w:val="00B40F96"/>
    <w:rsid w:val="00B43389"/>
    <w:rsid w:val="00B476D8"/>
    <w:rsid w:val="00B50FC4"/>
    <w:rsid w:val="00B5151D"/>
    <w:rsid w:val="00B638AB"/>
    <w:rsid w:val="00B72285"/>
    <w:rsid w:val="00B74FD7"/>
    <w:rsid w:val="00B75F79"/>
    <w:rsid w:val="00B7692A"/>
    <w:rsid w:val="00B81241"/>
    <w:rsid w:val="00B832E5"/>
    <w:rsid w:val="00B84E6A"/>
    <w:rsid w:val="00B94B2D"/>
    <w:rsid w:val="00BA5185"/>
    <w:rsid w:val="00BA5442"/>
    <w:rsid w:val="00BB0C53"/>
    <w:rsid w:val="00BB1C1B"/>
    <w:rsid w:val="00BB1C3F"/>
    <w:rsid w:val="00BB5A23"/>
    <w:rsid w:val="00BC3140"/>
    <w:rsid w:val="00BC4547"/>
    <w:rsid w:val="00BD52FA"/>
    <w:rsid w:val="00BE0531"/>
    <w:rsid w:val="00BE0EAC"/>
    <w:rsid w:val="00BE192D"/>
    <w:rsid w:val="00BE2583"/>
    <w:rsid w:val="00BE7DA3"/>
    <w:rsid w:val="00BF1E92"/>
    <w:rsid w:val="00C01348"/>
    <w:rsid w:val="00C0441D"/>
    <w:rsid w:val="00C07C7D"/>
    <w:rsid w:val="00C1186E"/>
    <w:rsid w:val="00C15AAD"/>
    <w:rsid w:val="00C16987"/>
    <w:rsid w:val="00C20181"/>
    <w:rsid w:val="00C21E07"/>
    <w:rsid w:val="00C24059"/>
    <w:rsid w:val="00C25E27"/>
    <w:rsid w:val="00C27942"/>
    <w:rsid w:val="00C3096B"/>
    <w:rsid w:val="00C32A08"/>
    <w:rsid w:val="00C36DF3"/>
    <w:rsid w:val="00C468E9"/>
    <w:rsid w:val="00C55CDE"/>
    <w:rsid w:val="00C6023B"/>
    <w:rsid w:val="00C70060"/>
    <w:rsid w:val="00C717DD"/>
    <w:rsid w:val="00C72460"/>
    <w:rsid w:val="00C74234"/>
    <w:rsid w:val="00C7700B"/>
    <w:rsid w:val="00C8051F"/>
    <w:rsid w:val="00C92A10"/>
    <w:rsid w:val="00C92D61"/>
    <w:rsid w:val="00CA3666"/>
    <w:rsid w:val="00CA3830"/>
    <w:rsid w:val="00CA4E9C"/>
    <w:rsid w:val="00CA5FEA"/>
    <w:rsid w:val="00CA6580"/>
    <w:rsid w:val="00CA7800"/>
    <w:rsid w:val="00CB1F08"/>
    <w:rsid w:val="00CB3ABF"/>
    <w:rsid w:val="00CB545F"/>
    <w:rsid w:val="00CC05AD"/>
    <w:rsid w:val="00CC1EFF"/>
    <w:rsid w:val="00CC201F"/>
    <w:rsid w:val="00CC233C"/>
    <w:rsid w:val="00CD33F5"/>
    <w:rsid w:val="00CD4989"/>
    <w:rsid w:val="00CD5804"/>
    <w:rsid w:val="00CD74E6"/>
    <w:rsid w:val="00CE02A1"/>
    <w:rsid w:val="00CE052F"/>
    <w:rsid w:val="00CE453F"/>
    <w:rsid w:val="00CE65B8"/>
    <w:rsid w:val="00CE6AA1"/>
    <w:rsid w:val="00CE74F0"/>
    <w:rsid w:val="00CF393E"/>
    <w:rsid w:val="00D007D2"/>
    <w:rsid w:val="00D01041"/>
    <w:rsid w:val="00D02333"/>
    <w:rsid w:val="00D025C9"/>
    <w:rsid w:val="00D064E2"/>
    <w:rsid w:val="00D077E6"/>
    <w:rsid w:val="00D1144D"/>
    <w:rsid w:val="00D12952"/>
    <w:rsid w:val="00D13A10"/>
    <w:rsid w:val="00D15169"/>
    <w:rsid w:val="00D20B17"/>
    <w:rsid w:val="00D22BDC"/>
    <w:rsid w:val="00D23E86"/>
    <w:rsid w:val="00D2471E"/>
    <w:rsid w:val="00D2493B"/>
    <w:rsid w:val="00D3251A"/>
    <w:rsid w:val="00D325EB"/>
    <w:rsid w:val="00D366A8"/>
    <w:rsid w:val="00D409BF"/>
    <w:rsid w:val="00D446D1"/>
    <w:rsid w:val="00D463FF"/>
    <w:rsid w:val="00D46557"/>
    <w:rsid w:val="00D46EE9"/>
    <w:rsid w:val="00D50061"/>
    <w:rsid w:val="00D552E0"/>
    <w:rsid w:val="00D70077"/>
    <w:rsid w:val="00D81E8C"/>
    <w:rsid w:val="00D83907"/>
    <w:rsid w:val="00D87B71"/>
    <w:rsid w:val="00D91205"/>
    <w:rsid w:val="00D926CF"/>
    <w:rsid w:val="00D95EA5"/>
    <w:rsid w:val="00D97F39"/>
    <w:rsid w:val="00DA0D68"/>
    <w:rsid w:val="00DA7D89"/>
    <w:rsid w:val="00DB0582"/>
    <w:rsid w:val="00DB4619"/>
    <w:rsid w:val="00DB4D3F"/>
    <w:rsid w:val="00DB520C"/>
    <w:rsid w:val="00DB6982"/>
    <w:rsid w:val="00DC3746"/>
    <w:rsid w:val="00DC52A1"/>
    <w:rsid w:val="00DC72E4"/>
    <w:rsid w:val="00DD164C"/>
    <w:rsid w:val="00DD22EF"/>
    <w:rsid w:val="00DD55B2"/>
    <w:rsid w:val="00DD5AD0"/>
    <w:rsid w:val="00DD5D48"/>
    <w:rsid w:val="00DE0224"/>
    <w:rsid w:val="00DE1CFB"/>
    <w:rsid w:val="00DE3DB2"/>
    <w:rsid w:val="00DE3E87"/>
    <w:rsid w:val="00DF102F"/>
    <w:rsid w:val="00DF52FA"/>
    <w:rsid w:val="00DF5468"/>
    <w:rsid w:val="00DF7CC1"/>
    <w:rsid w:val="00E00B2F"/>
    <w:rsid w:val="00E04A9F"/>
    <w:rsid w:val="00E04D4E"/>
    <w:rsid w:val="00E148B2"/>
    <w:rsid w:val="00E15817"/>
    <w:rsid w:val="00E15D61"/>
    <w:rsid w:val="00E172D0"/>
    <w:rsid w:val="00E20566"/>
    <w:rsid w:val="00E23513"/>
    <w:rsid w:val="00E26814"/>
    <w:rsid w:val="00E2734A"/>
    <w:rsid w:val="00E32070"/>
    <w:rsid w:val="00E3270B"/>
    <w:rsid w:val="00E35ADA"/>
    <w:rsid w:val="00E36439"/>
    <w:rsid w:val="00E4581A"/>
    <w:rsid w:val="00E4616D"/>
    <w:rsid w:val="00E51399"/>
    <w:rsid w:val="00E52DCC"/>
    <w:rsid w:val="00E543F1"/>
    <w:rsid w:val="00E56144"/>
    <w:rsid w:val="00E5757A"/>
    <w:rsid w:val="00E63BB0"/>
    <w:rsid w:val="00E64131"/>
    <w:rsid w:val="00E65D34"/>
    <w:rsid w:val="00E71BFA"/>
    <w:rsid w:val="00E72A81"/>
    <w:rsid w:val="00E734B0"/>
    <w:rsid w:val="00E77211"/>
    <w:rsid w:val="00E77FFE"/>
    <w:rsid w:val="00E80421"/>
    <w:rsid w:val="00E82A7C"/>
    <w:rsid w:val="00E904A2"/>
    <w:rsid w:val="00E910D1"/>
    <w:rsid w:val="00E97B5A"/>
    <w:rsid w:val="00EA0149"/>
    <w:rsid w:val="00EA41CE"/>
    <w:rsid w:val="00EA4FE9"/>
    <w:rsid w:val="00EA6F10"/>
    <w:rsid w:val="00EB27E5"/>
    <w:rsid w:val="00EB3EF7"/>
    <w:rsid w:val="00EB5640"/>
    <w:rsid w:val="00EB6061"/>
    <w:rsid w:val="00EC2BED"/>
    <w:rsid w:val="00EC33D3"/>
    <w:rsid w:val="00EC69A6"/>
    <w:rsid w:val="00EC6ABD"/>
    <w:rsid w:val="00ED0780"/>
    <w:rsid w:val="00ED0D69"/>
    <w:rsid w:val="00ED2E31"/>
    <w:rsid w:val="00ED3080"/>
    <w:rsid w:val="00ED385B"/>
    <w:rsid w:val="00ED4FE0"/>
    <w:rsid w:val="00ED57FA"/>
    <w:rsid w:val="00EF4785"/>
    <w:rsid w:val="00EF51EB"/>
    <w:rsid w:val="00F05199"/>
    <w:rsid w:val="00F05569"/>
    <w:rsid w:val="00F10663"/>
    <w:rsid w:val="00F106D7"/>
    <w:rsid w:val="00F124DF"/>
    <w:rsid w:val="00F128DA"/>
    <w:rsid w:val="00F14E67"/>
    <w:rsid w:val="00F20C8B"/>
    <w:rsid w:val="00F235AE"/>
    <w:rsid w:val="00F23A86"/>
    <w:rsid w:val="00F25176"/>
    <w:rsid w:val="00F253DB"/>
    <w:rsid w:val="00F26A71"/>
    <w:rsid w:val="00F343F1"/>
    <w:rsid w:val="00F34717"/>
    <w:rsid w:val="00F41F0A"/>
    <w:rsid w:val="00F42DBA"/>
    <w:rsid w:val="00F45D66"/>
    <w:rsid w:val="00F470F5"/>
    <w:rsid w:val="00F471DE"/>
    <w:rsid w:val="00F552C6"/>
    <w:rsid w:val="00F55FC4"/>
    <w:rsid w:val="00F56771"/>
    <w:rsid w:val="00F56C02"/>
    <w:rsid w:val="00F575E9"/>
    <w:rsid w:val="00F653F1"/>
    <w:rsid w:val="00F66D3E"/>
    <w:rsid w:val="00F66DB8"/>
    <w:rsid w:val="00F67743"/>
    <w:rsid w:val="00F70A92"/>
    <w:rsid w:val="00F7155B"/>
    <w:rsid w:val="00F73A85"/>
    <w:rsid w:val="00F73C1E"/>
    <w:rsid w:val="00F776B5"/>
    <w:rsid w:val="00F81CE7"/>
    <w:rsid w:val="00F839A6"/>
    <w:rsid w:val="00F86E38"/>
    <w:rsid w:val="00F879E4"/>
    <w:rsid w:val="00F93A53"/>
    <w:rsid w:val="00F940C0"/>
    <w:rsid w:val="00F96701"/>
    <w:rsid w:val="00FA08D2"/>
    <w:rsid w:val="00FA1A24"/>
    <w:rsid w:val="00FA477D"/>
    <w:rsid w:val="00FA7208"/>
    <w:rsid w:val="00FB0824"/>
    <w:rsid w:val="00FB1AA0"/>
    <w:rsid w:val="00FB4488"/>
    <w:rsid w:val="00FB570D"/>
    <w:rsid w:val="00FC0665"/>
    <w:rsid w:val="00FC0CCD"/>
    <w:rsid w:val="00FD36FA"/>
    <w:rsid w:val="00FE352D"/>
    <w:rsid w:val="00FE5784"/>
    <w:rsid w:val="00FE701F"/>
    <w:rsid w:val="00FF048A"/>
    <w:rsid w:val="00FF4577"/>
    <w:rsid w:val="00FF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2E8"/>
  <w15:docId w15:val="{7C8FEEB6-BE9A-4DC1-BA7F-A309D50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597"/>
    <w:pPr>
      <w:spacing w:line="276" w:lineRule="auto"/>
    </w:pPr>
    <w:rPr>
      <w:rFonts w:ascii="Times New Roman" w:hAnsi="Times New Roman" w:cs="Arial"/>
      <w:color w:val="000000"/>
      <w:sz w:val="22"/>
      <w:lang w:eastAsia="en-US"/>
    </w:rPr>
  </w:style>
  <w:style w:type="paragraph" w:styleId="Nagwek1">
    <w:name w:val="heading 1"/>
    <w:basedOn w:val="Normalny"/>
    <w:link w:val="Nagwek1Znak"/>
    <w:autoRedefine/>
    <w:uiPriority w:val="9"/>
    <w:qFormat/>
    <w:rsid w:val="0060611B"/>
    <w:pPr>
      <w:spacing w:before="840" w:after="240" w:line="300" w:lineRule="exact"/>
      <w:jc w:val="center"/>
      <w:outlineLvl w:val="0"/>
    </w:pPr>
    <w:rPr>
      <w:rFonts w:eastAsia="Times New Roman" w:cs="Times New Roman"/>
      <w:b/>
      <w:bCs/>
      <w:color w:val="auto"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611B"/>
    <w:pPr>
      <w:keepNext/>
      <w:keepLines/>
      <w:spacing w:before="360" w:after="240"/>
      <w:jc w:val="center"/>
      <w:outlineLvl w:val="1"/>
    </w:pPr>
    <w:rPr>
      <w:rFonts w:eastAsia="Times New Roman" w:cs="Times New Roman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0611B"/>
    <w:pPr>
      <w:keepNext/>
      <w:keepLines/>
      <w:spacing w:before="240"/>
      <w:jc w:val="center"/>
      <w:outlineLvl w:val="2"/>
    </w:pPr>
    <w:rPr>
      <w:rFonts w:eastAsia="Times New Roman" w:cs="Times New Roman"/>
      <w:b/>
      <w:bCs/>
      <w:color w:val="000000" w:themeColor="text1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400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83400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11B"/>
    <w:rPr>
      <w:rFonts w:ascii="Times New Roman" w:eastAsia="Times New Roman" w:hAnsi="Times New Roman"/>
      <w:b/>
      <w:bCs/>
      <w:kern w:val="36"/>
      <w:sz w:val="24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0611B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611B"/>
    <w:rPr>
      <w:rFonts w:ascii="Times New Roman" w:eastAsia="Times New Roman" w:hAnsi="Times New Roman"/>
      <w:b/>
      <w:bCs/>
      <w:color w:val="000000" w:themeColor="tex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340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83400A"/>
    <w:rPr>
      <w:rFonts w:ascii="Cambria" w:eastAsia="Times New Roman" w:hAnsi="Cambria" w:cs="Times New Roman"/>
      <w:color w:val="243F60"/>
    </w:rPr>
  </w:style>
  <w:style w:type="paragraph" w:styleId="Bezodstpw">
    <w:name w:val="No Spacing"/>
    <w:uiPriority w:val="1"/>
    <w:qFormat/>
    <w:rsid w:val="0083400A"/>
    <w:rPr>
      <w:sz w:val="22"/>
      <w:szCs w:val="22"/>
      <w:lang w:eastAsia="en-US"/>
    </w:rPr>
  </w:style>
  <w:style w:type="paragraph" w:customStyle="1" w:styleId="Default">
    <w:name w:val="Default"/>
    <w:rsid w:val="009A350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A3503"/>
    <w:pPr>
      <w:suppressAutoHyphens/>
      <w:autoSpaceDN w:val="0"/>
      <w:ind w:left="720"/>
      <w:textAlignment w:val="baseline"/>
    </w:pPr>
    <w:rPr>
      <w:rFonts w:ascii="Calibri" w:hAnsi="Calibri" w:cs="Times New Roman"/>
      <w:color w:val="auto"/>
      <w:szCs w:val="22"/>
    </w:rPr>
  </w:style>
  <w:style w:type="paragraph" w:customStyle="1" w:styleId="PKTpunkt">
    <w:name w:val="PKT – punkt"/>
    <w:rsid w:val="009A3503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9A3503"/>
  </w:style>
  <w:style w:type="paragraph" w:styleId="Nagwek">
    <w:name w:val="header"/>
    <w:basedOn w:val="Normalny"/>
    <w:link w:val="NagwekZnak"/>
    <w:uiPriority w:val="99"/>
    <w:unhideWhenUsed/>
    <w:rsid w:val="00145D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42"/>
    <w:rPr>
      <w:rFonts w:ascii="Arial" w:hAnsi="Arial" w:cs="Arial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5D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42"/>
    <w:rPr>
      <w:rFonts w:ascii="Arial" w:hAnsi="Arial" w:cs="Arial"/>
      <w:color w:val="000000"/>
      <w:sz w:val="20"/>
      <w:szCs w:val="20"/>
    </w:rPr>
  </w:style>
  <w:style w:type="paragraph" w:customStyle="1" w:styleId="ARTartustawynprozporzdzenia">
    <w:name w:val="ART(§) – art. ustawy (§ np. rozporządzenia)"/>
    <w:rsid w:val="00343916"/>
    <w:pPr>
      <w:suppressAutoHyphens/>
      <w:autoSpaceDE w:val="0"/>
      <w:autoSpaceDN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rsid w:val="00343916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rsid w:val="00343916"/>
    <w:rPr>
      <w:color w:val="0000FF"/>
      <w:u w:val="single"/>
    </w:rPr>
  </w:style>
  <w:style w:type="paragraph" w:customStyle="1" w:styleId="1Rozdzialy">
    <w:name w:val="1_Rozdzialy"/>
    <w:basedOn w:val="Normalny"/>
    <w:rsid w:val="00343916"/>
    <w:pPr>
      <w:autoSpaceDE w:val="0"/>
      <w:autoSpaceDN w:val="0"/>
      <w:spacing w:before="720" w:after="120" w:line="240" w:lineRule="auto"/>
      <w:jc w:val="center"/>
    </w:pPr>
    <w:rPr>
      <w:b/>
      <w:bCs/>
      <w:color w:val="auto"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343916"/>
    <w:pPr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eastAsia="Times New Roman" w:hAnsi="Times"/>
      <w:color w:val="auto"/>
      <w:sz w:val="24"/>
      <w:lang w:eastAsia="pl-PL"/>
    </w:rPr>
  </w:style>
  <w:style w:type="paragraph" w:customStyle="1" w:styleId="ZPKTzmpktartykuempunktem">
    <w:name w:val="Z/PKT – zm. pkt artykułem (punktem)"/>
    <w:basedOn w:val="Normalny"/>
    <w:rsid w:val="00343916"/>
    <w:pPr>
      <w:autoSpaceDN w:val="0"/>
      <w:spacing w:line="360" w:lineRule="auto"/>
      <w:ind w:left="1020" w:hanging="510"/>
      <w:jc w:val="both"/>
    </w:pPr>
    <w:rPr>
      <w:rFonts w:ascii="Times" w:eastAsia="Times New Roman" w:hAnsi="Times"/>
      <w:bCs/>
      <w:color w:val="auto"/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343916"/>
  </w:style>
  <w:style w:type="paragraph" w:customStyle="1" w:styleId="ZLITwPKTzmlitwpktartykuempunktem">
    <w:name w:val="Z/LIT_w_PKT – zm. lit. w pkt artykułem (punktem)"/>
    <w:basedOn w:val="Normalny"/>
    <w:rsid w:val="00343916"/>
    <w:pPr>
      <w:autoSpaceDN w:val="0"/>
      <w:spacing w:line="360" w:lineRule="auto"/>
      <w:ind w:left="1497" w:hanging="476"/>
      <w:jc w:val="both"/>
    </w:pPr>
    <w:rPr>
      <w:rFonts w:ascii="Times" w:eastAsia="Times New Roman" w:hAnsi="Times"/>
      <w:bCs/>
      <w:color w:val="auto"/>
      <w:sz w:val="24"/>
      <w:lang w:eastAsia="pl-PL"/>
    </w:rPr>
  </w:style>
  <w:style w:type="paragraph" w:customStyle="1" w:styleId="2Paragrafy">
    <w:name w:val="2_Paragrafy"/>
    <w:basedOn w:val="Normalny"/>
    <w:rsid w:val="00343916"/>
    <w:pPr>
      <w:autoSpaceDE w:val="0"/>
      <w:autoSpaceDN w:val="0"/>
      <w:spacing w:before="360" w:after="120" w:line="240" w:lineRule="auto"/>
      <w:jc w:val="center"/>
    </w:pPr>
    <w:rPr>
      <w:b/>
      <w:bCs/>
      <w:color w:val="auto"/>
      <w:szCs w:val="16"/>
    </w:rPr>
  </w:style>
  <w:style w:type="paragraph" w:styleId="NormalnyWeb">
    <w:name w:val="Normal (Web)"/>
    <w:basedOn w:val="Normalny"/>
    <w:uiPriority w:val="99"/>
    <w:rsid w:val="00343916"/>
    <w:pPr>
      <w:autoSpaceDN w:val="0"/>
      <w:spacing w:before="100" w:after="10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343916"/>
    <w:pPr>
      <w:autoSpaceDN w:val="0"/>
      <w:spacing w:line="360" w:lineRule="auto"/>
      <w:ind w:left="510"/>
      <w:jc w:val="both"/>
    </w:pPr>
    <w:rPr>
      <w:rFonts w:ascii="Times" w:eastAsia="Times New Roman" w:hAnsi="Times"/>
      <w:bCs/>
      <w:color w:val="auto"/>
      <w:sz w:val="24"/>
      <w:lang w:eastAsia="pl-PL"/>
    </w:rPr>
  </w:style>
  <w:style w:type="paragraph" w:styleId="Tekstdymka">
    <w:name w:val="Balloon Text"/>
    <w:basedOn w:val="Normalny"/>
    <w:link w:val="TekstdymkaZnak"/>
    <w:rsid w:val="00343916"/>
    <w:pPr>
      <w:suppressAutoHyphens/>
      <w:autoSpaceDN w:val="0"/>
      <w:spacing w:line="240" w:lineRule="auto"/>
      <w:textAlignment w:val="baseline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1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916"/>
    <w:pPr>
      <w:suppressAutoHyphens/>
      <w:autoSpaceDN w:val="0"/>
      <w:spacing w:line="240" w:lineRule="auto"/>
      <w:textAlignment w:val="baseline"/>
    </w:pPr>
    <w:rPr>
      <w:rFonts w:ascii="Calibri" w:hAnsi="Calibri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9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91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3916"/>
    <w:pPr>
      <w:autoSpaceDN w:val="0"/>
      <w:textAlignment w:val="baselin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43916"/>
    <w:pPr>
      <w:suppressAutoHyphens/>
      <w:spacing w:line="240" w:lineRule="auto"/>
    </w:pPr>
    <w:rPr>
      <w:rFonts w:eastAsia="Times New Roman" w:cs="Times New Roman"/>
      <w:color w:val="auto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39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916"/>
    <w:pPr>
      <w:suppressAutoHyphens/>
      <w:autoSpaceDN w:val="0"/>
      <w:spacing w:after="120"/>
      <w:ind w:left="283"/>
      <w:textAlignment w:val="baseline"/>
    </w:pPr>
    <w:rPr>
      <w:rFonts w:ascii="Calibri" w:hAnsi="Calibri" w:cs="Times New Roman"/>
      <w:color w:val="auto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916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343916"/>
    <w:pPr>
      <w:numPr>
        <w:numId w:val="123"/>
      </w:numPr>
      <w:tabs>
        <w:tab w:val="clear" w:pos="720"/>
      </w:tabs>
      <w:ind w:left="357" w:hanging="357"/>
      <w:jc w:val="both"/>
    </w:pPr>
    <w:rPr>
      <w:rFonts w:eastAsia="Times New Roman" w:cs="Times New Roman"/>
      <w:color w:val="auto"/>
      <w:sz w:val="24"/>
      <w:szCs w:val="24"/>
      <w:lang w:eastAsia="pl-PL"/>
    </w:rPr>
  </w:style>
  <w:style w:type="numbering" w:customStyle="1" w:styleId="Styl1">
    <w:name w:val="Styl1"/>
    <w:uiPriority w:val="99"/>
    <w:rsid w:val="00343916"/>
    <w:pPr>
      <w:numPr>
        <w:numId w:val="124"/>
      </w:numPr>
    </w:pPr>
  </w:style>
  <w:style w:type="paragraph" w:customStyle="1" w:styleId="Standard">
    <w:name w:val="Standard"/>
    <w:rsid w:val="00343916"/>
    <w:pPr>
      <w:suppressAutoHyphens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Akapitzlist1">
    <w:name w:val="Akapit z listą1"/>
    <w:basedOn w:val="Normalny"/>
    <w:rsid w:val="001A66D9"/>
    <w:pPr>
      <w:suppressAutoHyphens/>
      <w:spacing w:line="100" w:lineRule="atLeast"/>
      <w:ind w:left="720"/>
    </w:pPr>
    <w:rPr>
      <w:rFonts w:ascii="Calibri" w:hAnsi="Calibri" w:cs="Times New Roman"/>
      <w:color w:val="00000A"/>
      <w:kern w:val="1"/>
      <w:szCs w:val="22"/>
      <w:lang w:eastAsia="ar-SA"/>
    </w:rPr>
  </w:style>
  <w:style w:type="character" w:styleId="Pogrubienie">
    <w:name w:val="Strong"/>
    <w:qFormat/>
    <w:rsid w:val="00320294"/>
    <w:rPr>
      <w:b/>
      <w:bCs/>
    </w:rPr>
  </w:style>
  <w:style w:type="paragraph" w:customStyle="1" w:styleId="Akapitzlist2">
    <w:name w:val="Akapit z listą2"/>
    <w:basedOn w:val="Normalny"/>
    <w:rsid w:val="00320294"/>
    <w:pPr>
      <w:suppressAutoHyphens/>
      <w:spacing w:line="100" w:lineRule="atLeast"/>
      <w:ind w:left="720"/>
    </w:pPr>
    <w:rPr>
      <w:rFonts w:ascii="Calibri" w:hAnsi="Calibri" w:cs="Times New Roman"/>
      <w:color w:val="00000A"/>
      <w:kern w:val="1"/>
      <w:szCs w:val="22"/>
      <w:lang w:eastAsia="ar-SA"/>
    </w:rPr>
  </w:style>
  <w:style w:type="paragraph" w:customStyle="1" w:styleId="Textbody">
    <w:name w:val="Text body"/>
    <w:basedOn w:val="Standard"/>
    <w:rsid w:val="000F6ED2"/>
    <w:pPr>
      <w:widowControl w:val="0"/>
      <w:autoSpaceDN/>
      <w:spacing w:after="120" w:line="276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45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D45B7"/>
    <w:rPr>
      <w:rFonts w:ascii="Tahoma" w:hAnsi="Tahoma" w:cs="Tahoma"/>
      <w:color w:val="000000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3CF8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D3CF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3CF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E29FC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AE29FC"/>
    <w:pPr>
      <w:spacing w:after="100"/>
      <w:ind w:left="66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E29FC"/>
    <w:pPr>
      <w:spacing w:after="100"/>
      <w:ind w:left="88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E29FC"/>
    <w:pPr>
      <w:spacing w:after="100"/>
      <w:ind w:left="110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E29FC"/>
    <w:pPr>
      <w:spacing w:after="100"/>
      <w:ind w:left="132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E29FC"/>
    <w:pPr>
      <w:spacing w:after="100"/>
      <w:ind w:left="154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E29FC"/>
    <w:pPr>
      <w:spacing w:after="100"/>
      <w:ind w:left="1760"/>
    </w:pPr>
    <w:rPr>
      <w:rFonts w:asciiTheme="minorHAnsi" w:eastAsiaTheme="minorEastAsia" w:hAnsiTheme="minorHAnsi" w:cstheme="minorBidi"/>
      <w:color w:val="auto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0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2534-3A31-4C4E-A478-D3B43146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24859</Words>
  <Characters>149158</Characters>
  <Application>Microsoft Office Word</Application>
  <DocSecurity>0</DocSecurity>
  <Lines>1242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173670</CharactersWithSpaces>
  <SharedDoc>false</SharedDoc>
  <HLinks>
    <vt:vector size="12" baseType="variant"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agiernacka@outlook.com</cp:lastModifiedBy>
  <cp:revision>4</cp:revision>
  <dcterms:created xsi:type="dcterms:W3CDTF">2020-06-25T07:09:00Z</dcterms:created>
  <dcterms:modified xsi:type="dcterms:W3CDTF">2020-09-06T13:46:00Z</dcterms:modified>
</cp:coreProperties>
</file>